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B1996" w:rsidRDefault="000B1996" w:rsidP="004F2631">
      <w:pPr>
        <w:jc w:val="center"/>
        <w:rPr>
          <w:rFonts w:ascii="Times New Roman" w:hAnsi="Times New Roman" w:cs="Times New Roman"/>
          <w:b/>
          <w:color w:val="auto"/>
          <w:sz w:val="28"/>
        </w:rPr>
      </w:pPr>
      <w:r w:rsidRPr="000B1996">
        <w:rPr>
          <w:rFonts w:ascii="Times New Roman" w:hAnsi="Times New Roman" w:cs="Times New Roman"/>
          <w:b/>
          <w:color w:val="auto"/>
          <w:sz w:val="28"/>
        </w:rPr>
        <w:object w:dxaOrig="7272" w:dyaOrig="10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6pt;height:7in" o:ole="">
            <v:imagedata r:id="rId8" o:title=""/>
          </v:shape>
          <o:OLEObject Type="Embed" ProgID="AcroExch.Document.DC" ShapeID="_x0000_i1025" DrawAspect="Content" ObjectID="_1648379637" r:id="rId9"/>
        </w:object>
      </w:r>
      <w:r>
        <w:rPr>
          <w:rFonts w:ascii="Times New Roman" w:hAnsi="Times New Roman" w:cs="Times New Roman"/>
          <w:b/>
          <w:color w:val="auto"/>
          <w:sz w:val="28"/>
        </w:rPr>
        <w:br w:type="page"/>
      </w:r>
    </w:p>
    <w:p w:rsidR="005B5BE4" w:rsidRPr="00234CA6" w:rsidRDefault="005B5BE4" w:rsidP="004F2631">
      <w:pPr>
        <w:jc w:val="center"/>
        <w:rPr>
          <w:rFonts w:ascii="Times New Roman" w:hAnsi="Times New Roman" w:cs="Times New Roman"/>
          <w:b/>
          <w:color w:val="auto"/>
          <w:sz w:val="28"/>
        </w:rPr>
      </w:pPr>
      <w:bookmarkStart w:id="0" w:name="_GoBack"/>
      <w:bookmarkEnd w:id="0"/>
      <w:r w:rsidRPr="00234CA6">
        <w:rPr>
          <w:rFonts w:ascii="Times New Roman" w:hAnsi="Times New Roman" w:cs="Times New Roman"/>
          <w:b/>
          <w:color w:val="auto"/>
          <w:sz w:val="28"/>
        </w:rPr>
        <w:lastRenderedPageBreak/>
        <w:t>ОГЛАВЛЕНИЕ</w:t>
      </w:r>
    </w:p>
    <w:tbl>
      <w:tblPr>
        <w:tblStyle w:val="afffa"/>
        <w:tblW w:w="9713" w:type="dxa"/>
        <w:tblLook w:val="04A0" w:firstRow="1" w:lastRow="0" w:firstColumn="1" w:lastColumn="0" w:noHBand="0" w:noVBand="1"/>
      </w:tblPr>
      <w:tblGrid>
        <w:gridCol w:w="8330"/>
        <w:gridCol w:w="1383"/>
      </w:tblGrid>
      <w:tr w:rsidR="00234CA6" w:rsidRPr="00234CA6" w:rsidTr="00234CA6">
        <w:tc>
          <w:tcPr>
            <w:tcW w:w="8330" w:type="dxa"/>
          </w:tcPr>
          <w:p w:rsidR="00831676" w:rsidRPr="00234CA6" w:rsidRDefault="00234CA6" w:rsidP="00234CA6">
            <w:pPr>
              <w:spacing w:after="0"/>
              <w:rPr>
                <w:rFonts w:ascii="Times New Roman" w:hAnsi="Times New Roman" w:cs="Times New Roman"/>
                <w:b/>
                <w:color w:val="auto"/>
                <w:sz w:val="28"/>
              </w:rPr>
            </w:pPr>
            <w:r w:rsidRPr="00234CA6">
              <w:rPr>
                <w:rFonts w:ascii="Times New Roman" w:hAnsi="Times New Roman"/>
                <w:b/>
                <w:color w:val="auto"/>
                <w:sz w:val="28"/>
              </w:rPr>
              <w:t>1.ОБЩИЕ ПОЛОЖЕНИЯ</w:t>
            </w:r>
          </w:p>
        </w:tc>
        <w:tc>
          <w:tcPr>
            <w:tcW w:w="1383" w:type="dxa"/>
          </w:tcPr>
          <w:p w:rsidR="00831676" w:rsidRPr="00234CA6" w:rsidRDefault="00234CA6" w:rsidP="00234CA6">
            <w:pPr>
              <w:spacing w:after="0"/>
              <w:rPr>
                <w:rFonts w:ascii="Times New Roman" w:hAnsi="Times New Roman" w:cs="Times New Roman"/>
                <w:b/>
                <w:color w:val="auto"/>
                <w:sz w:val="28"/>
              </w:rPr>
            </w:pPr>
            <w:r w:rsidRPr="00234CA6">
              <w:rPr>
                <w:rFonts w:ascii="Times New Roman" w:hAnsi="Times New Roman" w:cs="Times New Roman"/>
                <w:b/>
                <w:color w:val="auto"/>
                <w:sz w:val="28"/>
              </w:rPr>
              <w:t>2</w:t>
            </w:r>
          </w:p>
        </w:tc>
      </w:tr>
      <w:tr w:rsidR="00234CA6" w:rsidRPr="00234CA6" w:rsidTr="00234CA6">
        <w:tc>
          <w:tcPr>
            <w:tcW w:w="8330" w:type="dxa"/>
          </w:tcPr>
          <w:p w:rsidR="00234CA6" w:rsidRPr="00234CA6" w:rsidRDefault="00234CA6" w:rsidP="00234CA6">
            <w:pPr>
              <w:pStyle w:val="afd"/>
              <w:spacing w:line="276" w:lineRule="auto"/>
              <w:rPr>
                <w:rFonts w:ascii="Times New Roman" w:hAnsi="Times New Roman"/>
                <w:b/>
                <w:sz w:val="28"/>
              </w:rPr>
            </w:pPr>
            <w:r w:rsidRPr="00234CA6">
              <w:rPr>
                <w:rFonts w:ascii="Times New Roman" w:hAnsi="Times New Roman"/>
                <w:b/>
                <w:sz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tc>
        <w:tc>
          <w:tcPr>
            <w:tcW w:w="1383" w:type="dxa"/>
          </w:tcPr>
          <w:p w:rsidR="00234CA6" w:rsidRPr="00234CA6" w:rsidRDefault="00234CA6" w:rsidP="00234CA6">
            <w:pPr>
              <w:spacing w:after="0"/>
              <w:rPr>
                <w:rFonts w:ascii="Times New Roman" w:hAnsi="Times New Roman" w:cs="Times New Roman"/>
                <w:b/>
                <w:color w:val="auto"/>
                <w:sz w:val="28"/>
              </w:rPr>
            </w:pPr>
            <w:r w:rsidRPr="00234CA6">
              <w:rPr>
                <w:rFonts w:ascii="Times New Roman" w:hAnsi="Times New Roman" w:cs="Times New Roman"/>
                <w:b/>
                <w:color w:val="auto"/>
                <w:sz w:val="28"/>
              </w:rPr>
              <w:t>8</w:t>
            </w:r>
          </w:p>
        </w:tc>
      </w:tr>
      <w:tr w:rsidR="00234CA6" w:rsidRPr="00234CA6" w:rsidTr="00234CA6">
        <w:tc>
          <w:tcPr>
            <w:tcW w:w="8330" w:type="dxa"/>
          </w:tcPr>
          <w:p w:rsidR="00234CA6" w:rsidRPr="00234CA6" w:rsidRDefault="00234CA6" w:rsidP="00234CA6">
            <w:pPr>
              <w:spacing w:after="0"/>
              <w:rPr>
                <w:rFonts w:ascii="Times New Roman" w:hAnsi="Times New Roman"/>
                <w:b/>
                <w:color w:val="auto"/>
                <w:sz w:val="28"/>
              </w:rPr>
            </w:pPr>
            <w:r w:rsidRPr="00234CA6">
              <w:rPr>
                <w:rFonts w:ascii="Times New Roman" w:hAnsi="Times New Roman"/>
                <w:b/>
                <w:color w:val="auto"/>
                <w:sz w:val="28"/>
              </w:rPr>
              <w:t>2.1. Целевой раздел</w:t>
            </w:r>
          </w:p>
        </w:tc>
        <w:tc>
          <w:tcPr>
            <w:tcW w:w="1383" w:type="dxa"/>
          </w:tcPr>
          <w:p w:rsidR="00234CA6" w:rsidRPr="00234CA6" w:rsidRDefault="00234CA6" w:rsidP="00234CA6">
            <w:pPr>
              <w:spacing w:after="0"/>
              <w:rPr>
                <w:rFonts w:ascii="Times New Roman" w:hAnsi="Times New Roman" w:cs="Times New Roman"/>
                <w:b/>
                <w:color w:val="auto"/>
                <w:sz w:val="28"/>
              </w:rPr>
            </w:pPr>
            <w:r w:rsidRPr="00234CA6">
              <w:rPr>
                <w:rFonts w:ascii="Times New Roman" w:hAnsi="Times New Roman" w:cs="Times New Roman"/>
                <w:b/>
                <w:color w:val="auto"/>
                <w:sz w:val="28"/>
              </w:rPr>
              <w:t>8</w:t>
            </w:r>
          </w:p>
        </w:tc>
      </w:tr>
      <w:tr w:rsidR="00234CA6" w:rsidRPr="00234CA6" w:rsidTr="00234CA6">
        <w:tc>
          <w:tcPr>
            <w:tcW w:w="8330" w:type="dxa"/>
          </w:tcPr>
          <w:p w:rsidR="00234CA6" w:rsidRPr="00234CA6" w:rsidRDefault="00234CA6" w:rsidP="00234CA6">
            <w:pPr>
              <w:spacing w:after="0"/>
              <w:ind w:left="567"/>
              <w:rPr>
                <w:rFonts w:ascii="Times New Roman" w:hAnsi="Times New Roman"/>
                <w:b/>
                <w:color w:val="auto"/>
                <w:sz w:val="28"/>
              </w:rPr>
            </w:pPr>
            <w:r w:rsidRPr="00234CA6">
              <w:rPr>
                <w:rFonts w:ascii="Times New Roman" w:hAnsi="Times New Roman"/>
                <w:color w:val="auto"/>
                <w:sz w:val="28"/>
              </w:rPr>
              <w:t>2.1.1. Пояснительная записка</w:t>
            </w:r>
          </w:p>
        </w:tc>
        <w:tc>
          <w:tcPr>
            <w:tcW w:w="1383" w:type="dxa"/>
          </w:tcPr>
          <w:p w:rsidR="00234CA6" w:rsidRPr="00234CA6" w:rsidRDefault="00234CA6" w:rsidP="00234CA6">
            <w:pPr>
              <w:spacing w:after="0"/>
              <w:rPr>
                <w:rFonts w:ascii="Times New Roman" w:hAnsi="Times New Roman" w:cs="Times New Roman"/>
                <w:b/>
                <w:color w:val="auto"/>
                <w:sz w:val="28"/>
              </w:rPr>
            </w:pPr>
            <w:r w:rsidRPr="00234CA6">
              <w:rPr>
                <w:rFonts w:ascii="Times New Roman" w:hAnsi="Times New Roman" w:cs="Times New Roman"/>
                <w:b/>
                <w:color w:val="auto"/>
                <w:sz w:val="28"/>
              </w:rPr>
              <w:t>8</w:t>
            </w:r>
          </w:p>
        </w:tc>
      </w:tr>
      <w:tr w:rsidR="00234CA6" w:rsidRPr="00234CA6" w:rsidTr="00234CA6">
        <w:tc>
          <w:tcPr>
            <w:tcW w:w="8330" w:type="dxa"/>
          </w:tcPr>
          <w:p w:rsidR="00234CA6" w:rsidRPr="00234CA6" w:rsidRDefault="00234CA6" w:rsidP="00234CA6">
            <w:pPr>
              <w:spacing w:after="0"/>
              <w:ind w:left="567"/>
              <w:rPr>
                <w:rFonts w:ascii="Times New Roman" w:hAnsi="Times New Roman"/>
                <w:b/>
                <w:color w:val="auto"/>
                <w:sz w:val="28"/>
              </w:rPr>
            </w:pPr>
            <w:r w:rsidRPr="00234CA6">
              <w:rPr>
                <w:rFonts w:ascii="Times New Roman" w:hAnsi="Times New Roman"/>
                <w:color w:val="auto"/>
                <w:sz w:val="28"/>
              </w:rPr>
              <w:t>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tc>
        <w:tc>
          <w:tcPr>
            <w:tcW w:w="1383" w:type="dxa"/>
          </w:tcPr>
          <w:p w:rsidR="00234CA6" w:rsidRPr="00234CA6" w:rsidRDefault="00234CA6" w:rsidP="00234CA6">
            <w:pPr>
              <w:spacing w:after="0"/>
              <w:rPr>
                <w:rFonts w:ascii="Times New Roman" w:hAnsi="Times New Roman" w:cs="Times New Roman"/>
                <w:b/>
                <w:color w:val="auto"/>
                <w:sz w:val="28"/>
              </w:rPr>
            </w:pPr>
            <w:r w:rsidRPr="00234CA6">
              <w:rPr>
                <w:rFonts w:ascii="Times New Roman" w:hAnsi="Times New Roman" w:cs="Times New Roman"/>
                <w:b/>
                <w:color w:val="auto"/>
                <w:sz w:val="28"/>
              </w:rPr>
              <w:t>20</w:t>
            </w:r>
          </w:p>
        </w:tc>
      </w:tr>
      <w:tr w:rsidR="00234CA6" w:rsidRPr="00234CA6" w:rsidTr="00234CA6">
        <w:tc>
          <w:tcPr>
            <w:tcW w:w="8330" w:type="dxa"/>
          </w:tcPr>
          <w:p w:rsidR="00234CA6" w:rsidRPr="00234CA6" w:rsidRDefault="00234CA6" w:rsidP="00234CA6">
            <w:pPr>
              <w:pStyle w:val="afd"/>
              <w:spacing w:line="276" w:lineRule="auto"/>
              <w:ind w:left="567"/>
              <w:rPr>
                <w:rFonts w:ascii="Times New Roman" w:hAnsi="Times New Roman"/>
                <w:sz w:val="28"/>
              </w:rPr>
            </w:pPr>
            <w:r w:rsidRPr="00234CA6">
              <w:rPr>
                <w:rFonts w:ascii="Times New Roman" w:hAnsi="Times New Roman"/>
                <w:sz w:val="28"/>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1383" w:type="dxa"/>
          </w:tcPr>
          <w:p w:rsidR="00234CA6" w:rsidRPr="00234CA6" w:rsidRDefault="00234CA6" w:rsidP="00234CA6">
            <w:pPr>
              <w:spacing w:after="0"/>
              <w:rPr>
                <w:rFonts w:ascii="Times New Roman" w:hAnsi="Times New Roman" w:cs="Times New Roman"/>
                <w:b/>
                <w:color w:val="auto"/>
                <w:sz w:val="28"/>
              </w:rPr>
            </w:pPr>
            <w:r w:rsidRPr="00234CA6">
              <w:rPr>
                <w:rFonts w:ascii="Times New Roman" w:hAnsi="Times New Roman" w:cs="Times New Roman"/>
                <w:b/>
                <w:color w:val="auto"/>
                <w:sz w:val="28"/>
              </w:rPr>
              <w:t>56</w:t>
            </w:r>
          </w:p>
        </w:tc>
      </w:tr>
      <w:tr w:rsidR="00234CA6" w:rsidRPr="00234CA6" w:rsidTr="00234CA6">
        <w:tc>
          <w:tcPr>
            <w:tcW w:w="8330" w:type="dxa"/>
          </w:tcPr>
          <w:p w:rsidR="00234CA6" w:rsidRPr="00234CA6" w:rsidRDefault="00234CA6" w:rsidP="00234CA6">
            <w:pPr>
              <w:spacing w:after="0"/>
              <w:rPr>
                <w:rFonts w:ascii="Times New Roman" w:hAnsi="Times New Roman"/>
                <w:b/>
                <w:color w:val="auto"/>
                <w:sz w:val="28"/>
              </w:rPr>
            </w:pPr>
            <w:r w:rsidRPr="00234CA6">
              <w:rPr>
                <w:rFonts w:ascii="Times New Roman" w:hAnsi="Times New Roman"/>
                <w:b/>
                <w:color w:val="auto"/>
                <w:sz w:val="28"/>
              </w:rPr>
              <w:t>2.2. Содержательный раздел</w:t>
            </w:r>
          </w:p>
        </w:tc>
        <w:tc>
          <w:tcPr>
            <w:tcW w:w="1383" w:type="dxa"/>
          </w:tcPr>
          <w:p w:rsidR="00234CA6" w:rsidRPr="00234CA6" w:rsidRDefault="00234CA6" w:rsidP="00234CA6">
            <w:pPr>
              <w:spacing w:after="0"/>
              <w:rPr>
                <w:rFonts w:ascii="Times New Roman" w:hAnsi="Times New Roman" w:cs="Times New Roman"/>
                <w:b/>
                <w:color w:val="auto"/>
                <w:sz w:val="28"/>
              </w:rPr>
            </w:pPr>
            <w:r w:rsidRPr="00234CA6">
              <w:rPr>
                <w:rFonts w:ascii="Times New Roman" w:hAnsi="Times New Roman" w:cs="Times New Roman"/>
                <w:b/>
                <w:color w:val="auto"/>
                <w:sz w:val="28"/>
              </w:rPr>
              <w:t>63</w:t>
            </w:r>
          </w:p>
        </w:tc>
      </w:tr>
      <w:tr w:rsidR="00234CA6" w:rsidRPr="00234CA6" w:rsidTr="00234CA6">
        <w:tc>
          <w:tcPr>
            <w:tcW w:w="8330" w:type="dxa"/>
          </w:tcPr>
          <w:p w:rsidR="00234CA6" w:rsidRPr="00234CA6" w:rsidRDefault="00234CA6" w:rsidP="00234CA6">
            <w:pPr>
              <w:spacing w:after="0"/>
              <w:ind w:left="567"/>
              <w:rPr>
                <w:rFonts w:ascii="Times New Roman" w:hAnsi="Times New Roman"/>
                <w:b/>
                <w:color w:val="auto"/>
                <w:sz w:val="28"/>
              </w:rPr>
            </w:pPr>
            <w:r w:rsidRPr="00234CA6">
              <w:rPr>
                <w:rFonts w:ascii="Times New Roman" w:hAnsi="Times New Roman"/>
                <w:color w:val="auto"/>
                <w:sz w:val="28"/>
              </w:rPr>
              <w:t>2.2.1. Программа формирования базовых учебных действий</w:t>
            </w:r>
          </w:p>
        </w:tc>
        <w:tc>
          <w:tcPr>
            <w:tcW w:w="1383" w:type="dxa"/>
          </w:tcPr>
          <w:p w:rsidR="00234CA6" w:rsidRPr="00234CA6" w:rsidRDefault="00234CA6" w:rsidP="00234CA6">
            <w:pPr>
              <w:spacing w:after="0"/>
              <w:rPr>
                <w:rFonts w:ascii="Times New Roman" w:hAnsi="Times New Roman" w:cs="Times New Roman"/>
                <w:b/>
                <w:color w:val="auto"/>
                <w:sz w:val="28"/>
              </w:rPr>
            </w:pPr>
            <w:r w:rsidRPr="00234CA6">
              <w:rPr>
                <w:rFonts w:ascii="Times New Roman" w:hAnsi="Times New Roman" w:cs="Times New Roman"/>
                <w:b/>
                <w:color w:val="auto"/>
                <w:sz w:val="28"/>
              </w:rPr>
              <w:t>63</w:t>
            </w:r>
          </w:p>
        </w:tc>
      </w:tr>
      <w:tr w:rsidR="00234CA6" w:rsidRPr="00234CA6" w:rsidTr="00234CA6">
        <w:tc>
          <w:tcPr>
            <w:tcW w:w="8330" w:type="dxa"/>
          </w:tcPr>
          <w:p w:rsidR="00234CA6" w:rsidRPr="00234CA6" w:rsidRDefault="00234CA6" w:rsidP="00234CA6">
            <w:pPr>
              <w:spacing w:after="0"/>
              <w:ind w:left="567"/>
              <w:rPr>
                <w:rFonts w:ascii="Times New Roman" w:hAnsi="Times New Roman"/>
                <w:b/>
                <w:color w:val="auto"/>
                <w:sz w:val="28"/>
              </w:rPr>
            </w:pPr>
            <w:r w:rsidRPr="00234CA6">
              <w:rPr>
                <w:rFonts w:ascii="Times New Roman" w:hAnsi="Times New Roman"/>
                <w:color w:val="auto"/>
                <w:sz w:val="28"/>
              </w:rPr>
              <w:t>2.2.2. Программы учебных предметов, курсов коррекционно-развивающей области</w:t>
            </w:r>
          </w:p>
        </w:tc>
        <w:tc>
          <w:tcPr>
            <w:tcW w:w="1383" w:type="dxa"/>
          </w:tcPr>
          <w:p w:rsidR="00234CA6" w:rsidRPr="00234CA6" w:rsidRDefault="00234CA6" w:rsidP="00234CA6">
            <w:pPr>
              <w:spacing w:after="0"/>
              <w:rPr>
                <w:rFonts w:ascii="Times New Roman" w:hAnsi="Times New Roman" w:cs="Times New Roman"/>
                <w:b/>
                <w:color w:val="auto"/>
                <w:sz w:val="28"/>
              </w:rPr>
            </w:pPr>
            <w:r w:rsidRPr="00234CA6">
              <w:rPr>
                <w:rFonts w:ascii="Times New Roman" w:hAnsi="Times New Roman" w:cs="Times New Roman"/>
                <w:b/>
                <w:color w:val="auto"/>
                <w:sz w:val="28"/>
              </w:rPr>
              <w:t>70</w:t>
            </w:r>
          </w:p>
        </w:tc>
      </w:tr>
      <w:tr w:rsidR="00234CA6" w:rsidRPr="00234CA6" w:rsidTr="00234CA6">
        <w:tc>
          <w:tcPr>
            <w:tcW w:w="8330" w:type="dxa"/>
          </w:tcPr>
          <w:p w:rsidR="00234CA6" w:rsidRPr="00234CA6" w:rsidRDefault="00234CA6" w:rsidP="00234CA6">
            <w:pPr>
              <w:spacing w:after="0"/>
              <w:ind w:left="567"/>
              <w:rPr>
                <w:rFonts w:ascii="Times New Roman" w:hAnsi="Times New Roman"/>
                <w:b/>
                <w:color w:val="auto"/>
                <w:sz w:val="28"/>
              </w:rPr>
            </w:pPr>
            <w:r w:rsidRPr="00234CA6">
              <w:rPr>
                <w:rFonts w:ascii="Times New Roman" w:hAnsi="Times New Roman"/>
                <w:color w:val="auto"/>
                <w:sz w:val="28"/>
              </w:rPr>
              <w:t>2.2.3. Программа духовно-нравственного развития</w:t>
            </w:r>
          </w:p>
        </w:tc>
        <w:tc>
          <w:tcPr>
            <w:tcW w:w="1383" w:type="dxa"/>
          </w:tcPr>
          <w:p w:rsidR="00234CA6" w:rsidRPr="00234CA6" w:rsidRDefault="00234CA6" w:rsidP="00234CA6">
            <w:pPr>
              <w:spacing w:after="0"/>
              <w:rPr>
                <w:rFonts w:ascii="Times New Roman" w:hAnsi="Times New Roman" w:cs="Times New Roman"/>
                <w:b/>
                <w:color w:val="auto"/>
                <w:sz w:val="28"/>
              </w:rPr>
            </w:pPr>
            <w:r w:rsidRPr="00234CA6">
              <w:rPr>
                <w:rFonts w:ascii="Times New Roman" w:hAnsi="Times New Roman" w:cs="Times New Roman"/>
                <w:b/>
                <w:color w:val="auto"/>
                <w:sz w:val="28"/>
              </w:rPr>
              <w:t>196</w:t>
            </w:r>
          </w:p>
        </w:tc>
      </w:tr>
      <w:tr w:rsidR="00234CA6" w:rsidRPr="00234CA6" w:rsidTr="00234CA6">
        <w:tc>
          <w:tcPr>
            <w:tcW w:w="8330" w:type="dxa"/>
          </w:tcPr>
          <w:p w:rsidR="00234CA6" w:rsidRPr="00234CA6" w:rsidRDefault="00234CA6" w:rsidP="00234CA6">
            <w:pPr>
              <w:spacing w:after="0"/>
              <w:ind w:left="567"/>
              <w:rPr>
                <w:rFonts w:ascii="Times New Roman" w:hAnsi="Times New Roman"/>
                <w:b/>
                <w:color w:val="auto"/>
                <w:sz w:val="28"/>
              </w:rPr>
            </w:pPr>
            <w:r w:rsidRPr="00234CA6">
              <w:rPr>
                <w:rFonts w:ascii="Times New Roman" w:hAnsi="Times New Roman"/>
                <w:color w:val="auto"/>
                <w:sz w:val="28"/>
              </w:rPr>
              <w:t>2.2.4. Программа формирования экологической культуры, здорового и безопасного образа жизни</w:t>
            </w:r>
          </w:p>
        </w:tc>
        <w:tc>
          <w:tcPr>
            <w:tcW w:w="1383" w:type="dxa"/>
          </w:tcPr>
          <w:p w:rsidR="00234CA6" w:rsidRPr="00234CA6" w:rsidRDefault="00234CA6" w:rsidP="00234CA6">
            <w:pPr>
              <w:spacing w:after="0"/>
              <w:rPr>
                <w:rFonts w:ascii="Times New Roman" w:hAnsi="Times New Roman" w:cs="Times New Roman"/>
                <w:b/>
                <w:color w:val="auto"/>
                <w:sz w:val="28"/>
              </w:rPr>
            </w:pPr>
            <w:r w:rsidRPr="00234CA6">
              <w:rPr>
                <w:rFonts w:ascii="Times New Roman" w:hAnsi="Times New Roman" w:cs="Times New Roman"/>
                <w:b/>
                <w:color w:val="auto"/>
                <w:sz w:val="28"/>
              </w:rPr>
              <w:t>209</w:t>
            </w:r>
          </w:p>
        </w:tc>
      </w:tr>
      <w:tr w:rsidR="00234CA6" w:rsidRPr="00234CA6" w:rsidTr="00234CA6">
        <w:tc>
          <w:tcPr>
            <w:tcW w:w="8330" w:type="dxa"/>
          </w:tcPr>
          <w:p w:rsidR="00234CA6" w:rsidRPr="00234CA6" w:rsidRDefault="00234CA6" w:rsidP="00234CA6">
            <w:pPr>
              <w:spacing w:after="0"/>
              <w:ind w:left="567"/>
              <w:rPr>
                <w:rFonts w:ascii="Times New Roman" w:hAnsi="Times New Roman"/>
                <w:color w:val="auto"/>
                <w:sz w:val="28"/>
              </w:rPr>
            </w:pPr>
            <w:r w:rsidRPr="00234CA6">
              <w:rPr>
                <w:rFonts w:ascii="Times New Roman" w:hAnsi="Times New Roman"/>
                <w:color w:val="auto"/>
                <w:sz w:val="28"/>
              </w:rPr>
              <w:t>2.2.5. Программа коррекционной работы</w:t>
            </w:r>
          </w:p>
        </w:tc>
        <w:tc>
          <w:tcPr>
            <w:tcW w:w="1383" w:type="dxa"/>
          </w:tcPr>
          <w:p w:rsidR="00234CA6" w:rsidRPr="00234CA6" w:rsidRDefault="00234CA6" w:rsidP="00234CA6">
            <w:pPr>
              <w:spacing w:after="0"/>
              <w:rPr>
                <w:rFonts w:ascii="Times New Roman" w:hAnsi="Times New Roman" w:cs="Times New Roman"/>
                <w:b/>
                <w:color w:val="auto"/>
                <w:sz w:val="28"/>
              </w:rPr>
            </w:pPr>
            <w:r w:rsidRPr="00234CA6">
              <w:rPr>
                <w:rFonts w:ascii="Times New Roman" w:hAnsi="Times New Roman" w:cs="Times New Roman"/>
                <w:b/>
                <w:color w:val="auto"/>
                <w:sz w:val="28"/>
              </w:rPr>
              <w:t>220</w:t>
            </w:r>
          </w:p>
        </w:tc>
      </w:tr>
      <w:tr w:rsidR="00234CA6" w:rsidRPr="00234CA6" w:rsidTr="00234CA6">
        <w:tc>
          <w:tcPr>
            <w:tcW w:w="8330" w:type="dxa"/>
          </w:tcPr>
          <w:p w:rsidR="00234CA6" w:rsidRPr="00234CA6" w:rsidRDefault="00234CA6" w:rsidP="00234CA6">
            <w:pPr>
              <w:pStyle w:val="afd"/>
              <w:spacing w:line="276" w:lineRule="auto"/>
              <w:ind w:left="567"/>
              <w:rPr>
                <w:rFonts w:ascii="Times New Roman" w:hAnsi="Times New Roman"/>
                <w:sz w:val="28"/>
              </w:rPr>
            </w:pPr>
            <w:r w:rsidRPr="00234CA6">
              <w:rPr>
                <w:rFonts w:ascii="Times New Roman" w:hAnsi="Times New Roman"/>
                <w:sz w:val="28"/>
              </w:rPr>
              <w:t>2.2.6. Программа внеурочной деятельности</w:t>
            </w:r>
          </w:p>
        </w:tc>
        <w:tc>
          <w:tcPr>
            <w:tcW w:w="1383" w:type="dxa"/>
          </w:tcPr>
          <w:p w:rsidR="00234CA6" w:rsidRPr="00234CA6" w:rsidRDefault="00234CA6" w:rsidP="00234CA6">
            <w:pPr>
              <w:spacing w:after="0"/>
              <w:rPr>
                <w:rFonts w:ascii="Times New Roman" w:hAnsi="Times New Roman" w:cs="Times New Roman"/>
                <w:b/>
                <w:color w:val="auto"/>
                <w:sz w:val="28"/>
              </w:rPr>
            </w:pPr>
            <w:r w:rsidRPr="00234CA6">
              <w:rPr>
                <w:rFonts w:ascii="Times New Roman" w:hAnsi="Times New Roman" w:cs="Times New Roman"/>
                <w:b/>
                <w:color w:val="auto"/>
                <w:sz w:val="28"/>
              </w:rPr>
              <w:t>228</w:t>
            </w:r>
          </w:p>
        </w:tc>
      </w:tr>
      <w:tr w:rsidR="00234CA6" w:rsidRPr="00234CA6" w:rsidTr="00234CA6">
        <w:tc>
          <w:tcPr>
            <w:tcW w:w="8330" w:type="dxa"/>
          </w:tcPr>
          <w:p w:rsidR="00234CA6" w:rsidRPr="00234CA6" w:rsidRDefault="00234CA6" w:rsidP="00234CA6">
            <w:pPr>
              <w:spacing w:after="0"/>
              <w:rPr>
                <w:rFonts w:ascii="Times New Roman" w:hAnsi="Times New Roman"/>
                <w:color w:val="auto"/>
                <w:sz w:val="28"/>
              </w:rPr>
            </w:pPr>
            <w:r w:rsidRPr="00234CA6">
              <w:rPr>
                <w:rFonts w:ascii="Times New Roman" w:hAnsi="Times New Roman"/>
                <w:b/>
                <w:color w:val="auto"/>
                <w:sz w:val="28"/>
              </w:rPr>
              <w:t>2.3. Организационный раздел</w:t>
            </w:r>
          </w:p>
        </w:tc>
        <w:tc>
          <w:tcPr>
            <w:tcW w:w="1383" w:type="dxa"/>
          </w:tcPr>
          <w:p w:rsidR="00234CA6" w:rsidRPr="00234CA6" w:rsidRDefault="00234CA6" w:rsidP="00234CA6">
            <w:pPr>
              <w:spacing w:after="0"/>
              <w:rPr>
                <w:rFonts w:ascii="Times New Roman" w:hAnsi="Times New Roman" w:cs="Times New Roman"/>
                <w:b/>
                <w:color w:val="auto"/>
                <w:sz w:val="28"/>
              </w:rPr>
            </w:pPr>
            <w:r w:rsidRPr="00234CA6">
              <w:rPr>
                <w:rFonts w:ascii="Times New Roman" w:hAnsi="Times New Roman" w:cs="Times New Roman"/>
                <w:b/>
                <w:color w:val="auto"/>
                <w:sz w:val="28"/>
              </w:rPr>
              <w:t>236</w:t>
            </w:r>
          </w:p>
        </w:tc>
      </w:tr>
      <w:tr w:rsidR="00234CA6" w:rsidRPr="00234CA6" w:rsidTr="00234CA6">
        <w:tc>
          <w:tcPr>
            <w:tcW w:w="8330" w:type="dxa"/>
          </w:tcPr>
          <w:p w:rsidR="00234CA6" w:rsidRPr="00234CA6" w:rsidRDefault="00234CA6" w:rsidP="00234CA6">
            <w:pPr>
              <w:spacing w:after="0"/>
              <w:ind w:left="567"/>
              <w:rPr>
                <w:rFonts w:ascii="Times New Roman" w:hAnsi="Times New Roman"/>
                <w:color w:val="auto"/>
                <w:sz w:val="28"/>
              </w:rPr>
            </w:pPr>
            <w:r w:rsidRPr="00234CA6">
              <w:rPr>
                <w:rFonts w:ascii="Times New Roman" w:hAnsi="Times New Roman"/>
                <w:color w:val="auto"/>
                <w:sz w:val="28"/>
              </w:rPr>
              <w:t>2.3.1. Учебный план</w:t>
            </w:r>
          </w:p>
        </w:tc>
        <w:tc>
          <w:tcPr>
            <w:tcW w:w="1383" w:type="dxa"/>
          </w:tcPr>
          <w:p w:rsidR="00234CA6" w:rsidRPr="00234CA6" w:rsidRDefault="00234CA6" w:rsidP="00234CA6">
            <w:pPr>
              <w:spacing w:after="0"/>
              <w:rPr>
                <w:rFonts w:ascii="Times New Roman" w:hAnsi="Times New Roman" w:cs="Times New Roman"/>
                <w:b/>
                <w:color w:val="auto"/>
                <w:sz w:val="28"/>
              </w:rPr>
            </w:pPr>
            <w:r w:rsidRPr="00234CA6">
              <w:rPr>
                <w:rFonts w:ascii="Times New Roman" w:hAnsi="Times New Roman" w:cs="Times New Roman"/>
                <w:b/>
                <w:color w:val="auto"/>
                <w:sz w:val="28"/>
              </w:rPr>
              <w:t>236</w:t>
            </w:r>
          </w:p>
        </w:tc>
      </w:tr>
      <w:tr w:rsidR="00234CA6" w:rsidRPr="00234CA6" w:rsidTr="00234CA6">
        <w:tc>
          <w:tcPr>
            <w:tcW w:w="8330" w:type="dxa"/>
          </w:tcPr>
          <w:p w:rsidR="00234CA6" w:rsidRPr="00234CA6" w:rsidRDefault="00234CA6" w:rsidP="00234CA6">
            <w:pPr>
              <w:spacing w:after="0"/>
              <w:ind w:left="567"/>
              <w:rPr>
                <w:rFonts w:ascii="Times New Roman" w:hAnsi="Times New Roman"/>
                <w:color w:val="auto"/>
                <w:sz w:val="28"/>
              </w:rPr>
            </w:pPr>
            <w:r w:rsidRPr="00234CA6">
              <w:rPr>
                <w:rFonts w:ascii="Times New Roman" w:hAnsi="Times New Roman"/>
                <w:color w:val="auto"/>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1383" w:type="dxa"/>
          </w:tcPr>
          <w:p w:rsidR="00234CA6" w:rsidRPr="00234CA6" w:rsidRDefault="00234CA6" w:rsidP="00234CA6">
            <w:pPr>
              <w:spacing w:after="0"/>
              <w:rPr>
                <w:rFonts w:ascii="Times New Roman" w:hAnsi="Times New Roman" w:cs="Times New Roman"/>
                <w:b/>
                <w:color w:val="auto"/>
                <w:sz w:val="28"/>
              </w:rPr>
            </w:pPr>
            <w:r w:rsidRPr="00234CA6">
              <w:rPr>
                <w:rFonts w:ascii="Times New Roman" w:hAnsi="Times New Roman" w:cs="Times New Roman"/>
                <w:b/>
                <w:color w:val="auto"/>
                <w:sz w:val="28"/>
              </w:rPr>
              <w:t>246</w:t>
            </w:r>
          </w:p>
        </w:tc>
      </w:tr>
    </w:tbl>
    <w:p w:rsidR="002E033C" w:rsidRPr="00895F08" w:rsidRDefault="002E033C" w:rsidP="004F2631">
      <w:r w:rsidRPr="00895F08">
        <w:br w:type="page"/>
      </w:r>
    </w:p>
    <w:p w:rsidR="005B5BE4" w:rsidRPr="00895F08" w:rsidRDefault="005B5BE4">
      <w:pPr>
        <w:pageBreakBefore/>
        <w:spacing w:after="0" w:line="360" w:lineRule="auto"/>
        <w:ind w:firstLine="720"/>
        <w:jc w:val="center"/>
        <w:rPr>
          <w:rFonts w:ascii="Times New Roman" w:hAnsi="Times New Roman" w:cs="Times New Roman"/>
          <w:sz w:val="28"/>
          <w:szCs w:val="28"/>
        </w:rPr>
      </w:pPr>
      <w:r w:rsidRPr="00895F08">
        <w:rPr>
          <w:rFonts w:ascii="Times New Roman" w:hAnsi="Times New Roman" w:cs="Times New Roman"/>
          <w:b/>
          <w:color w:val="auto"/>
          <w:sz w:val="28"/>
          <w:szCs w:val="28"/>
        </w:rPr>
        <w:lastRenderedPageBreak/>
        <w:t>1.ОБЩИЕ ПОЛОЖЕНИЯ</w:t>
      </w:r>
    </w:p>
    <w:p w:rsidR="005B5BE4" w:rsidRPr="00895F08" w:rsidRDefault="005B5BE4">
      <w:pPr>
        <w:spacing w:before="120" w:after="0" w:line="360" w:lineRule="auto"/>
        <w:ind w:firstLine="720"/>
        <w:jc w:val="both"/>
        <w:rPr>
          <w:rFonts w:ascii="Times New Roman" w:hAnsi="Times New Roman" w:cs="Times New Roman"/>
          <w:sz w:val="28"/>
          <w:szCs w:val="28"/>
        </w:rPr>
      </w:pPr>
      <w:r w:rsidRPr="00895F08">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Pr="00895F08">
        <w:rPr>
          <w:rFonts w:ascii="Times New Roman" w:hAnsi="Times New Roman" w:cs="Times New Roman"/>
          <w:sz w:val="28"/>
          <w:szCs w:val="28"/>
        </w:rPr>
        <w:softHyphen/>
        <w:t xml:space="preserve">щая коррекцию нарушений развития и социальную адаптацию. </w:t>
      </w:r>
    </w:p>
    <w:p w:rsidR="005B5BE4" w:rsidRPr="00895F08" w:rsidRDefault="00C06ED9">
      <w:pPr>
        <w:spacing w:after="0" w:line="360" w:lineRule="auto"/>
        <w:ind w:firstLine="720"/>
        <w:jc w:val="both"/>
        <w:rPr>
          <w:rFonts w:ascii="Times New Roman" w:hAnsi="Times New Roman" w:cs="Times New Roman"/>
          <w:sz w:val="28"/>
          <w:szCs w:val="28"/>
        </w:rPr>
      </w:pPr>
      <w:r w:rsidRPr="00895F08">
        <w:rPr>
          <w:rFonts w:ascii="Times New Roman" w:hAnsi="Times New Roman" w:cs="Times New Roman"/>
          <w:sz w:val="28"/>
          <w:szCs w:val="28"/>
        </w:rPr>
        <w:t>А</w:t>
      </w:r>
      <w:r w:rsidR="005B5BE4" w:rsidRPr="00895F08">
        <w:rPr>
          <w:rFonts w:ascii="Times New Roman" w:hAnsi="Times New Roman" w:cs="Times New Roman"/>
          <w:sz w:val="28"/>
          <w:szCs w:val="28"/>
        </w:rPr>
        <w:t>даптированная</w:t>
      </w:r>
      <w:r w:rsidRPr="00895F08">
        <w:rPr>
          <w:rFonts w:ascii="Times New Roman" w:hAnsi="Times New Roman" w:cs="Times New Roman"/>
          <w:sz w:val="28"/>
          <w:szCs w:val="28"/>
        </w:rPr>
        <w:t xml:space="preserve"> </w:t>
      </w:r>
      <w:r w:rsidR="005B5BE4" w:rsidRPr="00895F08">
        <w:rPr>
          <w:rFonts w:ascii="Times New Roman" w:hAnsi="Times New Roman" w:cs="Times New Roman"/>
          <w:sz w:val="28"/>
          <w:szCs w:val="28"/>
        </w:rPr>
        <w:t>основная общеобразовательная программа образования (далее ― 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АООП реализ</w:t>
      </w:r>
      <w:r w:rsidR="00C06ED9" w:rsidRPr="00895F08">
        <w:rPr>
          <w:rFonts w:ascii="Times New Roman" w:hAnsi="Times New Roman" w:cs="Times New Roman"/>
          <w:sz w:val="28"/>
          <w:szCs w:val="28"/>
        </w:rPr>
        <w:t>уется</w:t>
      </w:r>
      <w:r w:rsidRPr="00895F08">
        <w:rPr>
          <w:rFonts w:ascii="Times New Roman" w:hAnsi="Times New Roman" w:cs="Times New Roman"/>
          <w:sz w:val="28"/>
          <w:szCs w:val="28"/>
        </w:rPr>
        <w:t xml:space="preserve"> в разных формах: как совместно с другими обучающимися, так и в отдельных классах, группах или в отдельных организациях</w:t>
      </w:r>
      <w:r w:rsidRPr="00895F08">
        <w:rPr>
          <w:rStyle w:val="11"/>
          <w:rFonts w:ascii="Times New Roman" w:hAnsi="Times New Roman" w:cs="Times New Roman"/>
          <w:sz w:val="28"/>
          <w:szCs w:val="28"/>
        </w:rPr>
        <w:footnoteReference w:id="1"/>
      </w:r>
      <w:r w:rsidRPr="00895F08">
        <w:rPr>
          <w:rFonts w:ascii="Times New Roman" w:hAnsi="Times New Roman" w:cs="Times New Roman"/>
          <w:sz w:val="28"/>
          <w:szCs w:val="28"/>
        </w:rPr>
        <w:t>. В таких</w:t>
      </w:r>
      <w:r w:rsidRPr="00895F08">
        <w:rPr>
          <w:rFonts w:ascii="Times New Roman" w:hAnsi="Times New Roman" w:cs="Times New Roman"/>
          <w:caps/>
          <w:sz w:val="28"/>
          <w:szCs w:val="28"/>
        </w:rPr>
        <w:t xml:space="preserve"> </w:t>
      </w:r>
      <w:r w:rsidRPr="00895F08">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Pr="00895F08" w:rsidRDefault="005B5BE4">
      <w:pPr>
        <w:pStyle w:val="14TexstOSNOVA1012"/>
        <w:spacing w:line="360" w:lineRule="auto"/>
        <w:ind w:firstLine="709"/>
        <w:rPr>
          <w:rFonts w:ascii="Times New Roman" w:hAnsi="Times New Roman" w:cs="Times New Roman"/>
          <w:color w:val="auto"/>
          <w:sz w:val="28"/>
          <w:szCs w:val="28"/>
        </w:rPr>
      </w:pPr>
      <w:r w:rsidRPr="00895F08">
        <w:rPr>
          <w:rFonts w:ascii="Times New Roman" w:hAnsi="Times New Roman" w:cs="Times New Roman"/>
          <w:sz w:val="28"/>
          <w:szCs w:val="28"/>
        </w:rPr>
        <w:t>Для обеспечения возможности освоения обучающимися АООП</w:t>
      </w:r>
      <w:r w:rsidR="00C06ED9" w:rsidRPr="00895F08">
        <w:rPr>
          <w:rFonts w:ascii="Times New Roman" w:hAnsi="Times New Roman" w:cs="Times New Roman"/>
          <w:sz w:val="28"/>
          <w:szCs w:val="28"/>
        </w:rPr>
        <w:t xml:space="preserve"> </w:t>
      </w:r>
      <w:r w:rsidRPr="00895F08">
        <w:rPr>
          <w:rFonts w:ascii="Times New Roman" w:hAnsi="Times New Roman" w:cs="Times New Roman"/>
          <w:sz w:val="28"/>
          <w:szCs w:val="28"/>
        </w:rPr>
        <w:t>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895F08">
        <w:rPr>
          <w:rStyle w:val="21"/>
          <w:rFonts w:ascii="Times New Roman" w:hAnsi="Times New Roman" w:cs="Times New Roman"/>
          <w:sz w:val="28"/>
          <w:szCs w:val="28"/>
        </w:rPr>
        <w:footnoteReference w:id="2"/>
      </w:r>
      <w:r w:rsidRPr="00895F08">
        <w:rPr>
          <w:rFonts w:ascii="Times New Roman" w:hAnsi="Times New Roman" w:cs="Times New Roman"/>
          <w:sz w:val="28"/>
          <w:szCs w:val="28"/>
        </w:rPr>
        <w:t>.</w:t>
      </w:r>
      <w:r w:rsidRPr="00895F08">
        <w:rPr>
          <w:rFonts w:ascii="Times New Roman" w:hAnsi="Times New Roman" w:cs="Times New Roman"/>
          <w:b/>
          <w:i/>
          <w:sz w:val="28"/>
          <w:szCs w:val="28"/>
        </w:rPr>
        <w:t xml:space="preserve"> </w:t>
      </w:r>
    </w:p>
    <w:p w:rsidR="005B5BE4" w:rsidRPr="00895F08" w:rsidRDefault="005B5BE4">
      <w:pPr>
        <w:spacing w:after="0" w:line="360" w:lineRule="auto"/>
        <w:ind w:firstLine="709"/>
        <w:jc w:val="both"/>
        <w:rPr>
          <w:rFonts w:ascii="Times New Roman" w:hAnsi="Times New Roman" w:cs="Times New Roman"/>
          <w:b/>
          <w:i/>
          <w:color w:val="auto"/>
          <w:sz w:val="28"/>
          <w:szCs w:val="28"/>
        </w:rPr>
      </w:pPr>
      <w:r w:rsidRPr="00895F08">
        <w:rPr>
          <w:rFonts w:ascii="Times New Roman" w:hAnsi="Times New Roman" w:cs="Times New Roman"/>
          <w:color w:val="auto"/>
          <w:sz w:val="28"/>
          <w:szCs w:val="28"/>
        </w:rPr>
        <w:t>В основу разработки АООП для обучающихся с легкой умственной отсталостью (интеллектуальными нарушениями) заложены дифференцированный и деятельностный подходы.</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
          <w:i/>
          <w:color w:val="auto"/>
          <w:sz w:val="28"/>
          <w:szCs w:val="28"/>
        </w:rPr>
        <w:t>Дифференцированный подход</w:t>
      </w:r>
      <w:r w:rsidRPr="00895F08">
        <w:rPr>
          <w:rFonts w:ascii="Times New Roman" w:hAnsi="Times New Roman" w:cs="Times New Roman"/>
          <w:color w:val="auto"/>
          <w:sz w:val="28"/>
          <w:szCs w:val="28"/>
        </w:rPr>
        <w:t xml:space="preserve"> к построению АООП для обучающихся с легкой умственной отсталостью (интеллектуальными нарушениями) </w:t>
      </w:r>
      <w:r w:rsidRPr="00895F08">
        <w:rPr>
          <w:rFonts w:ascii="Times New Roman" w:hAnsi="Times New Roman" w:cs="Times New Roman"/>
          <w:color w:val="auto"/>
          <w:sz w:val="28"/>
          <w:szCs w:val="28"/>
        </w:rPr>
        <w:lastRenderedPageBreak/>
        <w:t xml:space="preserve">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5B5BE4" w:rsidRPr="00895F08" w:rsidRDefault="005B5BE4">
      <w:pPr>
        <w:autoSpaceDE w:val="0"/>
        <w:spacing w:after="0" w:line="360" w:lineRule="auto"/>
        <w:ind w:firstLine="709"/>
        <w:jc w:val="both"/>
        <w:rPr>
          <w:rFonts w:ascii="Times New Roman" w:hAnsi="Times New Roman" w:cs="Times New Roman"/>
          <w:b/>
          <w:bCs/>
          <w:i/>
          <w:iCs/>
          <w:color w:val="auto"/>
          <w:sz w:val="28"/>
          <w:szCs w:val="28"/>
        </w:rPr>
      </w:pPr>
      <w:r w:rsidRPr="00895F08">
        <w:rPr>
          <w:rFonts w:ascii="Times New Roman" w:hAnsi="Times New Roman" w:cs="Times New Roman"/>
          <w:color w:val="auto"/>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
          <w:bCs/>
          <w:i/>
          <w:iCs/>
          <w:color w:val="auto"/>
          <w:sz w:val="28"/>
          <w:szCs w:val="28"/>
        </w:rPr>
        <w:t>Деятельностный</w:t>
      </w:r>
      <w:r w:rsidRPr="00895F08">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895F08" w:rsidRDefault="005B5BE4">
      <w:pPr>
        <w:spacing w:after="0" w:line="360" w:lineRule="auto"/>
        <w:ind w:firstLine="540"/>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895F08" w:rsidRDefault="005B5BE4">
      <w:pPr>
        <w:spacing w:after="0" w:line="360" w:lineRule="auto"/>
        <w:ind w:firstLine="540"/>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 контексте разработки АООП образования для обучающихся с умственной отсталостью (интеллектуальными нарушениями) реализация деятельностного подхода обеспечивает:</w:t>
      </w:r>
    </w:p>
    <w:p w:rsidR="005B5BE4" w:rsidRPr="00895F08"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Pr="00895F08"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895F08"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существенное повышение мотивации и интереса к учению, приобретению нового опыта деятельности и поведения;</w:t>
      </w:r>
    </w:p>
    <w:p w:rsidR="005B5BE4" w:rsidRPr="00895F08"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895F08" w:rsidRDefault="005B5BE4">
      <w:pPr>
        <w:spacing w:after="0" w:line="360" w:lineRule="auto"/>
        <w:ind w:firstLine="540"/>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Pr="00895F08" w:rsidRDefault="005B5BE4">
      <w:pPr>
        <w:spacing w:after="0" w:line="360" w:lineRule="auto"/>
        <w:ind w:firstLine="540"/>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принципы государственной политики РФ в области образования</w:t>
      </w:r>
      <w:r w:rsidRPr="00895F08">
        <w:rPr>
          <w:rStyle w:val="11"/>
          <w:rFonts w:ascii="Times New Roman" w:hAnsi="Times New Roman" w:cs="Times New Roman"/>
          <w:color w:val="auto"/>
          <w:sz w:val="28"/>
          <w:szCs w:val="28"/>
        </w:rPr>
        <w:footnoteReference w:id="3"/>
      </w:r>
      <w:r w:rsidRPr="00895F08">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895F08" w:rsidRDefault="005B5BE4">
      <w:pPr>
        <w:spacing w:after="0" w:line="360" w:lineRule="auto"/>
        <w:ind w:firstLine="709"/>
        <w:jc w:val="both"/>
        <w:rPr>
          <w:color w:val="auto"/>
          <w:sz w:val="28"/>
          <w:szCs w:val="28"/>
        </w:rPr>
      </w:pPr>
      <w:r w:rsidRPr="00895F08">
        <w:rPr>
          <w:rFonts w:ascii="Times New Roman" w:hAnsi="Times New Roman" w:cs="Times New Roman"/>
          <w:color w:val="auto"/>
          <w:sz w:val="28"/>
          <w:szCs w:val="28"/>
        </w:rPr>
        <w:t xml:space="preserve">― онтогенетический принцип; </w:t>
      </w:r>
    </w:p>
    <w:p w:rsidR="005B5BE4" w:rsidRPr="00895F08" w:rsidRDefault="005B5BE4">
      <w:pPr>
        <w:pStyle w:val="afff"/>
        <w:spacing w:line="360" w:lineRule="auto"/>
        <w:ind w:firstLine="709"/>
        <w:jc w:val="both"/>
        <w:rPr>
          <w:color w:val="auto"/>
          <w:sz w:val="28"/>
          <w:szCs w:val="28"/>
        </w:rPr>
      </w:pPr>
      <w:r w:rsidRPr="00895F08">
        <w:rPr>
          <w:color w:val="auto"/>
          <w:sz w:val="28"/>
          <w:szCs w:val="28"/>
        </w:rPr>
        <w:t>―</w:t>
      </w:r>
      <w:r w:rsidRPr="00895F08">
        <w:rPr>
          <w:color w:val="auto"/>
          <w:sz w:val="28"/>
          <w:szCs w:val="28"/>
          <w:lang w:val="ru-RU"/>
        </w:rPr>
        <w:t> принцип</w:t>
      </w:r>
      <w:r w:rsidRPr="00895F08">
        <w:rPr>
          <w:color w:val="auto"/>
          <w:sz w:val="28"/>
          <w:szCs w:val="28"/>
        </w:rPr>
        <w:t xml:space="preserve"> </w:t>
      </w:r>
      <w:r w:rsidRPr="00895F08">
        <w:rPr>
          <w:color w:val="auto"/>
          <w:sz w:val="28"/>
          <w:szCs w:val="28"/>
          <w:lang w:val="ru-RU"/>
        </w:rPr>
        <w:t xml:space="preserve">преемственности, предполагающий взаимосвязь и </w:t>
      </w:r>
      <w:r w:rsidRPr="00895F08">
        <w:rPr>
          <w:color w:val="auto"/>
          <w:sz w:val="28"/>
          <w:szCs w:val="28"/>
          <w:lang w:val="ru-RU"/>
        </w:rPr>
        <w:lastRenderedPageBreak/>
        <w:t>непрерывность образования обучающихся с умственной отсталостью</w:t>
      </w:r>
      <w:r w:rsidRPr="00895F08">
        <w:rPr>
          <w:color w:val="auto"/>
          <w:sz w:val="28"/>
          <w:szCs w:val="28"/>
        </w:rPr>
        <w:t xml:space="preserve"> </w:t>
      </w:r>
      <w:r w:rsidRPr="00895F08">
        <w:rPr>
          <w:color w:val="auto"/>
          <w:sz w:val="28"/>
          <w:szCs w:val="28"/>
          <w:lang w:val="ru-RU"/>
        </w:rPr>
        <w:t xml:space="preserve">(интеллектуальными нарушениями) </w:t>
      </w:r>
      <w:r w:rsidRPr="00895F08">
        <w:rPr>
          <w:sz w:val="28"/>
          <w:szCs w:val="28"/>
          <w:lang w:val="ru-RU"/>
        </w:rPr>
        <w:t>на всех этапах обучения: от младшего до старшего школьного возраста</w:t>
      </w:r>
      <w:r w:rsidRPr="00895F08">
        <w:rPr>
          <w:color w:val="auto"/>
          <w:sz w:val="28"/>
          <w:szCs w:val="28"/>
        </w:rPr>
        <w:t>;</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895F08">
        <w:rPr>
          <w:rFonts w:ascii="Times New Roman" w:hAnsi="Times New Roman" w:cs="Times New Roman"/>
          <w:color w:val="auto"/>
          <w:sz w:val="28"/>
          <w:szCs w:val="28"/>
          <w:shd w:val="clear" w:color="auto" w:fill="FFFF00"/>
        </w:rPr>
        <w:t xml:space="preserve">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 принцип учета </w:t>
      </w:r>
      <w:r w:rsidRPr="00895F08">
        <w:rPr>
          <w:rFonts w:ascii="Times New Roman" w:hAnsi="Times New Roman" w:cs="Times New Roman"/>
          <w:iCs/>
          <w:sz w:val="28"/>
          <w:szCs w:val="28"/>
        </w:rPr>
        <w:t>возрастных</w:t>
      </w:r>
      <w:r w:rsidR="000F28EF" w:rsidRPr="00895F08">
        <w:rPr>
          <w:rFonts w:ascii="Times New Roman" w:hAnsi="Times New Roman" w:cs="Times New Roman"/>
          <w:iCs/>
          <w:sz w:val="28"/>
          <w:szCs w:val="28"/>
        </w:rPr>
        <w:t xml:space="preserve"> особенностей обучающихся, определяющий</w:t>
      </w:r>
      <w:r w:rsidRPr="00895F08">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auto"/>
          <w:sz w:val="28"/>
          <w:szCs w:val="28"/>
        </w:rPr>
        <w:t xml:space="preserve">― принцип учета особенностей психического развития </w:t>
      </w:r>
      <w:r w:rsidR="004A1433" w:rsidRPr="00895F08">
        <w:rPr>
          <w:rFonts w:ascii="Times New Roman" w:hAnsi="Times New Roman" w:cs="Times New Roman"/>
          <w:color w:val="auto"/>
          <w:sz w:val="28"/>
          <w:szCs w:val="28"/>
        </w:rPr>
        <w:t xml:space="preserve">разных групп </w:t>
      </w:r>
      <w:r w:rsidRPr="00895F08">
        <w:rPr>
          <w:rFonts w:ascii="Times New Roman" w:hAnsi="Times New Roman" w:cs="Times New Roman"/>
          <w:color w:val="auto"/>
          <w:sz w:val="28"/>
          <w:szCs w:val="28"/>
        </w:rPr>
        <w:t xml:space="preserve">обучающихся с умственной отсталостью </w:t>
      </w:r>
      <w:r w:rsidR="004A1433" w:rsidRPr="00895F08">
        <w:rPr>
          <w:rFonts w:ascii="Times New Roman" w:hAnsi="Times New Roman" w:cs="Times New Roman"/>
          <w:color w:val="auto"/>
          <w:sz w:val="28"/>
          <w:szCs w:val="28"/>
        </w:rPr>
        <w:t>(интеллектуальными нарушениями)</w:t>
      </w:r>
      <w:r w:rsidRPr="00895F08">
        <w:rPr>
          <w:rFonts w:ascii="Times New Roman" w:hAnsi="Times New Roman" w:cs="Times New Roman"/>
          <w:sz w:val="28"/>
          <w:szCs w:val="28"/>
        </w:rPr>
        <w:t>;</w:t>
      </w:r>
    </w:p>
    <w:p w:rsidR="005B5BE4" w:rsidRPr="00895F08" w:rsidRDefault="005B5BE4">
      <w:pPr>
        <w:spacing w:after="0" w:line="360" w:lineRule="auto"/>
        <w:ind w:firstLine="540"/>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895F08">
        <w:rPr>
          <w:rFonts w:ascii="Times New Roman" w:hAnsi="Times New Roman" w:cs="Times New Roman"/>
          <w:color w:val="auto"/>
          <w:sz w:val="28"/>
          <w:szCs w:val="28"/>
          <w:shd w:val="clear" w:color="auto" w:fill="FFFFFF"/>
        </w:rPr>
        <w:t>(интеллектуальными нарушениями)</w:t>
      </w:r>
      <w:r w:rsidRPr="00895F08">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895F08" w:rsidRDefault="005B5BE4">
      <w:pPr>
        <w:spacing w:after="0" w:line="360" w:lineRule="auto"/>
        <w:ind w:firstLine="540"/>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895F08" w:rsidRDefault="005B5BE4">
      <w:pPr>
        <w:spacing w:after="0" w:line="360" w:lineRule="auto"/>
        <w:ind w:firstLine="540"/>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принцип сотрудничества с семьей.</w:t>
      </w:r>
    </w:p>
    <w:p w:rsidR="005B5BE4" w:rsidRPr="00895F08" w:rsidRDefault="005B5BE4">
      <w:pPr>
        <w:spacing w:after="0" w:line="360" w:lineRule="auto"/>
        <w:ind w:firstLine="567"/>
        <w:jc w:val="both"/>
        <w:rPr>
          <w:rFonts w:ascii="Times New Roman" w:hAnsi="Times New Roman" w:cs="Times New Roman"/>
          <w:sz w:val="28"/>
          <w:szCs w:val="28"/>
        </w:rPr>
      </w:pPr>
      <w:r w:rsidRPr="00895F08">
        <w:rPr>
          <w:rFonts w:ascii="Times New Roman" w:hAnsi="Times New Roman" w:cs="Times New Roman"/>
          <w:color w:val="auto"/>
          <w:sz w:val="28"/>
          <w:szCs w:val="28"/>
        </w:rPr>
        <w:t xml:space="preserve">Структура АООП </w:t>
      </w:r>
      <w:r w:rsidRPr="00895F08">
        <w:rPr>
          <w:rFonts w:ascii="Times New Roman" w:hAnsi="Times New Roman" w:cs="Times New Roman"/>
          <w:sz w:val="28"/>
          <w:szCs w:val="28"/>
        </w:rPr>
        <w:t xml:space="preserve">обучающихся </w:t>
      </w:r>
      <w:r w:rsidRPr="00895F08">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sidRPr="00895F08">
        <w:rPr>
          <w:rStyle w:val="a3"/>
          <w:rFonts w:ascii="Times New Roman" w:hAnsi="Times New Roman" w:cs="Times New Roman"/>
          <w:color w:val="auto"/>
          <w:sz w:val="28"/>
          <w:szCs w:val="28"/>
        </w:rPr>
        <w:footnoteReference w:id="4"/>
      </w:r>
    </w:p>
    <w:p w:rsidR="005B5BE4" w:rsidRPr="00895F08" w:rsidRDefault="005B5BE4" w:rsidP="0090169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Pr="00895F08" w:rsidRDefault="005B5BE4" w:rsidP="0090169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Целевой раздел включает:</w:t>
      </w:r>
    </w:p>
    <w:p w:rsidR="005B5BE4" w:rsidRPr="00895F08" w:rsidRDefault="005B5BE4" w:rsidP="0090169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пояснительную записку;</w:t>
      </w:r>
    </w:p>
    <w:p w:rsidR="005B5BE4" w:rsidRPr="00895F08" w:rsidRDefault="005B5BE4" w:rsidP="0090169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Pr="00895F08" w:rsidRDefault="005B5BE4" w:rsidP="0090169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Pr="00895F08" w:rsidRDefault="005B5BE4" w:rsidP="0090169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895F08" w:rsidRDefault="005B5BE4" w:rsidP="0090169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программу формирования базовых учебных действий;</w:t>
      </w:r>
    </w:p>
    <w:p w:rsidR="005B5BE4" w:rsidRPr="00895F08" w:rsidRDefault="005B5BE4" w:rsidP="0090169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Pr="00895F08" w:rsidRDefault="005B5BE4" w:rsidP="0090169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Pr="00895F08" w:rsidRDefault="005B5BE4" w:rsidP="0090169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Pr="00895F08" w:rsidRDefault="005B5BE4" w:rsidP="0090169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программу внеурочной деятельности;</w:t>
      </w:r>
    </w:p>
    <w:p w:rsidR="005B5BE4" w:rsidRPr="00895F08" w:rsidRDefault="005B5BE4" w:rsidP="0090169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r w:rsidR="00C06ED9" w:rsidRPr="00895F08">
        <w:rPr>
          <w:rFonts w:ascii="Times New Roman" w:hAnsi="Times New Roman" w:cs="Times New Roman"/>
          <w:sz w:val="28"/>
          <w:szCs w:val="28"/>
        </w:rPr>
        <w:t>.</w:t>
      </w:r>
    </w:p>
    <w:p w:rsidR="005B5BE4" w:rsidRPr="00895F08" w:rsidRDefault="005B5BE4" w:rsidP="0090169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Pr="00895F08" w:rsidRDefault="005B5BE4" w:rsidP="0090169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Организационный раздел включает:</w:t>
      </w:r>
    </w:p>
    <w:p w:rsidR="005B5BE4" w:rsidRPr="00895F08" w:rsidRDefault="005B5BE4" w:rsidP="0090169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учебный план;</w:t>
      </w:r>
    </w:p>
    <w:p w:rsidR="005B5BE4" w:rsidRPr="00895F08" w:rsidRDefault="005B5BE4" w:rsidP="00901694">
      <w:pPr>
        <w:spacing w:after="0" w:line="360" w:lineRule="auto"/>
        <w:ind w:firstLine="709"/>
        <w:jc w:val="both"/>
        <w:rPr>
          <w:color w:val="auto"/>
        </w:rPr>
      </w:pPr>
      <w:r w:rsidRPr="00895F08">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Pr="00895F08" w:rsidRDefault="005B5BE4" w:rsidP="00901694">
      <w:pPr>
        <w:pStyle w:val="Standard"/>
        <w:spacing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895F08" w:rsidRDefault="005B5BE4" w:rsidP="00901694">
      <w:pPr>
        <w:pStyle w:val="Standard"/>
        <w:spacing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895F08" w:rsidRDefault="005B5BE4" w:rsidP="00901694">
      <w:pPr>
        <w:tabs>
          <w:tab w:val="left" w:pos="0"/>
        </w:tabs>
        <w:spacing w:after="0" w:line="360" w:lineRule="auto"/>
        <w:ind w:firstLine="573"/>
        <w:jc w:val="both"/>
        <w:rPr>
          <w:rFonts w:ascii="Times New Roman" w:hAnsi="Times New Roman" w:cs="Times New Roman"/>
          <w:sz w:val="28"/>
          <w:szCs w:val="28"/>
        </w:rPr>
      </w:pPr>
      <w:r w:rsidRPr="00895F08">
        <w:rPr>
          <w:rFonts w:ascii="Times New Roman" w:hAnsi="Times New Roman" w:cs="Times New Roman"/>
          <w:color w:val="auto"/>
          <w:sz w:val="28"/>
          <w:szCs w:val="28"/>
        </w:rPr>
        <w:t xml:space="preserve">АООП для </w:t>
      </w:r>
      <w:r w:rsidRPr="00895F08">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sidRPr="00895F08">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3E7C8D" w:rsidRPr="00895F08" w:rsidRDefault="005B5BE4" w:rsidP="000C6C1A">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r w:rsidR="00C06ED9" w:rsidRPr="00895F08">
        <w:rPr>
          <w:rFonts w:ascii="Times New Roman" w:hAnsi="Times New Roman" w:cs="Times New Roman"/>
          <w:sz w:val="28"/>
          <w:szCs w:val="28"/>
        </w:rPr>
        <w:br w:type="page"/>
      </w:r>
    </w:p>
    <w:p w:rsidR="005B5BE4" w:rsidRPr="00895F08" w:rsidRDefault="005B5BE4" w:rsidP="00C06ED9">
      <w:pPr>
        <w:suppressAutoHyphens w:val="0"/>
        <w:spacing w:after="0"/>
        <w:ind w:firstLine="709"/>
        <w:jc w:val="center"/>
        <w:rPr>
          <w:rFonts w:ascii="Times New Roman" w:hAnsi="Times New Roman" w:cs="Times New Roman"/>
          <w:b/>
          <w:color w:val="auto"/>
          <w:sz w:val="28"/>
          <w:szCs w:val="28"/>
        </w:rPr>
      </w:pPr>
      <w:r w:rsidRPr="00895F08">
        <w:rPr>
          <w:rFonts w:ascii="Times New Roman" w:hAnsi="Times New Roman" w:cs="Times New Roman"/>
          <w:b/>
          <w:sz w:val="28"/>
          <w:szCs w:val="28"/>
        </w:rPr>
        <w:lastRenderedPageBreak/>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895F08" w:rsidRDefault="005B5BE4">
      <w:pPr>
        <w:spacing w:before="120" w:after="0" w:line="240" w:lineRule="auto"/>
        <w:ind w:firstLine="567"/>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2.1. Целевой раздел</w:t>
      </w:r>
    </w:p>
    <w:p w:rsidR="005B5BE4" w:rsidRPr="00895F08" w:rsidRDefault="005B5BE4">
      <w:pPr>
        <w:spacing w:before="120" w:after="0" w:line="240" w:lineRule="auto"/>
        <w:ind w:firstLine="567"/>
        <w:jc w:val="center"/>
        <w:rPr>
          <w:rFonts w:ascii="Times New Roman" w:hAnsi="Times New Roman" w:cs="Times New Roman"/>
          <w:b/>
          <w:sz w:val="28"/>
          <w:szCs w:val="28"/>
        </w:rPr>
      </w:pPr>
      <w:r w:rsidRPr="00895F08">
        <w:rPr>
          <w:rFonts w:ascii="Times New Roman" w:hAnsi="Times New Roman" w:cs="Times New Roman"/>
          <w:b/>
          <w:color w:val="auto"/>
          <w:sz w:val="28"/>
          <w:szCs w:val="28"/>
        </w:rPr>
        <w:t>2.1.1. </w:t>
      </w:r>
      <w:r w:rsidRPr="00895F08">
        <w:rPr>
          <w:rFonts w:ascii="Times New Roman" w:hAnsi="Times New Roman" w:cs="Times New Roman"/>
          <w:b/>
          <w:i/>
          <w:color w:val="auto"/>
          <w:sz w:val="28"/>
          <w:szCs w:val="28"/>
        </w:rPr>
        <w:t>Пояснительная записка</w:t>
      </w:r>
    </w:p>
    <w:p w:rsidR="005B5BE4" w:rsidRPr="00895F08" w:rsidRDefault="005B5BE4">
      <w:pPr>
        <w:spacing w:before="240" w:after="0" w:line="360" w:lineRule="auto"/>
        <w:ind w:firstLine="709"/>
        <w:jc w:val="both"/>
        <w:rPr>
          <w:rFonts w:ascii="Times New Roman" w:hAnsi="Times New Roman" w:cs="Times New Roman"/>
          <w:sz w:val="28"/>
          <w:szCs w:val="28"/>
        </w:rPr>
      </w:pPr>
      <w:r w:rsidRPr="00895F08">
        <w:rPr>
          <w:rFonts w:ascii="Times New Roman" w:hAnsi="Times New Roman" w:cs="Times New Roman"/>
          <w:b/>
          <w:sz w:val="28"/>
          <w:szCs w:val="28"/>
        </w:rPr>
        <w:t xml:space="preserve">Цель </w:t>
      </w:r>
      <w:r w:rsidRPr="00895F08">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sidRPr="00895F08">
        <w:rPr>
          <w:rStyle w:val="a7"/>
          <w:rFonts w:cs="Times New Roman"/>
          <w:caps w:val="0"/>
        </w:rPr>
        <w:t xml:space="preserve"> — </w:t>
      </w:r>
      <w:r w:rsidRPr="00895F08">
        <w:rPr>
          <w:rStyle w:val="a7"/>
          <w:rFonts w:cs="Times New Roman"/>
          <w:iCs/>
          <w:caps w:val="0"/>
          <w:color w:val="auto"/>
        </w:rPr>
        <w:t>создание условий для ма</w:t>
      </w:r>
      <w:r w:rsidRPr="00895F08">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 xml:space="preserve">Достижение поставленной цели </w:t>
      </w:r>
      <w:r w:rsidRPr="00895F08">
        <w:rPr>
          <w:rStyle w:val="a7"/>
          <w:caps w:val="0"/>
        </w:rPr>
        <w:t xml:space="preserve">при разработке и реализации Организацией АООП </w:t>
      </w:r>
      <w:r w:rsidRPr="00895F08">
        <w:rPr>
          <w:rFonts w:ascii="Times New Roman" w:hAnsi="Times New Roman"/>
          <w:sz w:val="28"/>
          <w:szCs w:val="28"/>
        </w:rPr>
        <w:t>предусматривает решение следующих основных задач:</w:t>
      </w:r>
    </w:p>
    <w:p w:rsidR="005B5BE4" w:rsidRPr="00895F08" w:rsidRDefault="005B5BE4">
      <w:pPr>
        <w:spacing w:after="0" w:line="360" w:lineRule="auto"/>
        <w:ind w:firstLine="720"/>
        <w:jc w:val="both"/>
        <w:rPr>
          <w:rFonts w:ascii="Times New Roman" w:hAnsi="Times New Roman" w:cs="Times New Roman"/>
          <w:sz w:val="28"/>
          <w:szCs w:val="28"/>
        </w:rPr>
      </w:pPr>
      <w:r w:rsidRPr="00895F08">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sidRPr="00895F08">
        <w:rPr>
          <w:caps/>
        </w:rPr>
        <w:t xml:space="preserve"> </w:t>
      </w:r>
      <w:r w:rsidRPr="00895F08">
        <w:rPr>
          <w:rFonts w:ascii="Times New Roman" w:hAnsi="Times New Roman" w:cs="Times New Roman"/>
          <w:sz w:val="28"/>
          <w:szCs w:val="28"/>
        </w:rPr>
        <w:t>учебной деятельностью, обеспечивающей формирование жизненных компетенций;</w:t>
      </w:r>
    </w:p>
    <w:p w:rsidR="005B5BE4" w:rsidRPr="00895F08" w:rsidRDefault="005B5BE4">
      <w:pPr>
        <w:spacing w:after="0" w:line="360" w:lineRule="auto"/>
        <w:ind w:firstLine="720"/>
        <w:jc w:val="both"/>
      </w:pPr>
      <w:r w:rsidRPr="00895F08">
        <w:rPr>
          <w:rFonts w:ascii="Times New Roman" w:hAnsi="Times New Roman" w:cs="Times New Roman"/>
          <w:sz w:val="28"/>
          <w:szCs w:val="28"/>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5B5BE4" w:rsidRPr="00895F08" w:rsidRDefault="005B5BE4">
      <w:pPr>
        <w:pStyle w:val="aff4"/>
        <w:ind w:firstLine="709"/>
      </w:pPr>
      <w:r w:rsidRPr="00895F08">
        <w:t>― </w:t>
      </w:r>
      <w:r w:rsidRPr="00895F08">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895F08">
        <w:rPr>
          <w:caps w:val="0"/>
          <w:color w:val="auto"/>
        </w:rPr>
        <w:t>с учетом их особых образовательных потребностей, а также индивидуальных особенностей и возможностей</w:t>
      </w:r>
      <w:r w:rsidRPr="00895F08">
        <w:t>;</w:t>
      </w:r>
    </w:p>
    <w:p w:rsidR="005B5BE4" w:rsidRPr="00895F08" w:rsidRDefault="005B5BE4">
      <w:pPr>
        <w:pStyle w:val="aff4"/>
        <w:ind w:firstLine="709"/>
      </w:pPr>
      <w:r w:rsidRPr="00895F08">
        <w:t>― </w:t>
      </w:r>
      <w:r w:rsidRPr="00895F08">
        <w:rPr>
          <w:caps w:val="0"/>
          <w:color w:val="auto"/>
        </w:rPr>
        <w:t xml:space="preserve">выявление и развитие возможностей и способностей обучающихся с </w:t>
      </w:r>
      <w:r w:rsidRPr="00895F08">
        <w:rPr>
          <w:caps w:val="0"/>
        </w:rPr>
        <w:t>умственной отсталостью (интеллектуальными нарушениями)</w:t>
      </w:r>
      <w:r w:rsidRPr="00895F08">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895F08" w:rsidRDefault="005B5BE4">
      <w:pPr>
        <w:pStyle w:val="14TexstOSNOVA1012"/>
        <w:spacing w:line="360" w:lineRule="auto"/>
        <w:ind w:firstLine="709"/>
        <w:rPr>
          <w:rFonts w:ascii="Times New Roman" w:hAnsi="Times New Roman" w:cs="Times New Roman"/>
          <w:b/>
          <w:sz w:val="28"/>
          <w:szCs w:val="28"/>
        </w:rPr>
      </w:pPr>
      <w:r w:rsidRPr="00895F08">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895F08">
        <w:rPr>
          <w:rFonts w:ascii="Times New Roman" w:hAnsi="Times New Roman" w:cs="Times New Roman"/>
          <w:b/>
          <w:i/>
          <w:sz w:val="28"/>
          <w:szCs w:val="28"/>
        </w:rPr>
        <w:t xml:space="preserve"> </w:t>
      </w:r>
    </w:p>
    <w:p w:rsidR="005B5BE4" w:rsidRPr="00895F08" w:rsidRDefault="005B5BE4">
      <w:pPr>
        <w:spacing w:before="120" w:after="0" w:line="240" w:lineRule="auto"/>
        <w:jc w:val="center"/>
        <w:rPr>
          <w:rFonts w:ascii="Times New Roman" w:hAnsi="Times New Roman" w:cs="Times New Roman"/>
          <w:sz w:val="28"/>
          <w:szCs w:val="28"/>
        </w:rPr>
      </w:pPr>
      <w:r w:rsidRPr="00895F08">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895F08" w:rsidRDefault="005B5BE4">
      <w:pPr>
        <w:spacing w:before="120"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Организация обеспечи</w:t>
      </w:r>
      <w:r w:rsidR="00C06ED9" w:rsidRPr="00895F08">
        <w:rPr>
          <w:rFonts w:ascii="Times New Roman" w:hAnsi="Times New Roman" w:cs="Times New Roman"/>
          <w:sz w:val="28"/>
          <w:szCs w:val="28"/>
        </w:rPr>
        <w:t>вает</w:t>
      </w:r>
      <w:r w:rsidRPr="00895F08">
        <w:rPr>
          <w:rFonts w:ascii="Times New Roman" w:hAnsi="Times New Roman" w:cs="Times New Roman"/>
          <w:sz w:val="28"/>
          <w:szCs w:val="28"/>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Обязательная часть АООП для обучающихся с легкой умственной от</w:t>
      </w:r>
      <w:r w:rsidRPr="00895F08">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sz w:val="28"/>
          <w:szCs w:val="28"/>
        </w:rPr>
        <w:t xml:space="preserve">Сроки реализации АООП для обучающихся </w:t>
      </w:r>
      <w:r w:rsidRPr="00895F08">
        <w:rPr>
          <w:rFonts w:ascii="Times New Roman" w:hAnsi="Times New Roman" w:cs="Times New Roman"/>
          <w:color w:val="auto"/>
          <w:sz w:val="28"/>
          <w:szCs w:val="28"/>
        </w:rPr>
        <w:t>с умственной отсталостью (интеллектуальными нарушениями) составляет 9 ―13 лет</w:t>
      </w:r>
      <w:r w:rsidRPr="00895F08">
        <w:rPr>
          <w:rStyle w:val="a3"/>
          <w:rFonts w:ascii="Times New Roman" w:hAnsi="Times New Roman" w:cs="Times New Roman"/>
          <w:color w:val="auto"/>
          <w:sz w:val="28"/>
          <w:szCs w:val="28"/>
        </w:rPr>
        <w:footnoteReference w:id="5"/>
      </w:r>
      <w:r w:rsidRPr="00895F08">
        <w:rPr>
          <w:rFonts w:ascii="Times New Roman" w:hAnsi="Times New Roman" w:cs="Times New Roman"/>
          <w:color w:val="auto"/>
          <w:sz w:val="28"/>
          <w:szCs w:val="28"/>
        </w:rPr>
        <w:t>.</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 реализации АООП может быть выделено два этапа:</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lang w:val="en-US"/>
        </w:rPr>
        <w:t>I</w:t>
      </w:r>
      <w:r w:rsidRPr="00895F08">
        <w:rPr>
          <w:rFonts w:ascii="Times New Roman" w:hAnsi="Times New Roman" w:cs="Times New Roman"/>
          <w:color w:val="auto"/>
          <w:sz w:val="28"/>
          <w:szCs w:val="28"/>
        </w:rPr>
        <w:t xml:space="preserve"> этап ― (дополнительный первый класс ― 1</w:t>
      </w:r>
      <w:r w:rsidRPr="00895F08">
        <w:rPr>
          <w:rFonts w:ascii="Times New Roman" w:hAnsi="Times New Roman" w:cs="Times New Roman"/>
          <w:color w:val="auto"/>
          <w:sz w:val="28"/>
          <w:szCs w:val="28"/>
          <w:vertAlign w:val="superscript"/>
          <w:lang w:val="en-US"/>
        </w:rPr>
        <w:t>I</w:t>
      </w:r>
      <w:r w:rsidRPr="00895F08">
        <w:rPr>
          <w:rFonts w:ascii="Times New Roman" w:hAnsi="Times New Roman" w:cs="Times New Roman"/>
          <w:color w:val="auto"/>
          <w:sz w:val="28"/>
          <w:szCs w:val="28"/>
        </w:rPr>
        <w:t>) 1-4 классы;</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lang w:val="en-US"/>
        </w:rPr>
        <w:t>II</w:t>
      </w:r>
      <w:r w:rsidRPr="00895F08">
        <w:rPr>
          <w:rFonts w:ascii="Times New Roman" w:hAnsi="Times New Roman" w:cs="Times New Roman"/>
          <w:color w:val="auto"/>
          <w:sz w:val="28"/>
          <w:szCs w:val="28"/>
        </w:rPr>
        <w:t xml:space="preserve"> этап ― 5-9 классы;</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Цель </w:t>
      </w:r>
      <w:r w:rsidRPr="00895F08">
        <w:rPr>
          <w:rFonts w:ascii="Times New Roman" w:hAnsi="Times New Roman" w:cs="Times New Roman"/>
          <w:color w:val="auto"/>
          <w:sz w:val="28"/>
          <w:szCs w:val="28"/>
          <w:lang w:val="en-US"/>
        </w:rPr>
        <w:t>I</w:t>
      </w:r>
      <w:r w:rsidRPr="00895F08">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Организация первого дополнительного класса (1</w:t>
      </w:r>
      <w:r w:rsidRPr="00895F08">
        <w:rPr>
          <w:rFonts w:ascii="Times New Roman" w:hAnsi="Times New Roman" w:cs="Times New Roman"/>
          <w:color w:val="auto"/>
          <w:sz w:val="28"/>
          <w:szCs w:val="28"/>
          <w:vertAlign w:val="superscript"/>
          <w:lang w:val="en-US"/>
        </w:rPr>
        <w:t>I</w:t>
      </w:r>
      <w:r w:rsidRPr="00895F08">
        <w:rPr>
          <w:rFonts w:ascii="Times New Roman" w:hAnsi="Times New Roman" w:cs="Times New Roman"/>
          <w:color w:val="auto"/>
          <w:sz w:val="28"/>
          <w:szCs w:val="28"/>
        </w:rPr>
        <w:t>) направлена на решение диагностико-пропедевтических задач:</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895F08" w:rsidRDefault="005B5BE4">
      <w:pPr>
        <w:pStyle w:val="Standard"/>
        <w:spacing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2. сформировать у обучающихся физическую, социально-личностную, коммуникативную и интеллектуальную готовность к освоению АООП; </w:t>
      </w:r>
    </w:p>
    <w:p w:rsidR="005B5BE4" w:rsidRPr="00895F08" w:rsidRDefault="005B5BE4">
      <w:pPr>
        <w:pStyle w:val="Standard"/>
        <w:spacing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3.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5B5BE4" w:rsidRPr="00895F08" w:rsidRDefault="005B5BE4">
      <w:pPr>
        <w:pStyle w:val="Standard"/>
        <w:spacing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4. обогатить знания обучающихся о социальном и природном мире, опыт в доступных видах детской деятельности (рисование, лепка, апплика</w:t>
      </w:r>
      <w:r w:rsidRPr="00895F08">
        <w:rPr>
          <w:rFonts w:ascii="Times New Roman" w:hAnsi="Times New Roman" w:cs="Times New Roman"/>
          <w:sz w:val="28"/>
          <w:szCs w:val="28"/>
        </w:rPr>
        <w:softHyphen/>
        <w:t>ция, ручной труд, игра и др.).</w:t>
      </w:r>
    </w:p>
    <w:p w:rsidR="005B5BE4" w:rsidRPr="00895F08" w:rsidRDefault="005B5BE4">
      <w:pPr>
        <w:pStyle w:val="Standard"/>
        <w:spacing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Pr="00895F08" w:rsidRDefault="004A1433">
      <w:pPr>
        <w:spacing w:before="120" w:after="0" w:line="240" w:lineRule="auto"/>
        <w:jc w:val="center"/>
        <w:rPr>
          <w:rFonts w:ascii="Times New Roman" w:hAnsi="Times New Roman" w:cs="Times New Roman"/>
          <w:b/>
          <w:sz w:val="28"/>
          <w:szCs w:val="28"/>
        </w:rPr>
      </w:pPr>
    </w:p>
    <w:p w:rsidR="005B5BE4" w:rsidRPr="00895F08" w:rsidRDefault="005B5BE4">
      <w:pPr>
        <w:spacing w:before="120" w:after="0" w:line="240" w:lineRule="auto"/>
        <w:jc w:val="center"/>
        <w:rPr>
          <w:rFonts w:ascii="Times New Roman" w:hAnsi="Times New Roman" w:cs="Times New Roman"/>
          <w:b/>
          <w:sz w:val="28"/>
          <w:szCs w:val="28"/>
        </w:rPr>
      </w:pPr>
      <w:r w:rsidRPr="00895F08">
        <w:rPr>
          <w:rFonts w:ascii="Times New Roman" w:hAnsi="Times New Roman" w:cs="Times New Roman"/>
          <w:b/>
          <w:sz w:val="28"/>
          <w:szCs w:val="28"/>
        </w:rPr>
        <w:t>Психолого-педагогическая характеристика обучающихся</w:t>
      </w:r>
    </w:p>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b/>
          <w:sz w:val="28"/>
          <w:szCs w:val="28"/>
        </w:rPr>
        <w:t>с легкой умственной отсталостью (интеллектуальными нарушениями)</w:t>
      </w:r>
    </w:p>
    <w:p w:rsidR="005B5BE4" w:rsidRPr="00895F08" w:rsidRDefault="005B5BE4">
      <w:pPr>
        <w:spacing w:before="120"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895F08">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w:t>
      </w:r>
      <w:r w:rsidRPr="00895F08">
        <w:rPr>
          <w:rFonts w:ascii="Times New Roman" w:hAnsi="Times New Roman" w:cs="Times New Roman"/>
          <w:color w:val="auto"/>
          <w:sz w:val="28"/>
          <w:szCs w:val="28"/>
        </w:rPr>
        <w:lastRenderedPageBreak/>
        <w:t>организации медицинского сопровождения таких обучающихся в образовательных организациях.</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В международной классификации болезней (МКБ-10) выделено четыре степени умственной отсталости: легкая </w:t>
      </w:r>
      <w:r w:rsidRPr="00895F08">
        <w:rPr>
          <w:rFonts w:ascii="Times New Roman" w:hAnsi="Times New Roman" w:cs="Times New Roman"/>
          <w:sz w:val="28"/>
          <w:szCs w:val="28"/>
        </w:rPr>
        <w:t xml:space="preserve">(IQ — 69-50), умеренная (IQ — 50-35), тяжелая (IQ — 34-20), глубокая (IQ&lt;20). </w:t>
      </w:r>
    </w:p>
    <w:p w:rsidR="005B5BE4" w:rsidRPr="00895F08" w:rsidRDefault="005B5BE4">
      <w:pPr>
        <w:spacing w:after="0" w:line="360" w:lineRule="auto"/>
        <w:ind w:firstLine="709"/>
        <w:jc w:val="both"/>
        <w:rPr>
          <w:rFonts w:ascii="Times New Roman" w:hAnsi="Times New Roman" w:cs="Times New Roman"/>
          <w:color w:val="auto"/>
          <w:sz w:val="28"/>
          <w:szCs w:val="28"/>
          <w:shd w:val="clear" w:color="auto" w:fill="FFFFFF"/>
        </w:rPr>
      </w:pPr>
      <w:r w:rsidRPr="00895F08">
        <w:rPr>
          <w:rFonts w:ascii="Times New Roman" w:hAnsi="Times New Roman" w:cs="Times New Roman"/>
          <w:color w:val="auto"/>
          <w:sz w:val="28"/>
          <w:szCs w:val="28"/>
        </w:rP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sidRPr="00895F08">
        <w:rPr>
          <w:rFonts w:ascii="Times New Roman" w:hAnsi="Times New Roman" w:cs="Times New Roman"/>
          <w:color w:val="auto"/>
          <w:sz w:val="28"/>
          <w:szCs w:val="28"/>
        </w:rPr>
        <w:t>интеллектуальными нарушениями)</w:t>
      </w:r>
      <w:r w:rsidRPr="00895F08">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w:t>
      </w:r>
      <w:r w:rsidRPr="00895F08">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895F08">
        <w:rPr>
          <w:rFonts w:ascii="Times New Roman" w:hAnsi="Times New Roman" w:cs="Times New Roman"/>
          <w:color w:val="auto"/>
          <w:sz w:val="28"/>
          <w:szCs w:val="28"/>
        </w:rPr>
        <w:t>ятельность, речь и</w:t>
      </w:r>
      <w:r w:rsidRPr="00895F08">
        <w:rPr>
          <w:rFonts w:ascii="Times New Roman" w:hAnsi="Times New Roman" w:cs="Times New Roman"/>
          <w:color w:val="auto"/>
          <w:sz w:val="28"/>
          <w:szCs w:val="28"/>
        </w:rPr>
        <w:t xml:space="preserve"> поведение. Последствия поражения ЦНС выражаются в </w:t>
      </w:r>
      <w:r w:rsidRPr="00895F08">
        <w:rPr>
          <w:rFonts w:ascii="Times New Roman" w:hAnsi="Times New Roman" w:cs="Times New Roman"/>
          <w:bCs/>
          <w:iCs/>
          <w:color w:val="auto"/>
          <w:sz w:val="28"/>
          <w:szCs w:val="28"/>
        </w:rPr>
        <w:t>задержке</w:t>
      </w:r>
      <w:r w:rsidRPr="00895F08">
        <w:rPr>
          <w:rFonts w:ascii="Times New Roman" w:hAnsi="Times New Roman" w:cs="Times New Roman"/>
          <w:color w:val="auto"/>
          <w:sz w:val="28"/>
          <w:szCs w:val="28"/>
        </w:rPr>
        <w:t xml:space="preserve"> сроков возникновения и </w:t>
      </w:r>
      <w:r w:rsidRPr="00895F08">
        <w:rPr>
          <w:rFonts w:ascii="Times New Roman" w:hAnsi="Times New Roman" w:cs="Times New Roman"/>
          <w:bCs/>
          <w:iCs/>
          <w:color w:val="auto"/>
          <w:sz w:val="28"/>
          <w:szCs w:val="28"/>
        </w:rPr>
        <w:t>незавершенности</w:t>
      </w:r>
      <w:r w:rsidRPr="00895F08">
        <w:rPr>
          <w:rFonts w:ascii="Times New Roman" w:hAnsi="Times New Roman" w:cs="Times New Roman"/>
          <w:color w:val="auto"/>
          <w:sz w:val="28"/>
          <w:szCs w:val="28"/>
        </w:rPr>
        <w:t xml:space="preserve"> возрастных психологических новообразований и, главное, в </w:t>
      </w:r>
      <w:r w:rsidRPr="00895F08">
        <w:rPr>
          <w:rFonts w:ascii="Times New Roman" w:hAnsi="Times New Roman" w:cs="Times New Roman"/>
          <w:bCs/>
          <w:iCs/>
          <w:color w:val="auto"/>
          <w:sz w:val="28"/>
          <w:szCs w:val="28"/>
        </w:rPr>
        <w:t>неравномерности</w:t>
      </w:r>
      <w:r w:rsidRPr="00895F08">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895F08">
        <w:rPr>
          <w:rFonts w:ascii="Times New Roman" w:hAnsi="Times New Roman" w:cs="Times New Roman"/>
          <w:iCs/>
          <w:color w:val="auto"/>
          <w:sz w:val="28"/>
          <w:szCs w:val="28"/>
        </w:rPr>
        <w:t xml:space="preserve"> </w:t>
      </w:r>
      <w:r w:rsidRPr="00895F08">
        <w:rPr>
          <w:rFonts w:ascii="Times New Roman" w:hAnsi="Times New Roman" w:cs="Times New Roman"/>
          <w:color w:val="auto"/>
          <w:sz w:val="28"/>
          <w:szCs w:val="28"/>
        </w:rPr>
        <w:t xml:space="preserve">традиционным путем.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 xml:space="preserve">В структуре психики такого ребенка в первую очередь отмечается </w:t>
      </w:r>
      <w:r w:rsidR="003659C8" w:rsidRPr="00895F08">
        <w:rPr>
          <w:rFonts w:ascii="Times New Roman" w:hAnsi="Times New Roman" w:cs="Times New Roman"/>
          <w:color w:val="auto"/>
          <w:sz w:val="28"/>
          <w:szCs w:val="28"/>
          <w:shd w:val="clear" w:color="auto" w:fill="FFFFFF"/>
        </w:rPr>
        <w:t>не</w:t>
      </w:r>
      <w:r w:rsidRPr="00895F08">
        <w:rPr>
          <w:rFonts w:ascii="Times New Roman" w:hAnsi="Times New Roman" w:cs="Times New Roman"/>
          <w:color w:val="auto"/>
          <w:sz w:val="28"/>
          <w:szCs w:val="28"/>
          <w:shd w:val="clear" w:color="auto" w:fill="FFFFFF"/>
        </w:rPr>
        <w:t>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w:t>
      </w:r>
      <w:r w:rsidRPr="00895F08">
        <w:rPr>
          <w:rFonts w:ascii="Times New Roman" w:hAnsi="Times New Roman" w:cs="Times New Roman"/>
          <w:color w:val="auto"/>
          <w:sz w:val="28"/>
          <w:szCs w:val="28"/>
        </w:rPr>
        <w:t xml:space="preserve"> наиболее нарушенным является мышление, и прежде всего, способность к отвлечению и обобщению</w:t>
      </w:r>
      <w:r w:rsidRPr="00895F08">
        <w:rPr>
          <w:rFonts w:ascii="Times New Roman" w:hAnsi="Times New Roman" w:cs="Times New Roman"/>
          <w:color w:val="auto"/>
          <w:sz w:val="28"/>
          <w:szCs w:val="28"/>
          <w:shd w:val="clear" w:color="auto" w:fill="FFFFFF"/>
        </w:rPr>
        <w:t xml:space="preserve">.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w:t>
      </w:r>
      <w:r w:rsidRPr="00895F08">
        <w:rPr>
          <w:rFonts w:ascii="Times New Roman" w:hAnsi="Times New Roman" w:cs="Times New Roman"/>
          <w:color w:val="auto"/>
          <w:sz w:val="28"/>
          <w:szCs w:val="28"/>
        </w:rPr>
        <w:t xml:space="preserve">(интеллектуальными нарушениями) </w:t>
      </w:r>
      <w:r w:rsidRPr="00895F08">
        <w:rPr>
          <w:rFonts w:ascii="Times New Roman" w:hAnsi="Times New Roman" w:cs="Times New Roman"/>
          <w:color w:val="auto"/>
          <w:sz w:val="28"/>
          <w:szCs w:val="28"/>
          <w:shd w:val="clear" w:color="auto" w:fill="FFFFFF"/>
        </w:rPr>
        <w:t xml:space="preserve"> «запускает» компенсаторные процессы, обеспечивающие реализацию их потенциальных возможностей.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Развитие всех психических процессов у детей с легкой умственной отсталостью (интеллектуальными нарушениями) отличается качественным своеобразием</w:t>
      </w:r>
      <w:r w:rsidRPr="00895F08">
        <w:rPr>
          <w:rFonts w:ascii="Times New Roman" w:hAnsi="Times New Roman" w:cs="Times New Roman"/>
          <w:color w:val="auto"/>
          <w:sz w:val="28"/>
          <w:szCs w:val="28"/>
          <w:shd w:val="clear" w:color="auto" w:fill="FFFFFF"/>
        </w:rPr>
        <w:t xml:space="preserve">. Относительно сохранной у обучающихся с умственной отсталостью (интеллектуальными нарушениями) оказывается чувственная ступень познания </w:t>
      </w:r>
      <w:r w:rsidRPr="00895F08">
        <w:rPr>
          <w:rFonts w:ascii="Times New Roman" w:hAnsi="Times New Roman" w:cs="Times New Roman"/>
          <w:sz w:val="28"/>
          <w:szCs w:val="28"/>
        </w:rPr>
        <w:t>―</w:t>
      </w:r>
      <w:r w:rsidRPr="00895F08">
        <w:rPr>
          <w:rFonts w:ascii="Times New Roman" w:hAnsi="Times New Roman" w:cs="Times New Roman"/>
          <w:color w:val="auto"/>
          <w:sz w:val="28"/>
          <w:szCs w:val="28"/>
          <w:shd w:val="clear" w:color="auto" w:fill="FFFFFF"/>
        </w:rPr>
        <w:t xml:space="preserve">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w:t>
      </w:r>
      <w:r w:rsidRPr="00895F08">
        <w:rPr>
          <w:rFonts w:ascii="Times New Roman" w:hAnsi="Times New Roman" w:cs="Times New Roman"/>
          <w:color w:val="auto"/>
          <w:sz w:val="28"/>
          <w:szCs w:val="28"/>
        </w:rPr>
        <w:t xml:space="preserve">(интеллектуальными </w:t>
      </w:r>
      <w:r w:rsidR="00B30FBE" w:rsidRPr="00895F08">
        <w:rPr>
          <w:rFonts w:ascii="Times New Roman" w:hAnsi="Times New Roman" w:cs="Times New Roman"/>
          <w:color w:val="auto"/>
          <w:sz w:val="28"/>
          <w:szCs w:val="28"/>
        </w:rPr>
        <w:t xml:space="preserve">нарушениями) </w:t>
      </w:r>
      <w:r w:rsidR="00B30FBE" w:rsidRPr="00895F08">
        <w:rPr>
          <w:rFonts w:ascii="Times New Roman" w:hAnsi="Times New Roman" w:cs="Times New Roman"/>
          <w:color w:val="auto"/>
          <w:sz w:val="28"/>
          <w:szCs w:val="28"/>
          <w:shd w:val="clear" w:color="auto" w:fill="FFFFFF"/>
        </w:rPr>
        <w:t>в</w:t>
      </w:r>
      <w:r w:rsidRPr="00895F08">
        <w:rPr>
          <w:rFonts w:ascii="Times New Roman" w:hAnsi="Times New Roman" w:cs="Times New Roman"/>
          <w:color w:val="auto"/>
          <w:sz w:val="28"/>
          <w:szCs w:val="28"/>
          <w:shd w:val="clear" w:color="auto" w:fill="FFFFFF"/>
        </w:rPr>
        <w:t xml:space="preserve">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r w:rsidRPr="00895F08">
        <w:rPr>
          <w:rFonts w:ascii="Times New Roman" w:hAnsi="Times New Roman" w:cs="Times New Roman"/>
          <w:color w:val="FF0000"/>
          <w:sz w:val="28"/>
          <w:szCs w:val="28"/>
          <w:shd w:val="clear" w:color="auto" w:fill="FFFFFF"/>
        </w:rPr>
        <w:t xml:space="preserve"> </w:t>
      </w:r>
    </w:p>
    <w:p w:rsidR="005B5BE4" w:rsidRPr="00895F08" w:rsidRDefault="005B5BE4">
      <w:pPr>
        <w:spacing w:after="0" w:line="360" w:lineRule="auto"/>
        <w:ind w:firstLine="709"/>
        <w:jc w:val="both"/>
        <w:rPr>
          <w:rFonts w:ascii="Times New Roman" w:hAnsi="Times New Roman" w:cs="Times New Roman"/>
          <w:color w:val="auto"/>
          <w:sz w:val="28"/>
          <w:szCs w:val="28"/>
          <w:shd w:val="clear" w:color="auto" w:fill="FFFFFF"/>
        </w:rPr>
      </w:pPr>
      <w:r w:rsidRPr="00895F08">
        <w:rPr>
          <w:rFonts w:ascii="Times New Roman" w:hAnsi="Times New Roman" w:cs="Times New Roman"/>
          <w:color w:val="auto"/>
          <w:sz w:val="28"/>
          <w:szCs w:val="28"/>
        </w:rPr>
        <w:lastRenderedPageBreak/>
        <w:t xml:space="preserve">Меньший потенциал у обучающихся с умственной отсталостью </w:t>
      </w:r>
      <w:r w:rsidR="003659C8" w:rsidRPr="00895F08">
        <w:rPr>
          <w:rFonts w:ascii="Times New Roman" w:hAnsi="Times New Roman" w:cs="Times New Roman"/>
          <w:color w:val="auto"/>
          <w:sz w:val="28"/>
          <w:szCs w:val="28"/>
          <w:shd w:val="clear" w:color="auto" w:fill="FFFFFF"/>
        </w:rPr>
        <w:t>(интел</w:t>
      </w:r>
      <w:r w:rsidRPr="00895F08">
        <w:rPr>
          <w:rFonts w:ascii="Times New Roman" w:hAnsi="Times New Roman" w:cs="Times New Roman"/>
          <w:color w:val="auto"/>
          <w:sz w:val="28"/>
          <w:szCs w:val="28"/>
          <w:shd w:val="clear" w:color="auto" w:fill="FFFFFF"/>
        </w:rPr>
        <w:t xml:space="preserve">лектуальными нарушениями) </w:t>
      </w:r>
      <w:r w:rsidRPr="00895F08">
        <w:rPr>
          <w:rFonts w:ascii="Times New Roman" w:hAnsi="Times New Roman" w:cs="Times New Roman"/>
          <w:color w:val="auto"/>
          <w:sz w:val="28"/>
          <w:szCs w:val="28"/>
        </w:rPr>
        <w:t xml:space="preserve">обнаруживается в развитии их </w:t>
      </w:r>
      <w:r w:rsidRPr="00895F08">
        <w:rPr>
          <w:rFonts w:ascii="Times New Roman" w:hAnsi="Times New Roman" w:cs="Times New Roman"/>
          <w:b/>
          <w:bCs/>
          <w:color w:val="auto"/>
          <w:sz w:val="28"/>
          <w:szCs w:val="28"/>
        </w:rPr>
        <w:t>мышления</w:t>
      </w:r>
      <w:r w:rsidRPr="00895F08">
        <w:rPr>
          <w:rFonts w:ascii="Times New Roman" w:hAnsi="Times New Roman" w:cs="Times New Roman"/>
          <w:color w:val="auto"/>
          <w:sz w:val="28"/>
          <w:szCs w:val="28"/>
        </w:rPr>
        <w:t>, основу которого составляют такие о</w:t>
      </w:r>
      <w:r w:rsidRPr="00895F08">
        <w:rPr>
          <w:rFonts w:ascii="Times New Roman" w:hAnsi="Times New Roman" w:cs="Times New Roman"/>
          <w:color w:val="auto"/>
          <w:sz w:val="28"/>
          <w:szCs w:val="28"/>
          <w:shd w:val="clear" w:color="auto" w:fill="FFFFFF"/>
        </w:rPr>
        <w:t>перации, как анализ, синтез, сравнение, обобщение, абстракция, конкретизация</w:t>
      </w:r>
      <w:r w:rsidRPr="00895F08">
        <w:rPr>
          <w:rFonts w:ascii="Times New Roman" w:hAnsi="Times New Roman" w:cs="Times New Roman"/>
          <w:color w:val="auto"/>
          <w:sz w:val="28"/>
          <w:szCs w:val="28"/>
        </w:rPr>
        <w:t xml:space="preserve">. Эти </w:t>
      </w:r>
      <w:r w:rsidRPr="00895F08">
        <w:rPr>
          <w:rFonts w:ascii="Times New Roman" w:hAnsi="Times New Roman" w:cs="Times New Roman"/>
          <w:color w:val="auto"/>
          <w:sz w:val="28"/>
          <w:szCs w:val="28"/>
          <w:shd w:val="clear" w:color="auto" w:fill="FFFFFF"/>
        </w:rPr>
        <w:t>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5B5BE4" w:rsidRPr="00895F08" w:rsidRDefault="005B5BE4">
      <w:pPr>
        <w:spacing w:after="0" w:line="360" w:lineRule="auto"/>
        <w:ind w:firstLine="709"/>
        <w:jc w:val="both"/>
        <w:rPr>
          <w:rFonts w:ascii="Times New Roman" w:hAnsi="Times New Roman" w:cs="Times New Roman"/>
          <w:color w:val="auto"/>
          <w:sz w:val="28"/>
          <w:szCs w:val="28"/>
          <w:shd w:val="clear" w:color="auto" w:fill="FFFFFF"/>
        </w:rPr>
      </w:pPr>
      <w:r w:rsidRPr="00895F08">
        <w:rPr>
          <w:rFonts w:ascii="Times New Roman" w:hAnsi="Times New Roman" w:cs="Times New Roman"/>
          <w:color w:val="auto"/>
          <w:sz w:val="28"/>
          <w:szCs w:val="28"/>
          <w:shd w:val="clear" w:color="auto" w:fill="FFFFFF"/>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r w:rsidR="00B30FBE" w:rsidRPr="00895F08">
        <w:rPr>
          <w:rFonts w:ascii="Times New Roman" w:hAnsi="Times New Roman" w:cs="Times New Roman"/>
          <w:color w:val="auto"/>
          <w:sz w:val="28"/>
          <w:szCs w:val="28"/>
          <w:shd w:val="clear" w:color="auto" w:fill="FFFFFF"/>
        </w:rPr>
        <w:t>Обучающимся</w:t>
      </w:r>
      <w:r w:rsidRPr="00895F08">
        <w:rPr>
          <w:rFonts w:ascii="Times New Roman" w:hAnsi="Times New Roman" w:cs="Times New Roman"/>
          <w:color w:val="auto"/>
          <w:sz w:val="28"/>
          <w:szCs w:val="28"/>
          <w:shd w:val="clear" w:color="auto" w:fill="FFFFFF"/>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5B5BE4" w:rsidRPr="00895F08" w:rsidRDefault="005B5BE4">
      <w:pPr>
        <w:spacing w:after="0" w:line="360" w:lineRule="auto"/>
        <w:ind w:firstLine="709"/>
        <w:jc w:val="both"/>
        <w:rPr>
          <w:rFonts w:ascii="Times New Roman" w:hAnsi="Times New Roman" w:cs="Times New Roman"/>
          <w:color w:val="auto"/>
          <w:sz w:val="28"/>
          <w:szCs w:val="28"/>
          <w:shd w:val="clear" w:color="auto" w:fill="FFFFFF"/>
        </w:rPr>
      </w:pPr>
      <w:r w:rsidRPr="00895F08">
        <w:rPr>
          <w:rFonts w:ascii="Times New Roman" w:hAnsi="Times New Roman" w:cs="Times New Roman"/>
          <w:color w:val="auto"/>
          <w:sz w:val="28"/>
          <w:szCs w:val="28"/>
          <w:shd w:val="clear" w:color="auto" w:fill="FFFFFF"/>
        </w:rPr>
        <w:t>Особенности восприятия и осмыслен</w:t>
      </w:r>
      <w:r w:rsidR="00EF1C44" w:rsidRPr="00895F08">
        <w:rPr>
          <w:rFonts w:ascii="Times New Roman" w:hAnsi="Times New Roman" w:cs="Times New Roman"/>
          <w:color w:val="auto"/>
          <w:sz w:val="28"/>
          <w:szCs w:val="28"/>
          <w:shd w:val="clear" w:color="auto" w:fill="FFFFFF"/>
        </w:rPr>
        <w:t>ия детьми учебного материала не</w:t>
      </w:r>
      <w:r w:rsidRPr="00895F08">
        <w:rPr>
          <w:rFonts w:ascii="Times New Roman" w:hAnsi="Times New Roman" w:cs="Times New Roman"/>
          <w:color w:val="auto"/>
          <w:sz w:val="28"/>
          <w:szCs w:val="28"/>
          <w:shd w:val="clear" w:color="auto" w:fill="FFFFFF"/>
        </w:rPr>
        <w:t xml:space="preserve">разрывно связаны с особенностями их </w:t>
      </w:r>
      <w:r w:rsidRPr="00895F08">
        <w:rPr>
          <w:rFonts w:ascii="Times New Roman" w:hAnsi="Times New Roman" w:cs="Times New Roman"/>
          <w:b/>
          <w:bCs/>
          <w:color w:val="auto"/>
          <w:sz w:val="28"/>
          <w:szCs w:val="28"/>
          <w:shd w:val="clear" w:color="auto" w:fill="FFFFFF"/>
        </w:rPr>
        <w:t>памяти</w:t>
      </w:r>
      <w:r w:rsidRPr="00895F08">
        <w:rPr>
          <w:rFonts w:ascii="Times New Roman" w:hAnsi="Times New Roman" w:cs="Times New Roman"/>
          <w:color w:val="auto"/>
          <w:sz w:val="28"/>
          <w:szCs w:val="28"/>
          <w:shd w:val="clear" w:color="auto" w:fill="FFFFFF"/>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w:t>
      </w:r>
      <w:r w:rsidRPr="00895F08">
        <w:rPr>
          <w:rFonts w:ascii="Times New Roman" w:hAnsi="Times New Roman" w:cs="Times New Roman"/>
          <w:color w:val="auto"/>
          <w:sz w:val="28"/>
          <w:szCs w:val="28"/>
          <w:shd w:val="clear" w:color="auto" w:fill="FFFFFF"/>
        </w:rPr>
        <w:lastRenderedPageBreak/>
        <w:t xml:space="preserve">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w:t>
      </w:r>
      <w:r w:rsidRPr="00895F08">
        <w:rPr>
          <w:rFonts w:ascii="Times New Roman" w:hAnsi="Times New Roman" w:cs="Times New Roman"/>
          <w:color w:val="auto"/>
          <w:sz w:val="28"/>
          <w:szCs w:val="28"/>
        </w:rPr>
        <w:t xml:space="preserve">развитым оказывается логическое опосредованное запоминание, хотя механическая память может быть сформирована на более высоком уровне. Недостатки </w:t>
      </w:r>
      <w:r w:rsidRPr="00895F08">
        <w:rPr>
          <w:rFonts w:ascii="Times New Roman" w:hAnsi="Times New Roman" w:cs="Times New Roman"/>
          <w:color w:val="auto"/>
          <w:sz w:val="28"/>
          <w:szCs w:val="28"/>
          <w:shd w:val="clear" w:color="auto" w:fill="FFFFFF"/>
        </w:rPr>
        <w:t xml:space="preserve">памяти обучающихся с умственной </w:t>
      </w:r>
      <w:r w:rsidR="00B30FBE" w:rsidRPr="00895F08">
        <w:rPr>
          <w:rFonts w:ascii="Times New Roman" w:hAnsi="Times New Roman" w:cs="Times New Roman"/>
          <w:color w:val="auto"/>
          <w:sz w:val="28"/>
          <w:szCs w:val="28"/>
          <w:shd w:val="clear" w:color="auto" w:fill="FFFFFF"/>
        </w:rPr>
        <w:t>отсталостью</w:t>
      </w:r>
      <w:r w:rsidRPr="00895F08">
        <w:rPr>
          <w:rFonts w:ascii="Times New Roman" w:hAnsi="Times New Roman" w:cs="Times New Roman"/>
          <w:color w:val="auto"/>
          <w:sz w:val="28"/>
          <w:szCs w:val="28"/>
          <w:shd w:val="clear" w:color="auto" w:fill="FFFFFF"/>
        </w:rPr>
        <w:t xml:space="preserve">  (интеллектуальными нарушениями) проявляются не столько в трудностях получения и сохран</w:t>
      </w:r>
      <w:r w:rsidR="00EF1C44" w:rsidRPr="00895F08">
        <w:rPr>
          <w:rFonts w:ascii="Times New Roman" w:hAnsi="Times New Roman" w:cs="Times New Roman"/>
          <w:color w:val="auto"/>
          <w:sz w:val="28"/>
          <w:szCs w:val="28"/>
          <w:shd w:val="clear" w:color="auto" w:fill="FFFFFF"/>
        </w:rPr>
        <w:t>ения информации, сколько ее вос</w:t>
      </w:r>
      <w:r w:rsidRPr="00895F08">
        <w:rPr>
          <w:rFonts w:ascii="Times New Roman" w:hAnsi="Times New Roman" w:cs="Times New Roman"/>
          <w:color w:val="auto"/>
          <w:sz w:val="28"/>
          <w:szCs w:val="28"/>
          <w:shd w:val="clear" w:color="auto" w:fill="FFFFFF"/>
        </w:rPr>
        <w:t>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w:t>
      </w:r>
      <w:r w:rsidRPr="00895F08">
        <w:rPr>
          <w:rFonts w:ascii="Times New Roman" w:hAnsi="Times New Roman" w:cs="Times New Roman"/>
          <w:color w:val="auto"/>
          <w:sz w:val="28"/>
          <w:szCs w:val="28"/>
        </w:rPr>
        <w:t xml:space="preserve"> н</w:t>
      </w:r>
      <w:r w:rsidRPr="00895F08">
        <w:rPr>
          <w:rFonts w:ascii="Times New Roman" w:hAnsi="Times New Roman" w:cs="Times New Roman"/>
          <w:color w:val="auto"/>
          <w:sz w:val="28"/>
          <w:szCs w:val="28"/>
          <w:shd w:val="clear" w:color="auto" w:fill="FFFFFF"/>
        </w:rPr>
        <w:t>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w:t>
      </w:r>
      <w:r w:rsidR="00B30FBE" w:rsidRPr="00895F08">
        <w:rPr>
          <w:rFonts w:ascii="Times New Roman" w:hAnsi="Times New Roman" w:cs="Times New Roman"/>
          <w:color w:val="auto"/>
          <w:sz w:val="28"/>
          <w:szCs w:val="28"/>
          <w:shd w:val="clear" w:color="auto" w:fill="FFFFFF"/>
        </w:rPr>
        <w:t>интеллектуальными</w:t>
      </w:r>
      <w:r w:rsidRPr="00895F08">
        <w:rPr>
          <w:rFonts w:ascii="Times New Roman" w:hAnsi="Times New Roman" w:cs="Times New Roman"/>
          <w:color w:val="auto"/>
          <w:sz w:val="28"/>
          <w:szCs w:val="28"/>
          <w:shd w:val="clear" w:color="auto" w:fill="FFFFFF"/>
        </w:rPr>
        <w:t xml:space="preserve"> нарушениями). В связи с этим учет особенностей обучающихся с умственной отсталостью </w:t>
      </w:r>
      <w:r w:rsidRPr="00895F08">
        <w:rPr>
          <w:rFonts w:ascii="Times New Roman" w:hAnsi="Times New Roman" w:cs="Times New Roman"/>
          <w:color w:val="auto"/>
          <w:sz w:val="28"/>
          <w:szCs w:val="28"/>
        </w:rPr>
        <w:t xml:space="preserve">(интеллектуальными нарушениями) </w:t>
      </w:r>
      <w:r w:rsidRPr="00895F08">
        <w:rPr>
          <w:rFonts w:ascii="Times New Roman" w:hAnsi="Times New Roman" w:cs="Times New Roman"/>
          <w:color w:val="auto"/>
          <w:sz w:val="28"/>
          <w:szCs w:val="28"/>
          <w:shd w:val="clear" w:color="auto" w:fill="FFFFFF"/>
        </w:rPr>
        <w:t xml:space="preserve">разных клинических групп (по классификации М. С. Певзнер) позволяет более успешно использовать потенциал развития их мнемической деятельности. </w:t>
      </w:r>
    </w:p>
    <w:p w:rsidR="005B5BE4" w:rsidRPr="00895F08" w:rsidRDefault="005B5BE4">
      <w:pPr>
        <w:spacing w:after="0" w:line="360" w:lineRule="auto"/>
        <w:ind w:firstLine="709"/>
        <w:jc w:val="both"/>
        <w:rPr>
          <w:rFonts w:ascii="Times New Roman" w:hAnsi="Times New Roman" w:cs="Times New Roman"/>
          <w:color w:val="auto"/>
          <w:sz w:val="28"/>
          <w:szCs w:val="28"/>
          <w:shd w:val="clear" w:color="auto" w:fill="FFFFFF"/>
        </w:rPr>
      </w:pPr>
      <w:r w:rsidRPr="00895F08">
        <w:rPr>
          <w:rFonts w:ascii="Times New Roman" w:hAnsi="Times New Roman" w:cs="Times New Roman"/>
          <w:color w:val="auto"/>
          <w:sz w:val="28"/>
          <w:szCs w:val="28"/>
          <w:shd w:val="clear" w:color="auto" w:fill="FFFFFF"/>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895F08">
        <w:rPr>
          <w:rFonts w:ascii="Times New Roman" w:hAnsi="Times New Roman" w:cs="Times New Roman"/>
          <w:b/>
          <w:bCs/>
          <w:color w:val="auto"/>
          <w:sz w:val="28"/>
          <w:szCs w:val="28"/>
          <w:shd w:val="clear" w:color="auto" w:fill="FFFFFF"/>
        </w:rPr>
        <w:t xml:space="preserve">внимания, </w:t>
      </w:r>
      <w:r w:rsidRPr="00895F08">
        <w:rPr>
          <w:rFonts w:ascii="Times New Roman" w:hAnsi="Times New Roman" w:cs="Times New Roman"/>
          <w:color w:val="auto"/>
          <w:sz w:val="28"/>
          <w:szCs w:val="28"/>
          <w:shd w:val="clear" w:color="auto" w:fill="FFFFFF"/>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w:t>
      </w:r>
      <w:r w:rsidRPr="00895F08">
        <w:rPr>
          <w:rFonts w:ascii="Times New Roman" w:hAnsi="Times New Roman" w:cs="Times New Roman"/>
          <w:color w:val="auto"/>
          <w:sz w:val="28"/>
          <w:szCs w:val="28"/>
          <w:shd w:val="clear" w:color="auto" w:fill="FFFFFF"/>
        </w:rPr>
        <w:lastRenderedPageBreak/>
        <w:t xml:space="preserve">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5B5BE4" w:rsidRPr="00895F08" w:rsidRDefault="005B5BE4">
      <w:pPr>
        <w:spacing w:after="0" w:line="360" w:lineRule="auto"/>
        <w:ind w:firstLine="709"/>
        <w:jc w:val="both"/>
        <w:rPr>
          <w:rFonts w:ascii="Times New Roman" w:hAnsi="Times New Roman" w:cs="Times New Roman"/>
          <w:color w:val="auto"/>
          <w:sz w:val="28"/>
          <w:szCs w:val="28"/>
          <w:shd w:val="clear" w:color="auto" w:fill="FFFFFF"/>
        </w:rPr>
      </w:pPr>
      <w:r w:rsidRPr="00895F08">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sidRPr="00895F08">
        <w:rPr>
          <w:rFonts w:ascii="Times New Roman" w:hAnsi="Times New Roman" w:cs="Times New Roman"/>
          <w:b/>
          <w:bCs/>
          <w:color w:val="auto"/>
          <w:sz w:val="28"/>
          <w:szCs w:val="28"/>
          <w:shd w:val="clear" w:color="auto" w:fill="FFFFFF"/>
        </w:rPr>
        <w:t>представ</w:t>
      </w:r>
      <w:r w:rsidRPr="00895F08">
        <w:rPr>
          <w:rFonts w:ascii="Times New Roman" w:hAnsi="Times New Roman" w:cs="Times New Roman"/>
          <w:b/>
          <w:bCs/>
          <w:color w:val="auto"/>
          <w:sz w:val="28"/>
          <w:szCs w:val="28"/>
          <w:shd w:val="clear" w:color="auto" w:fill="FFFFFF"/>
        </w:rPr>
        <w:t xml:space="preserve">ления </w:t>
      </w:r>
      <w:r w:rsidRPr="00895F08">
        <w:rPr>
          <w:rFonts w:ascii="Times New Roman" w:hAnsi="Times New Roman" w:cs="Times New Roman"/>
          <w:color w:val="auto"/>
          <w:sz w:val="28"/>
          <w:szCs w:val="28"/>
          <w:shd w:val="clear" w:color="auto" w:fill="FFFFFF"/>
        </w:rPr>
        <w:t xml:space="preserve">и </w:t>
      </w:r>
      <w:r w:rsidR="004565D1" w:rsidRPr="00895F08">
        <w:rPr>
          <w:rFonts w:ascii="Times New Roman" w:hAnsi="Times New Roman" w:cs="Times New Roman"/>
          <w:b/>
          <w:bCs/>
          <w:color w:val="auto"/>
          <w:sz w:val="28"/>
          <w:szCs w:val="28"/>
          <w:shd w:val="clear" w:color="auto" w:fill="FFFFFF"/>
        </w:rPr>
        <w:t>воображение</w:t>
      </w:r>
      <w:r w:rsidRPr="00895F08">
        <w:rPr>
          <w:rFonts w:ascii="Times New Roman" w:hAnsi="Times New Roman" w:cs="Times New Roman"/>
          <w:color w:val="auto"/>
          <w:sz w:val="28"/>
          <w:szCs w:val="28"/>
          <w:shd w:val="clear" w:color="auto" w:fill="FFFFFF"/>
        </w:rPr>
        <w:t xml:space="preserve">. Представлениям детей с умственной отсталостью (интеллектуальными нарушениями) </w:t>
      </w:r>
      <w:r w:rsidR="004565D1" w:rsidRPr="00895F08">
        <w:rPr>
          <w:rFonts w:ascii="Times New Roman" w:hAnsi="Times New Roman" w:cs="Times New Roman"/>
          <w:color w:val="auto"/>
          <w:sz w:val="28"/>
          <w:szCs w:val="28"/>
          <w:shd w:val="clear" w:color="auto" w:fill="FFFFFF"/>
        </w:rPr>
        <w:t>свойственна</w:t>
      </w:r>
      <w:r w:rsidRPr="00895F08">
        <w:rPr>
          <w:rFonts w:ascii="Times New Roman" w:hAnsi="Times New Roman" w:cs="Times New Roman"/>
          <w:color w:val="auto"/>
          <w:sz w:val="28"/>
          <w:szCs w:val="28"/>
          <w:shd w:val="clear" w:color="auto" w:fill="FFFFFF"/>
        </w:rPr>
        <w:t xml:space="preserve">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w:t>
      </w:r>
      <w:r w:rsidR="00EF1C44" w:rsidRPr="00895F08">
        <w:rPr>
          <w:rFonts w:ascii="Times New Roman" w:hAnsi="Times New Roman" w:cs="Times New Roman"/>
          <w:color w:val="auto"/>
          <w:sz w:val="28"/>
          <w:szCs w:val="28"/>
          <w:shd w:val="clear" w:color="auto" w:fill="FFFFFF"/>
        </w:rPr>
        <w:t>ожных процессов отличается зна</w:t>
      </w:r>
      <w:r w:rsidRPr="00895F08">
        <w:rPr>
          <w:rFonts w:ascii="Times New Roman" w:hAnsi="Times New Roman" w:cs="Times New Roman"/>
          <w:color w:val="auto"/>
          <w:sz w:val="28"/>
          <w:szCs w:val="28"/>
          <w:shd w:val="clear" w:color="auto" w:fill="FFFFFF"/>
        </w:rPr>
        <w:t>чительной несформирова</w:t>
      </w:r>
      <w:r w:rsidR="004565D1" w:rsidRPr="00895F08">
        <w:rPr>
          <w:rFonts w:ascii="Times New Roman" w:hAnsi="Times New Roman" w:cs="Times New Roman"/>
          <w:color w:val="auto"/>
          <w:sz w:val="28"/>
          <w:szCs w:val="28"/>
          <w:shd w:val="clear" w:color="auto" w:fill="FFFFFF"/>
        </w:rPr>
        <w:t>н</w:t>
      </w:r>
      <w:r w:rsidRPr="00895F08">
        <w:rPr>
          <w:rFonts w:ascii="Times New Roman" w:hAnsi="Times New Roman" w:cs="Times New Roman"/>
          <w:color w:val="auto"/>
          <w:sz w:val="28"/>
          <w:szCs w:val="28"/>
          <w:shd w:val="clear" w:color="auto" w:fill="FFFFFF"/>
        </w:rPr>
        <w:t>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w:t>
      </w:r>
      <w:r w:rsidRPr="00895F08">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shd w:val="clear" w:color="auto" w:fill="FFFFFF"/>
        </w:rPr>
        <w:t xml:space="preserve">У школьников с умственной отсталостью (интеллектуальными нарушениями) отмечаются недостатки в развитии </w:t>
      </w:r>
      <w:r w:rsidRPr="00895F08">
        <w:rPr>
          <w:rFonts w:ascii="Times New Roman" w:hAnsi="Times New Roman" w:cs="Times New Roman"/>
          <w:b/>
          <w:bCs/>
          <w:color w:val="auto"/>
          <w:sz w:val="28"/>
          <w:szCs w:val="28"/>
          <w:shd w:val="clear" w:color="auto" w:fill="FFFFFF"/>
        </w:rPr>
        <w:t>речевой деятельности</w:t>
      </w:r>
      <w:r w:rsidRPr="00895F08">
        <w:rPr>
          <w:rFonts w:ascii="Times New Roman" w:hAnsi="Times New Roman" w:cs="Times New Roman"/>
          <w:color w:val="auto"/>
          <w:sz w:val="28"/>
          <w:szCs w:val="28"/>
          <w:shd w:val="clear" w:color="auto" w:fill="FFFFFF"/>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5B5BE4" w:rsidRPr="00895F08" w:rsidRDefault="004565D1">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Недостатки</w:t>
      </w:r>
      <w:r w:rsidR="005B5BE4" w:rsidRPr="00895F08">
        <w:rPr>
          <w:rFonts w:ascii="Times New Roman" w:hAnsi="Times New Roman" w:cs="Times New Roman"/>
          <w:color w:val="auto"/>
          <w:sz w:val="28"/>
          <w:szCs w:val="28"/>
        </w:rPr>
        <w:t xml:space="preserve"> речевой деятельности этой категории обучающихся на</w:t>
      </w:r>
      <w:r w:rsidR="005B5BE4" w:rsidRPr="00895F08">
        <w:rPr>
          <w:rFonts w:ascii="Times New Roman" w:hAnsi="Times New Roman" w:cs="Times New Roman"/>
          <w:color w:val="auto"/>
          <w:sz w:val="28"/>
          <w:szCs w:val="28"/>
        </w:rPr>
        <w:softHyphen/>
        <w:t xml:space="preserve">прямую связаны с нарушением абстрактно-логического мышления. Однако в повседневной практике такие дети </w:t>
      </w:r>
      <w:r w:rsidRPr="00895F08">
        <w:rPr>
          <w:rFonts w:ascii="Times New Roman" w:hAnsi="Times New Roman" w:cs="Times New Roman"/>
          <w:color w:val="auto"/>
          <w:sz w:val="28"/>
          <w:szCs w:val="28"/>
        </w:rPr>
        <w:t>способны</w:t>
      </w:r>
      <w:r w:rsidR="005B5BE4" w:rsidRPr="00895F08">
        <w:rPr>
          <w:rFonts w:ascii="Times New Roman" w:hAnsi="Times New Roman" w:cs="Times New Roman"/>
          <w:color w:val="auto"/>
          <w:sz w:val="28"/>
          <w:szCs w:val="28"/>
        </w:rPr>
        <w:t xml:space="preserve"> поддержать беседу на темы, близкие их </w:t>
      </w:r>
      <w:r w:rsidRPr="00895F08">
        <w:rPr>
          <w:rFonts w:ascii="Times New Roman" w:hAnsi="Times New Roman" w:cs="Times New Roman"/>
          <w:color w:val="auto"/>
          <w:sz w:val="28"/>
          <w:szCs w:val="28"/>
        </w:rPr>
        <w:t>личному</w:t>
      </w:r>
      <w:r w:rsidR="005B5BE4" w:rsidRPr="00895F08">
        <w:rPr>
          <w:rFonts w:ascii="Times New Roman" w:hAnsi="Times New Roman" w:cs="Times New Roman"/>
          <w:color w:val="auto"/>
          <w:sz w:val="28"/>
          <w:szCs w:val="28"/>
        </w:rPr>
        <w:t xml:space="preserve"> опыту, используя при этом несложные конструкции предложений. П</w:t>
      </w:r>
      <w:r w:rsidR="005B5BE4" w:rsidRPr="00895F08">
        <w:rPr>
          <w:rFonts w:ascii="Times New Roman" w:hAnsi="Times New Roman" w:cs="Times New Roman"/>
          <w:color w:val="auto"/>
          <w:sz w:val="28"/>
          <w:szCs w:val="28"/>
          <w:shd w:val="clear" w:color="auto" w:fill="FFFFFF"/>
        </w:rPr>
        <w:t>роведение си</w:t>
      </w:r>
      <w:r w:rsidRPr="00895F08">
        <w:rPr>
          <w:rFonts w:ascii="Times New Roman" w:hAnsi="Times New Roman" w:cs="Times New Roman"/>
          <w:color w:val="auto"/>
          <w:sz w:val="28"/>
          <w:szCs w:val="28"/>
          <w:shd w:val="clear" w:color="auto" w:fill="FFFFFF"/>
        </w:rPr>
        <w:t>ст</w:t>
      </w:r>
      <w:r w:rsidR="005B5BE4" w:rsidRPr="00895F08">
        <w:rPr>
          <w:rFonts w:ascii="Times New Roman" w:hAnsi="Times New Roman" w:cs="Times New Roman"/>
          <w:color w:val="auto"/>
          <w:sz w:val="28"/>
          <w:szCs w:val="28"/>
          <w:shd w:val="clear" w:color="auto" w:fill="FFFFFF"/>
        </w:rPr>
        <w:t xml:space="preserve">ематической коррекционно-развивающей </w:t>
      </w:r>
      <w:r w:rsidR="005B5BE4" w:rsidRPr="00895F08">
        <w:rPr>
          <w:rFonts w:ascii="Times New Roman" w:hAnsi="Times New Roman" w:cs="Times New Roman"/>
          <w:color w:val="auto"/>
          <w:sz w:val="28"/>
          <w:szCs w:val="28"/>
          <w:shd w:val="clear" w:color="auto" w:fill="FFFFFF"/>
        </w:rPr>
        <w:lastRenderedPageBreak/>
        <w:t>работы, направленной на систематизацию и обогащение представлений об окружающей действительности, создает положительные условия для овладе</w:t>
      </w:r>
      <w:r w:rsidR="005B5BE4" w:rsidRPr="00895F08">
        <w:rPr>
          <w:rFonts w:ascii="Times New Roman" w:hAnsi="Times New Roman" w:cs="Times New Roman"/>
          <w:color w:val="auto"/>
          <w:sz w:val="28"/>
          <w:szCs w:val="28"/>
          <w:shd w:val="clear" w:color="auto" w:fill="FFFFFF"/>
        </w:rPr>
        <w:softHyphen/>
        <w:t xml:space="preserve">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5B5BE4" w:rsidRPr="00895F08" w:rsidRDefault="005B5BE4">
      <w:pPr>
        <w:spacing w:after="0" w:line="360" w:lineRule="auto"/>
        <w:ind w:firstLine="709"/>
        <w:jc w:val="both"/>
        <w:rPr>
          <w:rFonts w:ascii="Times New Roman" w:hAnsi="Times New Roman" w:cs="Times New Roman"/>
          <w:color w:val="auto"/>
          <w:sz w:val="28"/>
          <w:szCs w:val="28"/>
          <w:shd w:val="clear" w:color="auto" w:fill="FFFFFF"/>
        </w:rPr>
      </w:pPr>
      <w:r w:rsidRPr="00895F08">
        <w:rPr>
          <w:rFonts w:ascii="Times New Roman" w:hAnsi="Times New Roman" w:cs="Times New Roman"/>
          <w:b/>
          <w:color w:val="auto"/>
          <w:sz w:val="28"/>
          <w:szCs w:val="28"/>
        </w:rPr>
        <w:t>Моторная</w:t>
      </w:r>
      <w:r w:rsidRPr="00895F08">
        <w:rPr>
          <w:rFonts w:ascii="Times New Roman" w:hAnsi="Times New Roman" w:cs="Times New Roman"/>
          <w:color w:val="auto"/>
          <w:sz w:val="28"/>
          <w:szCs w:val="28"/>
        </w:rPr>
        <w:t xml:space="preserve"> сфера детей с легкой степенью умственной отсталости </w:t>
      </w:r>
      <w:r w:rsidRPr="00895F08">
        <w:rPr>
          <w:rFonts w:ascii="Times New Roman" w:hAnsi="Times New Roman" w:cs="Times New Roman"/>
          <w:color w:val="auto"/>
          <w:sz w:val="28"/>
          <w:szCs w:val="28"/>
          <w:shd w:val="clear" w:color="auto" w:fill="FFFFFF"/>
        </w:rPr>
        <w:t>(интеллектуальными нарушениями)</w:t>
      </w:r>
      <w:r w:rsidRPr="00895F08">
        <w:rPr>
          <w:rFonts w:ascii="Times New Roman" w:hAnsi="Times New Roman" w:cs="Times New Roman"/>
          <w:color w:val="auto"/>
          <w:sz w:val="28"/>
          <w:szCs w:val="28"/>
        </w:rPr>
        <w:t>,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5B5BE4" w:rsidRPr="00895F08" w:rsidRDefault="005B5BE4">
      <w:pPr>
        <w:spacing w:after="0" w:line="360" w:lineRule="auto"/>
        <w:ind w:firstLine="709"/>
        <w:jc w:val="both"/>
        <w:rPr>
          <w:rFonts w:ascii="Times New Roman" w:hAnsi="Times New Roman" w:cs="Times New Roman"/>
          <w:b/>
          <w:bCs/>
          <w:color w:val="auto"/>
          <w:sz w:val="28"/>
          <w:szCs w:val="28"/>
          <w:shd w:val="clear" w:color="auto" w:fill="FFFFFF"/>
        </w:rPr>
      </w:pPr>
      <w:r w:rsidRPr="00895F08">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w:t>
      </w:r>
      <w:r w:rsidR="004565D1" w:rsidRPr="00895F08">
        <w:rPr>
          <w:rFonts w:ascii="Times New Roman" w:hAnsi="Times New Roman" w:cs="Times New Roman"/>
          <w:color w:val="auto"/>
          <w:sz w:val="28"/>
          <w:szCs w:val="28"/>
          <w:shd w:val="clear" w:color="auto" w:fill="FFFFFF"/>
        </w:rPr>
        <w:t>интеллектуальными</w:t>
      </w:r>
      <w:r w:rsidRPr="00895F08">
        <w:rPr>
          <w:rFonts w:ascii="Times New Roman" w:hAnsi="Times New Roman" w:cs="Times New Roman"/>
          <w:color w:val="auto"/>
          <w:sz w:val="28"/>
          <w:szCs w:val="28"/>
          <w:shd w:val="clear" w:color="auto" w:fill="FFFFFF"/>
        </w:rPr>
        <w:t xml:space="preserve"> нарушениями) проявляются и в нарушении </w:t>
      </w:r>
      <w:r w:rsidRPr="00895F08">
        <w:rPr>
          <w:rFonts w:ascii="Times New Roman" w:hAnsi="Times New Roman" w:cs="Times New Roman"/>
          <w:b/>
          <w:bCs/>
          <w:color w:val="auto"/>
          <w:sz w:val="28"/>
          <w:szCs w:val="28"/>
          <w:shd w:val="clear" w:color="auto" w:fill="FFFFFF"/>
        </w:rPr>
        <w:t>эмоциональной</w:t>
      </w:r>
      <w:r w:rsidRPr="00895F08">
        <w:rPr>
          <w:rFonts w:ascii="Times New Roman" w:hAnsi="Times New Roman" w:cs="Times New Roman"/>
          <w:color w:val="auto"/>
          <w:sz w:val="28"/>
          <w:szCs w:val="28"/>
          <w:shd w:val="clear" w:color="auto" w:fill="FFFFFF"/>
        </w:rPr>
        <w:t xml:space="preserve"> сферы. При </w:t>
      </w:r>
      <w:r w:rsidR="004565D1" w:rsidRPr="00895F08">
        <w:rPr>
          <w:rFonts w:ascii="Times New Roman" w:hAnsi="Times New Roman" w:cs="Times New Roman"/>
          <w:color w:val="auto"/>
          <w:sz w:val="28"/>
          <w:szCs w:val="28"/>
          <w:shd w:val="clear" w:color="auto" w:fill="FFFFFF"/>
        </w:rPr>
        <w:t>лёгкой</w:t>
      </w:r>
      <w:r w:rsidRPr="00895F08">
        <w:rPr>
          <w:rFonts w:ascii="Times New Roman" w:hAnsi="Times New Roman" w:cs="Times New Roman"/>
          <w:color w:val="auto"/>
          <w:sz w:val="28"/>
          <w:szCs w:val="28"/>
          <w:shd w:val="clear" w:color="auto" w:fill="FFFFFF"/>
        </w:rPr>
        <w:t xml:space="preserve"> умственной </w:t>
      </w:r>
      <w:r w:rsidR="004565D1" w:rsidRPr="00895F08">
        <w:rPr>
          <w:rFonts w:ascii="Times New Roman" w:hAnsi="Times New Roman" w:cs="Times New Roman"/>
          <w:color w:val="auto"/>
          <w:sz w:val="28"/>
          <w:szCs w:val="28"/>
          <w:shd w:val="clear" w:color="auto" w:fill="FFFFFF"/>
        </w:rPr>
        <w:t>отсталости</w:t>
      </w:r>
      <w:r w:rsidRPr="00895F08">
        <w:rPr>
          <w:rFonts w:ascii="Times New Roman" w:hAnsi="Times New Roman" w:cs="Times New Roman"/>
          <w:color w:val="auto"/>
          <w:sz w:val="28"/>
          <w:szCs w:val="28"/>
          <w:shd w:val="clear" w:color="auto" w:fill="FFFFFF"/>
        </w:rPr>
        <w:t xml:space="preserve">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5B5BE4" w:rsidRPr="00895F08" w:rsidRDefault="005B5BE4">
      <w:pPr>
        <w:spacing w:after="0" w:line="360" w:lineRule="auto"/>
        <w:ind w:firstLine="709"/>
        <w:jc w:val="both"/>
        <w:rPr>
          <w:rFonts w:ascii="Times New Roman" w:hAnsi="Times New Roman" w:cs="Times New Roman"/>
          <w:color w:val="auto"/>
          <w:sz w:val="28"/>
          <w:szCs w:val="28"/>
          <w:shd w:val="clear" w:color="auto" w:fill="FFFFFF"/>
        </w:rPr>
      </w:pPr>
      <w:r w:rsidRPr="00895F08">
        <w:rPr>
          <w:rFonts w:ascii="Times New Roman" w:hAnsi="Times New Roman" w:cs="Times New Roman"/>
          <w:b/>
          <w:bCs/>
          <w:color w:val="auto"/>
          <w:sz w:val="28"/>
          <w:szCs w:val="28"/>
          <w:shd w:val="clear" w:color="auto" w:fill="FFFFFF"/>
        </w:rPr>
        <w:t>Волевая</w:t>
      </w:r>
      <w:r w:rsidRPr="00895F08">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r w:rsidRPr="00895F08">
        <w:rPr>
          <w:rFonts w:ascii="Times New Roman" w:hAnsi="Times New Roman" w:cs="Times New Roman"/>
          <w:color w:val="auto"/>
          <w:sz w:val="28"/>
          <w:szCs w:val="28"/>
          <w:shd w:val="clear" w:color="auto" w:fill="FFFFFF"/>
        </w:rPr>
        <w:lastRenderedPageBreak/>
        <w:t xml:space="preserve">непосильности предъявляемых требований, у некоторых из них развиваются такие отрицательные черты личности, как негативизм и </w:t>
      </w:r>
      <w:r w:rsidR="004565D1" w:rsidRPr="00895F08">
        <w:rPr>
          <w:rFonts w:ascii="Times New Roman" w:hAnsi="Times New Roman" w:cs="Times New Roman"/>
          <w:color w:val="auto"/>
          <w:sz w:val="28"/>
          <w:szCs w:val="28"/>
          <w:shd w:val="clear" w:color="auto" w:fill="FFFFFF"/>
        </w:rPr>
        <w:t>упрямство</w:t>
      </w:r>
      <w:r w:rsidRPr="00895F08">
        <w:rPr>
          <w:rFonts w:ascii="Times New Roman" w:hAnsi="Times New Roman" w:cs="Times New Roman"/>
          <w:color w:val="auto"/>
          <w:sz w:val="28"/>
          <w:szCs w:val="28"/>
          <w:shd w:val="clear" w:color="auto" w:fill="FFFFFF"/>
        </w:rPr>
        <w:t>. Своеобразие протекания психических процессов и особенности во</w:t>
      </w:r>
      <w:r w:rsidRPr="00895F08">
        <w:rPr>
          <w:rFonts w:ascii="Times New Roman" w:hAnsi="Times New Roman" w:cs="Times New Roman"/>
          <w:color w:val="auto"/>
          <w:sz w:val="28"/>
          <w:szCs w:val="28"/>
          <w:shd w:val="clear" w:color="auto" w:fill="FFFFFF"/>
        </w:rPr>
        <w:softHyphen/>
        <w:t>ле</w:t>
      </w:r>
      <w:r w:rsidRPr="00895F08">
        <w:rPr>
          <w:rFonts w:ascii="Times New Roman" w:hAnsi="Times New Roman" w:cs="Times New Roman"/>
          <w:color w:val="auto"/>
          <w:sz w:val="28"/>
          <w:szCs w:val="28"/>
          <w:shd w:val="clear" w:color="auto" w:fill="FFFFFF"/>
        </w:rPr>
        <w:softHyphen/>
        <w:t xml:space="preserve">вой сферы школьников с умственной отсталостью (интеллектуальными нарушениями) оказывают отрицательное влияние на характер их </w:t>
      </w:r>
      <w:r w:rsidRPr="00895F08">
        <w:rPr>
          <w:rFonts w:ascii="Times New Roman" w:hAnsi="Times New Roman" w:cs="Times New Roman"/>
          <w:b/>
          <w:bCs/>
          <w:color w:val="auto"/>
          <w:sz w:val="28"/>
          <w:szCs w:val="28"/>
          <w:shd w:val="clear" w:color="auto" w:fill="FFFFFF"/>
        </w:rPr>
        <w:t>деятельности</w:t>
      </w:r>
      <w:r w:rsidRPr="00895F08">
        <w:rPr>
          <w:rFonts w:ascii="Times New Roman" w:hAnsi="Times New Roman" w:cs="Times New Roman"/>
          <w:color w:val="auto"/>
          <w:sz w:val="28"/>
          <w:szCs w:val="28"/>
          <w:shd w:val="clear" w:color="auto" w:fill="FFFFFF"/>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w:t>
      </w:r>
      <w:r w:rsidR="004565D1" w:rsidRPr="00895F08">
        <w:rPr>
          <w:rFonts w:ascii="Times New Roman" w:hAnsi="Times New Roman" w:cs="Times New Roman"/>
          <w:color w:val="auto"/>
          <w:sz w:val="28"/>
          <w:szCs w:val="28"/>
          <w:shd w:val="clear" w:color="auto" w:fill="FFFFFF"/>
        </w:rPr>
        <w:t>особенно</w:t>
      </w:r>
      <w:r w:rsidRPr="00895F08">
        <w:rPr>
          <w:rFonts w:ascii="Times New Roman" w:hAnsi="Times New Roman" w:cs="Times New Roman"/>
          <w:color w:val="auto"/>
          <w:sz w:val="28"/>
          <w:szCs w:val="28"/>
          <w:shd w:val="clear" w:color="auto" w:fill="FFFFFF"/>
        </w:rPr>
        <w:t xml:space="preserve"> ярко проявляются в учеб</w:t>
      </w:r>
      <w:r w:rsidRPr="00895F08">
        <w:rPr>
          <w:rFonts w:ascii="Times New Roman" w:hAnsi="Times New Roman" w:cs="Times New Roman"/>
          <w:color w:val="auto"/>
          <w:sz w:val="28"/>
          <w:szCs w:val="28"/>
          <w:shd w:val="clear" w:color="auto" w:fill="FFFFFF"/>
        </w:rPr>
        <w:softHyphen/>
        <w:t>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w:t>
      </w:r>
      <w:r w:rsidRPr="00895F08">
        <w:rPr>
          <w:rFonts w:ascii="Times New Roman" w:hAnsi="Times New Roman" w:cs="Times New Roman"/>
          <w:color w:val="auto"/>
          <w:sz w:val="28"/>
          <w:szCs w:val="28"/>
        </w:rPr>
        <w:t xml:space="preserve"> В процессе вы</w:t>
      </w:r>
      <w:r w:rsidRPr="00895F08">
        <w:rPr>
          <w:rFonts w:ascii="Times New Roman" w:hAnsi="Times New Roman" w:cs="Times New Roman"/>
          <w:color w:val="auto"/>
          <w:sz w:val="28"/>
          <w:szCs w:val="28"/>
        </w:rPr>
        <w:softHyphen/>
        <w:t xml:space="preserve">полнения учебного задания </w:t>
      </w:r>
      <w:r w:rsidRPr="00895F08">
        <w:rPr>
          <w:rFonts w:ascii="Times New Roman" w:hAnsi="Times New Roman" w:cs="Times New Roman"/>
          <w:color w:val="auto"/>
          <w:sz w:val="28"/>
          <w:szCs w:val="28"/>
          <w:shd w:val="clear" w:color="auto" w:fill="FFFFFF"/>
        </w:rPr>
        <w:t xml:space="preserve">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w:t>
      </w:r>
      <w:r w:rsidRPr="00895F08">
        <w:rPr>
          <w:rFonts w:ascii="Times New Roman" w:hAnsi="Times New Roman" w:cs="Times New Roman"/>
          <w:color w:val="auto"/>
          <w:sz w:val="28"/>
          <w:szCs w:val="28"/>
        </w:rPr>
        <w:t xml:space="preserve">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w:t>
      </w:r>
      <w:r w:rsidR="00655B54" w:rsidRPr="00895F08">
        <w:rPr>
          <w:rFonts w:ascii="Times New Roman" w:hAnsi="Times New Roman" w:cs="Times New Roman"/>
          <w:color w:val="auto"/>
          <w:sz w:val="28"/>
          <w:szCs w:val="28"/>
        </w:rPr>
        <w:t>конструктивная</w:t>
      </w:r>
      <w:r w:rsidRPr="00895F08">
        <w:rPr>
          <w:rFonts w:ascii="Times New Roman" w:hAnsi="Times New Roman" w:cs="Times New Roman"/>
          <w:color w:val="auto"/>
          <w:sz w:val="28"/>
          <w:szCs w:val="28"/>
        </w:rPr>
        <w:t xml:space="preserve"> деятельность, игра, в том числе дидактическая, ручной труд, а в старшем школьном возрасте и некоторые виды профильного труда. Следует </w:t>
      </w:r>
      <w:r w:rsidR="004565D1" w:rsidRPr="00895F08">
        <w:rPr>
          <w:rFonts w:ascii="Times New Roman" w:hAnsi="Times New Roman" w:cs="Times New Roman"/>
          <w:color w:val="auto"/>
          <w:sz w:val="28"/>
          <w:szCs w:val="28"/>
        </w:rPr>
        <w:t>отметить</w:t>
      </w:r>
      <w:r w:rsidRPr="00895F08">
        <w:rPr>
          <w:rFonts w:ascii="Times New Roman" w:hAnsi="Times New Roman" w:cs="Times New Roman"/>
          <w:color w:val="auto"/>
          <w:sz w:val="28"/>
          <w:szCs w:val="28"/>
        </w:rPr>
        <w:t xml:space="preserve"> независимость и самостоятельность этой категории школьников в уходе за собой, благодаря овладению необходимыми социально-бытовыми навыками.</w:t>
      </w:r>
    </w:p>
    <w:p w:rsidR="005B5BE4" w:rsidRPr="00895F08" w:rsidRDefault="005B5BE4">
      <w:pPr>
        <w:spacing w:after="0" w:line="360" w:lineRule="auto"/>
        <w:ind w:firstLine="709"/>
        <w:jc w:val="both"/>
        <w:rPr>
          <w:rFonts w:ascii="Times New Roman" w:hAnsi="Times New Roman" w:cs="Times New Roman"/>
          <w:color w:val="auto"/>
          <w:sz w:val="28"/>
          <w:szCs w:val="28"/>
          <w:shd w:val="clear" w:color="auto" w:fill="FFFFFF"/>
        </w:rPr>
      </w:pPr>
      <w:r w:rsidRPr="00895F08">
        <w:rPr>
          <w:rFonts w:ascii="Times New Roman" w:hAnsi="Times New Roman" w:cs="Times New Roman"/>
          <w:color w:val="auto"/>
          <w:sz w:val="28"/>
          <w:szCs w:val="28"/>
          <w:shd w:val="clear" w:color="auto" w:fill="FFFFFF"/>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895F08">
        <w:rPr>
          <w:rFonts w:ascii="Times New Roman" w:hAnsi="Times New Roman" w:cs="Times New Roman"/>
          <w:b/>
          <w:color w:val="auto"/>
          <w:sz w:val="28"/>
          <w:szCs w:val="28"/>
          <w:shd w:val="clear" w:color="auto" w:fill="FFFFFF"/>
        </w:rPr>
        <w:t>личности</w:t>
      </w:r>
      <w:r w:rsidRPr="00895F08">
        <w:rPr>
          <w:rFonts w:ascii="Times New Roman" w:hAnsi="Times New Roman" w:cs="Times New Roman"/>
          <w:color w:val="auto"/>
          <w:sz w:val="28"/>
          <w:szCs w:val="28"/>
          <w:shd w:val="clear" w:color="auto" w:fill="FFFFFF"/>
        </w:rPr>
        <w:t xml:space="preserve"> обучающихся с умственной отсталостью </w:t>
      </w:r>
      <w:r w:rsidRPr="00895F08">
        <w:rPr>
          <w:rFonts w:ascii="Times New Roman" w:hAnsi="Times New Roman" w:cs="Times New Roman"/>
          <w:color w:val="auto"/>
          <w:sz w:val="28"/>
          <w:szCs w:val="28"/>
        </w:rPr>
        <w:t>(интеллектуальными нарушениями)</w:t>
      </w:r>
      <w:r w:rsidRPr="00895F08">
        <w:rPr>
          <w:rFonts w:ascii="Times New Roman" w:hAnsi="Times New Roman" w:cs="Times New Roman"/>
          <w:color w:val="auto"/>
          <w:sz w:val="28"/>
          <w:szCs w:val="28"/>
          <w:shd w:val="clear" w:color="auto" w:fill="FFFFFF"/>
        </w:rPr>
        <w:t xml:space="preserve">,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895F08">
        <w:rPr>
          <w:rFonts w:ascii="Times New Roman" w:hAnsi="Times New Roman" w:cs="Times New Roman"/>
          <w:b/>
          <w:bCs/>
          <w:color w:val="auto"/>
          <w:sz w:val="28"/>
          <w:szCs w:val="28"/>
          <w:shd w:val="clear" w:color="auto" w:fill="FFFFFF"/>
        </w:rPr>
        <w:t>межличностных отношений</w:t>
      </w:r>
      <w:r w:rsidRPr="00895F08">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w:t>
      </w:r>
      <w:r w:rsidRPr="00895F08">
        <w:rPr>
          <w:rFonts w:ascii="Times New Roman" w:hAnsi="Times New Roman" w:cs="Times New Roman"/>
          <w:color w:val="auto"/>
          <w:sz w:val="28"/>
          <w:szCs w:val="28"/>
          <w:shd w:val="clear" w:color="auto" w:fill="FFFFFF"/>
        </w:rPr>
        <w:lastRenderedPageBreak/>
        <w:t>установление межличностных контактов и пр.</w:t>
      </w:r>
      <w:r w:rsidRPr="00895F08">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895F08">
        <w:rPr>
          <w:rFonts w:ascii="Times New Roman" w:hAnsi="Times New Roman"/>
          <w:b/>
          <w:sz w:val="28"/>
        </w:rPr>
        <w:t>поведении</w:t>
      </w:r>
      <w:r w:rsidR="004A1433" w:rsidRPr="00895F08">
        <w:rPr>
          <w:rFonts w:ascii="Times New Roman" w:hAnsi="Times New Roman"/>
          <w:sz w:val="28"/>
        </w:rPr>
        <w:t>, особенности которого могут выражаться в гиперактивности, вербальной или физической агрессии и т.п.</w:t>
      </w:r>
      <w:r w:rsidRPr="00895F08">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895F08">
        <w:rPr>
          <w:rFonts w:ascii="Times New Roman" w:hAnsi="Times New Roman"/>
          <w:sz w:val="28"/>
        </w:rPr>
        <w:t>.</w:t>
      </w:r>
      <w:r w:rsidRPr="00895F08">
        <w:t xml:space="preserve">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895F08">
        <w:rPr>
          <w:rFonts w:ascii="Times New Roman" w:hAnsi="Times New Roman" w:cs="Times New Roman"/>
          <w:color w:val="auto"/>
          <w:sz w:val="28"/>
          <w:szCs w:val="28"/>
        </w:rPr>
        <w:t>(интеллектуальными нарушениями)</w:t>
      </w:r>
      <w:r w:rsidRPr="00895F08">
        <w:rPr>
          <w:rFonts w:ascii="Times New Roman" w:hAnsi="Times New Roman" w:cs="Times New Roman"/>
          <w:color w:val="auto"/>
          <w:sz w:val="28"/>
          <w:szCs w:val="28"/>
          <w:shd w:val="clear" w:color="auto" w:fill="FFFFFF"/>
        </w:rPr>
        <w:t xml:space="preserve">, следует опираться на положение, </w:t>
      </w:r>
      <w:r w:rsidR="00655B54" w:rsidRPr="00895F08">
        <w:rPr>
          <w:rFonts w:ascii="Times New Roman" w:hAnsi="Times New Roman" w:cs="Times New Roman"/>
          <w:color w:val="auto"/>
          <w:sz w:val="28"/>
          <w:szCs w:val="28"/>
          <w:shd w:val="clear" w:color="auto" w:fill="FFFFFF"/>
        </w:rPr>
        <w:t>сформулированное</w:t>
      </w:r>
      <w:r w:rsidRPr="00895F08">
        <w:rPr>
          <w:rFonts w:ascii="Times New Roman" w:hAnsi="Times New Roman" w:cs="Times New Roman"/>
          <w:color w:val="auto"/>
          <w:sz w:val="28"/>
          <w:szCs w:val="28"/>
          <w:shd w:val="clear" w:color="auto" w:fill="FFFFFF"/>
        </w:rPr>
        <w:t xml:space="preserve">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w:t>
      </w:r>
      <w:r w:rsidR="00655B54" w:rsidRPr="00895F08">
        <w:rPr>
          <w:rFonts w:ascii="Times New Roman" w:hAnsi="Times New Roman" w:cs="Times New Roman"/>
          <w:color w:val="auto"/>
          <w:sz w:val="28"/>
          <w:szCs w:val="28"/>
          <w:shd w:val="clear" w:color="auto" w:fill="FFFFFF"/>
        </w:rPr>
        <w:t>организованного</w:t>
      </w:r>
      <w:r w:rsidRPr="00895F08">
        <w:rPr>
          <w:rFonts w:ascii="Times New Roman" w:hAnsi="Times New Roman" w:cs="Times New Roman"/>
          <w:color w:val="auto"/>
          <w:sz w:val="28"/>
          <w:szCs w:val="28"/>
          <w:shd w:val="clear" w:color="auto" w:fill="FFFFFF"/>
        </w:rPr>
        <w:t xml:space="preserve"> обучения, опирающегося на сохранные стороны психики учащегося с умственной отсталостью, учитывающее зону ближайшего развития. Таким образом</w:t>
      </w:r>
      <w:r w:rsidRPr="00895F08">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895F08" w:rsidRDefault="005B5BE4">
      <w:pPr>
        <w:pStyle w:val="14TexstOSNOVA1012"/>
        <w:spacing w:before="120" w:line="240" w:lineRule="auto"/>
        <w:ind w:firstLine="709"/>
        <w:jc w:val="center"/>
        <w:rPr>
          <w:rFonts w:ascii="Times New Roman" w:hAnsi="Times New Roman" w:cs="Times New Roman"/>
          <w:b/>
          <w:sz w:val="28"/>
          <w:szCs w:val="28"/>
        </w:rPr>
      </w:pPr>
      <w:r w:rsidRPr="00895F08">
        <w:rPr>
          <w:rFonts w:ascii="Times New Roman" w:hAnsi="Times New Roman" w:cs="Times New Roman"/>
          <w:b/>
          <w:sz w:val="28"/>
          <w:szCs w:val="28"/>
        </w:rPr>
        <w:t>Особые образовательные потребности обучающихся</w:t>
      </w:r>
    </w:p>
    <w:p w:rsidR="005B5BE4" w:rsidRPr="00895F08" w:rsidRDefault="005B5BE4">
      <w:pPr>
        <w:pStyle w:val="14TexstOSNOVA1012"/>
        <w:spacing w:line="240" w:lineRule="auto"/>
        <w:ind w:firstLine="709"/>
        <w:jc w:val="center"/>
        <w:rPr>
          <w:rFonts w:ascii="Times New Roman" w:hAnsi="Times New Roman" w:cs="Times New Roman"/>
          <w:b/>
          <w:sz w:val="28"/>
          <w:szCs w:val="28"/>
        </w:rPr>
      </w:pPr>
      <w:r w:rsidRPr="00895F08">
        <w:rPr>
          <w:rFonts w:ascii="Times New Roman" w:hAnsi="Times New Roman" w:cs="Times New Roman"/>
          <w:b/>
          <w:sz w:val="28"/>
          <w:szCs w:val="28"/>
        </w:rPr>
        <w:t xml:space="preserve">с легкой умственной отсталостью </w:t>
      </w:r>
    </w:p>
    <w:p w:rsidR="005B5BE4" w:rsidRPr="00895F08" w:rsidRDefault="005B5BE4">
      <w:pPr>
        <w:pStyle w:val="14TexstOSNOVA1012"/>
        <w:spacing w:line="240" w:lineRule="auto"/>
        <w:ind w:firstLine="709"/>
        <w:jc w:val="center"/>
        <w:rPr>
          <w:rFonts w:ascii="Times New Roman" w:hAnsi="Times New Roman" w:cs="Times New Roman"/>
          <w:sz w:val="28"/>
          <w:szCs w:val="28"/>
        </w:rPr>
      </w:pPr>
      <w:r w:rsidRPr="00895F08">
        <w:rPr>
          <w:rFonts w:ascii="Times New Roman" w:hAnsi="Times New Roman" w:cs="Times New Roman"/>
          <w:b/>
          <w:sz w:val="28"/>
          <w:szCs w:val="28"/>
        </w:rPr>
        <w:t>(интеллетуальными нарушениями)</w:t>
      </w:r>
    </w:p>
    <w:p w:rsidR="005B5BE4" w:rsidRPr="00895F08"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sidRPr="00895F08">
        <w:rPr>
          <w:rFonts w:ascii="Times New Roman" w:hAnsi="Times New Roman" w:cs="Times New Roman"/>
          <w:sz w:val="28"/>
          <w:szCs w:val="28"/>
        </w:rPr>
        <w:t xml:space="preserve">Недоразвитие познавательной, эмоционально-волевой и личностной сфер обучающихся с умственной отсталостью </w:t>
      </w:r>
      <w:r w:rsidRPr="00895F08">
        <w:rPr>
          <w:rFonts w:ascii="Times New Roman" w:hAnsi="Times New Roman" w:cs="Times New Roman"/>
          <w:color w:val="auto"/>
          <w:sz w:val="28"/>
          <w:szCs w:val="28"/>
          <w:shd w:val="clear" w:color="auto" w:fill="FFFFFF"/>
        </w:rPr>
        <w:t>(интеллектуальными нарушениями)</w:t>
      </w:r>
      <w:r w:rsidRPr="00895F08">
        <w:rPr>
          <w:rFonts w:ascii="Times New Roman" w:hAnsi="Times New Roman" w:cs="Times New Roman"/>
          <w:sz w:val="28"/>
          <w:szCs w:val="28"/>
        </w:rPr>
        <w:t xml:space="preserve"> </w:t>
      </w:r>
      <w:r w:rsidR="00655B54" w:rsidRPr="00895F08">
        <w:rPr>
          <w:rFonts w:ascii="Times New Roman" w:hAnsi="Times New Roman" w:cs="Times New Roman"/>
          <w:sz w:val="28"/>
          <w:szCs w:val="28"/>
        </w:rPr>
        <w:t>проявляется</w:t>
      </w:r>
      <w:r w:rsidRPr="00895F08">
        <w:rPr>
          <w:rFonts w:ascii="Times New Roman" w:hAnsi="Times New Roman" w:cs="Times New Roman"/>
          <w:sz w:val="28"/>
          <w:szCs w:val="28"/>
        </w:rPr>
        <w:t xml:space="preserve">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w:t>
      </w:r>
      <w:r w:rsidRPr="00895F08">
        <w:rPr>
          <w:rFonts w:ascii="Times New Roman" w:hAnsi="Times New Roman" w:cs="Times New Roman"/>
          <w:sz w:val="28"/>
          <w:szCs w:val="28"/>
        </w:rPr>
        <w:lastRenderedPageBreak/>
        <w:t xml:space="preserve">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5B5BE4" w:rsidRPr="00895F08"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895F08">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895F08">
        <w:rPr>
          <w:rFonts w:ascii="Times New Roman" w:hAnsi="Times New Roman" w:cs="Times New Roman"/>
          <w:b w:val="0"/>
          <w:caps w:val="0"/>
          <w:sz w:val="28"/>
          <w:szCs w:val="28"/>
        </w:rPr>
        <w:t xml:space="preserve">(интеллектуальными нарушениями) </w:t>
      </w:r>
      <w:r w:rsidRPr="00895F08">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sidRPr="00895F08">
        <w:rPr>
          <w:rStyle w:val="a3"/>
          <w:rFonts w:ascii="Times New Roman" w:hAnsi="Times New Roman" w:cs="Times New Roman"/>
          <w:color w:val="auto"/>
          <w:sz w:val="28"/>
          <w:szCs w:val="28"/>
          <w:shd w:val="clear" w:color="auto" w:fill="FFFFFF"/>
        </w:rPr>
        <w:footnoteReference w:id="6"/>
      </w:r>
      <w:r w:rsidRPr="00895F08">
        <w:rPr>
          <w:rFonts w:ascii="Times New Roman" w:hAnsi="Times New Roman" w:cs="Times New Roman"/>
          <w:b w:val="0"/>
          <w:color w:val="auto"/>
          <w:sz w:val="28"/>
          <w:szCs w:val="28"/>
          <w:shd w:val="clear" w:color="auto" w:fill="FFFFFF"/>
        </w:rPr>
        <w:t xml:space="preserve">. </w:t>
      </w:r>
      <w:r w:rsidRPr="00895F08">
        <w:rPr>
          <w:rFonts w:ascii="Times New Roman" w:hAnsi="Times New Roman" w:cs="Times New Roman"/>
          <w:b w:val="0"/>
          <w:caps w:val="0"/>
          <w:color w:val="auto"/>
          <w:sz w:val="28"/>
          <w:szCs w:val="28"/>
          <w:shd w:val="clear" w:color="auto" w:fill="FFFFFF"/>
        </w:rPr>
        <w:t xml:space="preserve"> </w:t>
      </w:r>
    </w:p>
    <w:p w:rsidR="005B5BE4" w:rsidRPr="00895F08"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895F08">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895F08" w:rsidRDefault="005B5BE4">
      <w:pPr>
        <w:pStyle w:val="09PodZAG"/>
        <w:widowControl w:val="0"/>
        <w:spacing w:after="0" w:line="360" w:lineRule="auto"/>
        <w:ind w:firstLine="709"/>
        <w:jc w:val="both"/>
        <w:rPr>
          <w:sz w:val="28"/>
          <w:szCs w:val="28"/>
        </w:rPr>
      </w:pPr>
      <w:r w:rsidRPr="00895F08">
        <w:rPr>
          <w:rFonts w:ascii="Times New Roman" w:hAnsi="Times New Roman" w:cs="Times New Roman"/>
          <w:b w:val="0"/>
          <w:caps w:val="0"/>
          <w:color w:val="auto"/>
          <w:sz w:val="28"/>
          <w:szCs w:val="28"/>
          <w:shd w:val="clear" w:color="auto" w:fill="FFFFFF"/>
        </w:rPr>
        <w:t xml:space="preserve">Для обучающихся с легкой умственной отсталостью </w:t>
      </w:r>
      <w:r w:rsidRPr="00895F08">
        <w:rPr>
          <w:rFonts w:ascii="Times New Roman" w:hAnsi="Times New Roman" w:cs="Times New Roman"/>
          <w:b w:val="0"/>
          <w:caps w:val="0"/>
          <w:color w:val="auto"/>
          <w:sz w:val="28"/>
          <w:szCs w:val="28"/>
        </w:rPr>
        <w:t xml:space="preserve">(интеллектуальными нарушениями) </w:t>
      </w:r>
      <w:r w:rsidRPr="00895F08">
        <w:rPr>
          <w:rFonts w:ascii="Times New Roman" w:hAnsi="Times New Roman" w:cs="Times New Roman"/>
          <w:b w:val="0"/>
          <w:caps w:val="0"/>
          <w:color w:val="auto"/>
          <w:sz w:val="28"/>
          <w:szCs w:val="28"/>
          <w:shd w:val="clear" w:color="auto" w:fill="FFFFFF"/>
        </w:rPr>
        <w:t>характерны следующие специфические образовательные потребности:</w:t>
      </w:r>
    </w:p>
    <w:p w:rsidR="005B5BE4" w:rsidRPr="00895F08"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sidRPr="00895F08">
        <w:rPr>
          <w:sz w:val="28"/>
          <w:szCs w:val="28"/>
        </w:rPr>
        <w:t xml:space="preserve"> раннее получение специальной помощи средствами образования; </w:t>
      </w:r>
    </w:p>
    <w:p w:rsidR="005B5BE4" w:rsidRPr="00895F08" w:rsidRDefault="005B5BE4">
      <w:pPr>
        <w:pStyle w:val="p4"/>
        <w:spacing w:before="0" w:after="0" w:line="360" w:lineRule="auto"/>
        <w:ind w:firstLine="709"/>
        <w:jc w:val="both"/>
        <w:rPr>
          <w:rStyle w:val="s1"/>
          <w:rFonts w:ascii="Symbol" w:hAnsi="Symbol"/>
          <w:sz w:val="28"/>
          <w:szCs w:val="28"/>
        </w:rPr>
      </w:pPr>
      <w:r w:rsidRPr="00895F08">
        <w:rPr>
          <w:rStyle w:val="s1"/>
          <w:rFonts w:ascii="Symbol" w:hAnsi="Symbol"/>
          <w:sz w:val="28"/>
          <w:szCs w:val="28"/>
        </w:rPr>
        <w:t></w:t>
      </w:r>
      <w:r w:rsidRPr="00895F08">
        <w:rPr>
          <w:rStyle w:val="s1"/>
          <w:sz w:val="28"/>
          <w:szCs w:val="28"/>
        </w:rPr>
        <w:t> </w:t>
      </w:r>
      <w:r w:rsidRPr="00895F08">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895F08" w:rsidRDefault="005B5BE4">
      <w:pPr>
        <w:pStyle w:val="p4"/>
        <w:spacing w:before="0" w:after="0" w:line="360" w:lineRule="auto"/>
        <w:ind w:firstLine="709"/>
        <w:jc w:val="both"/>
        <w:rPr>
          <w:rStyle w:val="s1"/>
          <w:rFonts w:ascii="Symbol" w:hAnsi="Symbol"/>
          <w:sz w:val="28"/>
          <w:szCs w:val="28"/>
        </w:rPr>
      </w:pPr>
      <w:r w:rsidRPr="00895F08">
        <w:rPr>
          <w:rStyle w:val="s1"/>
          <w:rFonts w:ascii="Symbol" w:hAnsi="Symbol"/>
          <w:sz w:val="28"/>
          <w:szCs w:val="28"/>
        </w:rPr>
        <w:t></w:t>
      </w:r>
      <w:r w:rsidRPr="00895F08">
        <w:rPr>
          <w:rStyle w:val="s1"/>
          <w:sz w:val="28"/>
          <w:szCs w:val="28"/>
        </w:rPr>
        <w:t> </w:t>
      </w:r>
      <w:r w:rsidRPr="00895F08">
        <w:rPr>
          <w:sz w:val="28"/>
          <w:szCs w:val="28"/>
        </w:rPr>
        <w:t>научный, практико-ориентированный, действенный характер содержа</w:t>
      </w:r>
      <w:r w:rsidRPr="00895F08">
        <w:rPr>
          <w:sz w:val="28"/>
          <w:szCs w:val="28"/>
        </w:rPr>
        <w:softHyphen/>
        <w:t>ния образования;</w:t>
      </w:r>
    </w:p>
    <w:p w:rsidR="005B5BE4" w:rsidRPr="00895F08" w:rsidRDefault="005B5BE4">
      <w:pPr>
        <w:pStyle w:val="p4"/>
        <w:spacing w:before="0" w:after="0" w:line="360" w:lineRule="auto"/>
        <w:ind w:firstLine="709"/>
        <w:jc w:val="both"/>
        <w:rPr>
          <w:rStyle w:val="s1"/>
          <w:rFonts w:ascii="Symbol" w:hAnsi="Symbol"/>
          <w:sz w:val="28"/>
          <w:szCs w:val="28"/>
        </w:rPr>
      </w:pPr>
      <w:r w:rsidRPr="00895F08">
        <w:rPr>
          <w:rStyle w:val="s1"/>
          <w:rFonts w:ascii="Symbol" w:hAnsi="Symbol"/>
          <w:sz w:val="28"/>
          <w:szCs w:val="28"/>
        </w:rPr>
        <w:t></w:t>
      </w:r>
      <w:r w:rsidRPr="00895F08">
        <w:rPr>
          <w:rStyle w:val="s1"/>
          <w:sz w:val="28"/>
          <w:szCs w:val="28"/>
        </w:rPr>
        <w:t> </w:t>
      </w:r>
      <w:r w:rsidRPr="00895F08">
        <w:rPr>
          <w:sz w:val="28"/>
          <w:szCs w:val="28"/>
        </w:rPr>
        <w:t>доступность содержания познавательных задач, реализуемых в процессе образования;</w:t>
      </w:r>
    </w:p>
    <w:p w:rsidR="005B5BE4" w:rsidRPr="00895F08" w:rsidRDefault="005B5BE4" w:rsidP="00EF1C44">
      <w:pPr>
        <w:pStyle w:val="p4"/>
        <w:spacing w:before="0" w:after="0" w:line="360" w:lineRule="auto"/>
        <w:ind w:firstLine="709"/>
        <w:jc w:val="both"/>
      </w:pPr>
      <w:r w:rsidRPr="00895F08">
        <w:rPr>
          <w:rStyle w:val="s1"/>
          <w:rFonts w:ascii="Symbol" w:hAnsi="Symbol"/>
          <w:sz w:val="28"/>
          <w:szCs w:val="28"/>
        </w:rPr>
        <w:t></w:t>
      </w:r>
      <w:r w:rsidRPr="00895F08">
        <w:rPr>
          <w:rStyle w:val="s1"/>
          <w:sz w:val="28"/>
          <w:szCs w:val="28"/>
        </w:rPr>
        <w:t> </w:t>
      </w:r>
      <w:r w:rsidRPr="00895F08">
        <w:rPr>
          <w:sz w:val="28"/>
          <w:szCs w:val="28"/>
        </w:rPr>
        <w:t xml:space="preserve">систематическая актуализация сформированных у обучающихся знаний и умений; специальное обучение их «переносу» с учетом </w:t>
      </w:r>
      <w:r w:rsidRPr="00895F08">
        <w:rPr>
          <w:sz w:val="28"/>
          <w:szCs w:val="28"/>
        </w:rPr>
        <w:lastRenderedPageBreak/>
        <w:t>изменяющихся условий учебных, познавательных, трудовых и других ситуаций;</w:t>
      </w:r>
    </w:p>
    <w:p w:rsidR="005B5BE4" w:rsidRPr="00895F08" w:rsidRDefault="005B5BE4">
      <w:pPr>
        <w:pStyle w:val="p4"/>
        <w:spacing w:before="0" w:after="0" w:line="360" w:lineRule="auto"/>
        <w:ind w:firstLine="709"/>
        <w:jc w:val="both"/>
        <w:rPr>
          <w:rStyle w:val="s1"/>
          <w:rFonts w:ascii="Symbol" w:hAnsi="Symbol"/>
          <w:sz w:val="28"/>
          <w:szCs w:val="28"/>
        </w:rPr>
      </w:pPr>
      <w:r w:rsidRPr="00895F08">
        <w:rPr>
          <w:rStyle w:val="s1"/>
          <w:rFonts w:ascii="Symbol" w:hAnsi="Symbol"/>
          <w:sz w:val="28"/>
          <w:szCs w:val="28"/>
        </w:rPr>
        <w:t></w:t>
      </w:r>
      <w:r w:rsidRPr="00895F08">
        <w:rPr>
          <w:rStyle w:val="s1"/>
          <w:sz w:val="28"/>
          <w:szCs w:val="28"/>
        </w:rPr>
        <w:t> </w:t>
      </w:r>
      <w:r w:rsidRPr="00895F08">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895F08">
        <w:rPr>
          <w:sz w:val="28"/>
          <w:szCs w:val="28"/>
        </w:rPr>
        <w:softHyphen/>
        <w:t>рвной системы и нейродинамики психических процессов обучающихся с ум</w:t>
      </w:r>
      <w:r w:rsidRPr="00895F08">
        <w:rPr>
          <w:sz w:val="28"/>
          <w:szCs w:val="28"/>
        </w:rPr>
        <w:softHyphen/>
        <w:t>ственной отсталостью (интеллектуальными нарушениями);</w:t>
      </w:r>
    </w:p>
    <w:p w:rsidR="005B5BE4" w:rsidRPr="00895F08" w:rsidRDefault="005B5BE4">
      <w:pPr>
        <w:pStyle w:val="p4"/>
        <w:spacing w:before="0" w:after="0" w:line="360" w:lineRule="auto"/>
        <w:ind w:firstLine="709"/>
        <w:jc w:val="both"/>
        <w:rPr>
          <w:sz w:val="28"/>
          <w:szCs w:val="28"/>
        </w:rPr>
      </w:pPr>
      <w:r w:rsidRPr="00895F08">
        <w:rPr>
          <w:rStyle w:val="s1"/>
          <w:rFonts w:ascii="Symbol" w:hAnsi="Symbol"/>
          <w:sz w:val="28"/>
          <w:szCs w:val="28"/>
        </w:rPr>
        <w:t></w:t>
      </w:r>
      <w:r w:rsidRPr="00895F08">
        <w:rPr>
          <w:rStyle w:val="s1"/>
          <w:sz w:val="28"/>
          <w:szCs w:val="28"/>
        </w:rPr>
        <w:t> </w:t>
      </w:r>
      <w:r w:rsidRPr="00895F08">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895F08" w:rsidRDefault="005B5BE4">
      <w:pPr>
        <w:pStyle w:val="p4"/>
        <w:numPr>
          <w:ilvl w:val="0"/>
          <w:numId w:val="8"/>
        </w:numPr>
        <w:tabs>
          <w:tab w:val="left" w:pos="851"/>
        </w:tabs>
        <w:spacing w:before="0" w:after="0" w:line="360" w:lineRule="auto"/>
        <w:ind w:left="0" w:firstLine="709"/>
        <w:jc w:val="both"/>
        <w:rPr>
          <w:sz w:val="28"/>
          <w:szCs w:val="28"/>
        </w:rPr>
      </w:pPr>
      <w:r w:rsidRPr="00895F08">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895F08"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sidRPr="00895F08">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895F08" w:rsidRDefault="005B5BE4">
      <w:pPr>
        <w:pStyle w:val="09PodZAG"/>
        <w:widowControl w:val="0"/>
        <w:spacing w:after="0" w:line="360" w:lineRule="auto"/>
        <w:ind w:firstLine="709"/>
        <w:jc w:val="both"/>
        <w:rPr>
          <w:rFonts w:ascii="Times New Roman" w:hAnsi="Times New Roman" w:cs="Times New Roman"/>
          <w:b w:val="0"/>
          <w:caps w:val="0"/>
          <w:sz w:val="28"/>
          <w:szCs w:val="28"/>
        </w:rPr>
      </w:pPr>
      <w:r w:rsidRPr="00895F08">
        <w:rPr>
          <w:rStyle w:val="s1"/>
          <w:rFonts w:ascii="Symbol" w:hAnsi="Symbol"/>
          <w:sz w:val="28"/>
          <w:szCs w:val="28"/>
        </w:rPr>
        <w:t></w:t>
      </w:r>
      <w:r w:rsidRPr="00895F08">
        <w:rPr>
          <w:rStyle w:val="s1"/>
          <w:rFonts w:ascii="Times New Roman" w:hAnsi="Times New Roman" w:cs="Times New Roman"/>
          <w:sz w:val="28"/>
          <w:szCs w:val="28"/>
        </w:rPr>
        <w:t> </w:t>
      </w:r>
      <w:r w:rsidRPr="00895F08">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Pr="00895F08" w:rsidRDefault="005B5BE4">
      <w:pPr>
        <w:pStyle w:val="09PodZAG"/>
        <w:widowControl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sidRPr="00895F08">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895F08">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sidRPr="00895F08">
        <w:rPr>
          <w:rFonts w:ascii="Times New Roman" w:hAnsi="Times New Roman" w:cs="Times New Roman"/>
          <w:b w:val="0"/>
          <w:caps w:val="0"/>
          <w:color w:val="auto"/>
          <w:sz w:val="28"/>
          <w:szCs w:val="28"/>
        </w:rPr>
        <w:t>к</w:t>
      </w:r>
      <w:r w:rsidR="005965CC" w:rsidRPr="00895F08">
        <w:rPr>
          <w:rFonts w:ascii="Times New Roman" w:hAnsi="Times New Roman" w:cs="Times New Roman"/>
          <w:b w:val="0"/>
          <w:caps w:val="0"/>
          <w:color w:val="auto"/>
          <w:sz w:val="28"/>
          <w:szCs w:val="28"/>
        </w:rPr>
        <w:t xml:space="preserve">оррекционно-развивающих занятий. </w:t>
      </w:r>
    </w:p>
    <w:p w:rsidR="00AB0165" w:rsidRPr="00895F08" w:rsidRDefault="00AB0165">
      <w:pPr>
        <w:pStyle w:val="14TexstOSNOVA1012"/>
        <w:spacing w:before="120" w:line="240" w:lineRule="auto"/>
        <w:ind w:firstLine="0"/>
        <w:jc w:val="center"/>
        <w:rPr>
          <w:rFonts w:ascii="Times New Roman" w:hAnsi="Times New Roman" w:cs="Times New Roman"/>
          <w:b/>
          <w:sz w:val="28"/>
          <w:szCs w:val="28"/>
        </w:rPr>
      </w:pPr>
    </w:p>
    <w:p w:rsidR="005B5BE4" w:rsidRPr="00895F08" w:rsidRDefault="005B5BE4" w:rsidP="003E7C8D">
      <w:pPr>
        <w:pStyle w:val="14TexstOSNOVA1012"/>
        <w:spacing w:before="120" w:line="276" w:lineRule="auto"/>
        <w:ind w:firstLine="0"/>
        <w:jc w:val="center"/>
        <w:rPr>
          <w:rFonts w:ascii="Times New Roman" w:hAnsi="Times New Roman" w:cs="Times New Roman"/>
          <w:b/>
          <w:i/>
          <w:sz w:val="28"/>
          <w:szCs w:val="28"/>
        </w:rPr>
      </w:pPr>
      <w:r w:rsidRPr="00895F08">
        <w:rPr>
          <w:rFonts w:ascii="Times New Roman" w:hAnsi="Times New Roman" w:cs="Times New Roman"/>
          <w:b/>
          <w:sz w:val="28"/>
          <w:szCs w:val="28"/>
        </w:rPr>
        <w:t>2.1.2.</w:t>
      </w:r>
      <w:r w:rsidRPr="00895F08">
        <w:rPr>
          <w:rFonts w:ascii="Times New Roman" w:hAnsi="Times New Roman" w:cs="Times New Roman"/>
          <w:b/>
          <w:i/>
          <w:sz w:val="28"/>
          <w:szCs w:val="28"/>
        </w:rPr>
        <w:t> Планируемые результаты освоения обучающимися с легкой</w:t>
      </w:r>
    </w:p>
    <w:p w:rsidR="005B5BE4" w:rsidRPr="00895F08" w:rsidRDefault="005B5BE4" w:rsidP="003E7C8D">
      <w:pPr>
        <w:pStyle w:val="14TexstOSNOVA1012"/>
        <w:spacing w:line="276" w:lineRule="auto"/>
        <w:ind w:firstLine="0"/>
        <w:jc w:val="center"/>
        <w:rPr>
          <w:rFonts w:ascii="Times New Roman" w:hAnsi="Times New Roman" w:cs="Times New Roman"/>
          <w:b/>
          <w:i/>
          <w:sz w:val="28"/>
          <w:szCs w:val="28"/>
        </w:rPr>
      </w:pPr>
      <w:r w:rsidRPr="00895F08">
        <w:rPr>
          <w:rFonts w:ascii="Times New Roman" w:hAnsi="Times New Roman" w:cs="Times New Roman"/>
          <w:b/>
          <w:i/>
          <w:sz w:val="28"/>
          <w:szCs w:val="28"/>
        </w:rPr>
        <w:t>умственной отсталостью (интеллектуальными нарушениями)</w:t>
      </w:r>
    </w:p>
    <w:p w:rsidR="005B5BE4" w:rsidRPr="00895F08" w:rsidRDefault="005B5BE4" w:rsidP="003E7C8D">
      <w:pPr>
        <w:pStyle w:val="14TexstOSNOVA1012"/>
        <w:spacing w:line="276" w:lineRule="auto"/>
        <w:ind w:firstLine="0"/>
        <w:jc w:val="center"/>
        <w:rPr>
          <w:rFonts w:ascii="Times New Roman" w:hAnsi="Times New Roman" w:cs="Times New Roman"/>
          <w:color w:val="auto"/>
          <w:sz w:val="28"/>
          <w:szCs w:val="28"/>
        </w:rPr>
      </w:pPr>
      <w:r w:rsidRPr="00895F08">
        <w:rPr>
          <w:rFonts w:ascii="Times New Roman" w:hAnsi="Times New Roman" w:cs="Times New Roman"/>
          <w:b/>
          <w:i/>
          <w:sz w:val="28"/>
          <w:szCs w:val="28"/>
        </w:rPr>
        <w:t>адаптированной основной общеобразовательной программы</w:t>
      </w:r>
      <w:r w:rsidRPr="00895F08">
        <w:rPr>
          <w:rFonts w:ascii="Times New Roman" w:hAnsi="Times New Roman" w:cs="Times New Roman"/>
          <w:b/>
          <w:i/>
          <w:sz w:val="24"/>
          <w:szCs w:val="24"/>
        </w:rPr>
        <w:t xml:space="preserve"> </w:t>
      </w:r>
    </w:p>
    <w:p w:rsidR="005B5BE4" w:rsidRPr="00895F08" w:rsidRDefault="005B5BE4">
      <w:pPr>
        <w:spacing w:before="120"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895F08">
        <w:rPr>
          <w:rFonts w:ascii="Times New Roman" w:hAnsi="Times New Roman" w:cs="Times New Roman"/>
          <w:i/>
          <w:color w:val="auto"/>
          <w:sz w:val="28"/>
          <w:szCs w:val="28"/>
        </w:rPr>
        <w:t xml:space="preserve">личностных и предметных.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В структуре планируемых результатов ведущее место принадлежит </w:t>
      </w:r>
      <w:r w:rsidRPr="00895F08">
        <w:rPr>
          <w:rFonts w:ascii="Times New Roman" w:hAnsi="Times New Roman" w:cs="Times New Roman"/>
          <w:i/>
          <w:color w:val="auto"/>
          <w:sz w:val="28"/>
          <w:szCs w:val="28"/>
        </w:rPr>
        <w:t>личностным</w:t>
      </w:r>
      <w:r w:rsidRPr="00895F08">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Личностные результаты</w:t>
      </w:r>
      <w:r w:rsidRPr="00895F08">
        <w:rPr>
          <w:rFonts w:ascii="Times New Roman" w:hAnsi="Times New Roman" w:cs="Times New Roman"/>
          <w:i/>
          <w:color w:val="auto"/>
          <w:sz w:val="28"/>
          <w:szCs w:val="28"/>
        </w:rPr>
        <w:t xml:space="preserve"> </w:t>
      </w:r>
      <w:r w:rsidRPr="00895F08">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auto"/>
          <w:sz w:val="28"/>
          <w:szCs w:val="28"/>
        </w:rPr>
        <w:t xml:space="preserve">К личностным результатам освоения АООП относятся: </w:t>
      </w:r>
    </w:p>
    <w:p w:rsidR="005B5BE4" w:rsidRPr="00895F08" w:rsidRDefault="005B5BE4">
      <w:pPr>
        <w:spacing w:after="0" w:line="360" w:lineRule="auto"/>
        <w:jc w:val="both"/>
        <w:rPr>
          <w:rFonts w:ascii="Times New Roman" w:hAnsi="Times New Roman" w:cs="Times New Roman"/>
          <w:sz w:val="28"/>
          <w:szCs w:val="28"/>
        </w:rPr>
      </w:pPr>
      <w:r w:rsidRPr="00895F08">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Pr="00895F08" w:rsidRDefault="005B5BE4">
      <w:pPr>
        <w:spacing w:after="0" w:line="360" w:lineRule="auto"/>
        <w:jc w:val="both"/>
        <w:rPr>
          <w:rFonts w:ascii="Times New Roman" w:hAnsi="Times New Roman" w:cs="Times New Roman"/>
          <w:sz w:val="28"/>
          <w:szCs w:val="28"/>
        </w:rPr>
      </w:pPr>
      <w:r w:rsidRPr="00895F08">
        <w:rPr>
          <w:rFonts w:ascii="Times New Roman" w:hAnsi="Times New Roman" w:cs="Times New Roman"/>
          <w:sz w:val="28"/>
          <w:szCs w:val="28"/>
        </w:rPr>
        <w:t>2) </w:t>
      </w:r>
      <w:r w:rsidR="00000AC8" w:rsidRPr="00895F08">
        <w:rPr>
          <w:rFonts w:ascii="Times New Roman" w:hAnsi="Times New Roman" w:cs="Times New Roman"/>
          <w:sz w:val="28"/>
          <w:szCs w:val="28"/>
        </w:rPr>
        <w:t>воспитание</w:t>
      </w:r>
      <w:r w:rsidRPr="00895F08">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Pr="00895F08" w:rsidRDefault="005B5BE4">
      <w:pPr>
        <w:spacing w:after="0" w:line="360" w:lineRule="auto"/>
        <w:jc w:val="both"/>
        <w:rPr>
          <w:rFonts w:ascii="Times New Roman" w:hAnsi="Times New Roman" w:cs="Times New Roman"/>
          <w:sz w:val="28"/>
          <w:szCs w:val="28"/>
        </w:rPr>
      </w:pPr>
      <w:r w:rsidRPr="00895F08">
        <w:rPr>
          <w:rFonts w:ascii="Times New Roman" w:hAnsi="Times New Roman" w:cs="Times New Roman"/>
          <w:sz w:val="28"/>
          <w:szCs w:val="28"/>
        </w:rPr>
        <w:t>3) </w:t>
      </w:r>
      <w:r w:rsidRPr="00895F08">
        <w:rPr>
          <w:rFonts w:ascii="Times New Roman" w:hAnsi="Times New Roman" w:cs="Times New Roman"/>
          <w:color w:val="auto"/>
          <w:sz w:val="28"/>
          <w:szCs w:val="28"/>
        </w:rPr>
        <w:t>сформированность</w:t>
      </w:r>
      <w:r w:rsidRPr="00895F08">
        <w:rPr>
          <w:rFonts w:ascii="Times New Roman" w:hAnsi="Times New Roman" w:cs="Times New Roman"/>
          <w:color w:val="FF0000"/>
          <w:sz w:val="28"/>
          <w:szCs w:val="28"/>
        </w:rPr>
        <w:t xml:space="preserve"> </w:t>
      </w:r>
      <w:r w:rsidRPr="00895F08">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Pr="00895F08" w:rsidRDefault="005B5BE4">
      <w:pPr>
        <w:spacing w:after="0" w:line="360" w:lineRule="auto"/>
        <w:jc w:val="both"/>
        <w:rPr>
          <w:rFonts w:ascii="Times New Roman" w:hAnsi="Times New Roman" w:cs="Times New Roman"/>
          <w:sz w:val="28"/>
          <w:szCs w:val="28"/>
        </w:rPr>
      </w:pPr>
      <w:r w:rsidRPr="00895F08">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Pr="00895F08" w:rsidRDefault="005B5BE4">
      <w:pPr>
        <w:spacing w:after="0" w:line="360" w:lineRule="auto"/>
        <w:jc w:val="both"/>
        <w:rPr>
          <w:rFonts w:ascii="Times New Roman" w:hAnsi="Times New Roman" w:cs="Times New Roman"/>
          <w:color w:val="FF0000"/>
          <w:sz w:val="28"/>
          <w:szCs w:val="28"/>
        </w:rPr>
      </w:pPr>
      <w:r w:rsidRPr="00895F08">
        <w:rPr>
          <w:rFonts w:ascii="Times New Roman" w:hAnsi="Times New Roman" w:cs="Times New Roman"/>
          <w:sz w:val="28"/>
          <w:szCs w:val="28"/>
        </w:rPr>
        <w:t xml:space="preserve">5) овладение социально-бытовыми </w:t>
      </w:r>
      <w:r w:rsidRPr="00895F08">
        <w:rPr>
          <w:rFonts w:ascii="Times New Roman" w:hAnsi="Times New Roman" w:cs="Times New Roman"/>
          <w:color w:val="auto"/>
          <w:sz w:val="28"/>
          <w:szCs w:val="28"/>
        </w:rPr>
        <w:t>навыками</w:t>
      </w:r>
      <w:r w:rsidRPr="00895F08">
        <w:rPr>
          <w:rFonts w:ascii="Times New Roman" w:hAnsi="Times New Roman" w:cs="Times New Roman"/>
          <w:sz w:val="28"/>
          <w:szCs w:val="28"/>
        </w:rPr>
        <w:t xml:space="preserve">, используемыми в повседневной жизни; </w:t>
      </w:r>
    </w:p>
    <w:p w:rsidR="005B5BE4" w:rsidRPr="00895F08" w:rsidRDefault="005B5BE4">
      <w:pPr>
        <w:spacing w:after="0" w:line="360" w:lineRule="auto"/>
        <w:jc w:val="both"/>
        <w:rPr>
          <w:rFonts w:ascii="Times New Roman" w:hAnsi="Times New Roman" w:cs="Times New Roman"/>
          <w:sz w:val="28"/>
          <w:szCs w:val="28"/>
        </w:rPr>
      </w:pPr>
      <w:r w:rsidRPr="00895F08">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Pr="00895F08" w:rsidRDefault="005B5BE4">
      <w:pPr>
        <w:spacing w:after="0" w:line="360" w:lineRule="auto"/>
        <w:jc w:val="both"/>
        <w:rPr>
          <w:rFonts w:ascii="Times New Roman" w:hAnsi="Times New Roman" w:cs="Times New Roman"/>
          <w:sz w:val="28"/>
          <w:szCs w:val="28"/>
        </w:rPr>
      </w:pPr>
      <w:r w:rsidRPr="00895F08">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895F08" w:rsidRDefault="005B5BE4">
      <w:pPr>
        <w:spacing w:after="0" w:line="360" w:lineRule="auto"/>
        <w:jc w:val="both"/>
        <w:rPr>
          <w:rFonts w:ascii="Times New Roman" w:hAnsi="Times New Roman" w:cs="Times New Roman"/>
          <w:sz w:val="28"/>
          <w:szCs w:val="28"/>
        </w:rPr>
      </w:pPr>
      <w:r w:rsidRPr="00895F08">
        <w:rPr>
          <w:rFonts w:ascii="Times New Roman" w:hAnsi="Times New Roman" w:cs="Times New Roman"/>
          <w:sz w:val="28"/>
          <w:szCs w:val="28"/>
        </w:rPr>
        <w:lastRenderedPageBreak/>
        <w:t xml:space="preserve">8) принятие и освоение социальной роли обучающегося, </w:t>
      </w:r>
      <w:r w:rsidRPr="00895F08">
        <w:rPr>
          <w:rFonts w:ascii="Times New Roman" w:hAnsi="Times New Roman" w:cs="Times New Roman"/>
          <w:color w:val="auto"/>
          <w:sz w:val="28"/>
          <w:szCs w:val="28"/>
        </w:rPr>
        <w:t xml:space="preserve">проявление </w:t>
      </w:r>
      <w:r w:rsidRPr="00895F08">
        <w:rPr>
          <w:rFonts w:ascii="Times New Roman" w:hAnsi="Times New Roman" w:cs="Times New Roman"/>
          <w:sz w:val="28"/>
          <w:szCs w:val="28"/>
        </w:rPr>
        <w:t xml:space="preserve">социально значимых мотивов учебной деятельности; </w:t>
      </w:r>
    </w:p>
    <w:p w:rsidR="005B5BE4" w:rsidRPr="00895F08" w:rsidRDefault="005B5BE4">
      <w:pPr>
        <w:spacing w:after="0" w:line="360" w:lineRule="auto"/>
        <w:jc w:val="both"/>
        <w:rPr>
          <w:rFonts w:ascii="Times New Roman" w:hAnsi="Times New Roman" w:cs="Times New Roman"/>
          <w:sz w:val="28"/>
          <w:szCs w:val="28"/>
        </w:rPr>
      </w:pPr>
      <w:r w:rsidRPr="00895F08">
        <w:rPr>
          <w:rFonts w:ascii="Times New Roman" w:hAnsi="Times New Roman" w:cs="Times New Roman"/>
          <w:sz w:val="28"/>
          <w:szCs w:val="28"/>
        </w:rPr>
        <w:t>9) </w:t>
      </w:r>
      <w:r w:rsidRPr="00895F08">
        <w:rPr>
          <w:rFonts w:ascii="Times New Roman" w:hAnsi="Times New Roman" w:cs="Times New Roman"/>
          <w:color w:val="auto"/>
          <w:sz w:val="28"/>
          <w:szCs w:val="28"/>
        </w:rPr>
        <w:t>сформированность</w:t>
      </w:r>
      <w:r w:rsidRPr="00895F08">
        <w:rPr>
          <w:rFonts w:ascii="Times New Roman" w:hAnsi="Times New Roman" w:cs="Times New Roman"/>
          <w:color w:val="FF0000"/>
          <w:sz w:val="28"/>
          <w:szCs w:val="28"/>
        </w:rPr>
        <w:t xml:space="preserve"> </w:t>
      </w:r>
      <w:r w:rsidRPr="00895F08">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895F08" w:rsidRDefault="005B5BE4">
      <w:pPr>
        <w:spacing w:after="0" w:line="360" w:lineRule="auto"/>
        <w:jc w:val="both"/>
        <w:rPr>
          <w:rFonts w:ascii="Times New Roman" w:hAnsi="Times New Roman" w:cs="Times New Roman"/>
          <w:sz w:val="28"/>
          <w:szCs w:val="28"/>
        </w:rPr>
      </w:pPr>
      <w:r w:rsidRPr="00895F08">
        <w:rPr>
          <w:rFonts w:ascii="Times New Roman" w:hAnsi="Times New Roman" w:cs="Times New Roman"/>
          <w:sz w:val="28"/>
          <w:szCs w:val="28"/>
        </w:rPr>
        <w:t>10) </w:t>
      </w:r>
      <w:r w:rsidR="00912D8C" w:rsidRPr="00895F08">
        <w:rPr>
          <w:rFonts w:ascii="Times New Roman" w:hAnsi="Times New Roman" w:cs="Times New Roman"/>
          <w:sz w:val="28"/>
          <w:szCs w:val="28"/>
        </w:rPr>
        <w:t>воспитание</w:t>
      </w:r>
      <w:r w:rsidRPr="00895F08">
        <w:rPr>
          <w:rFonts w:ascii="Times New Roman" w:hAnsi="Times New Roman" w:cs="Times New Roman"/>
          <w:sz w:val="28"/>
          <w:szCs w:val="28"/>
        </w:rPr>
        <w:t xml:space="preserve"> эстетических потребностей, ценностей и чувств; </w:t>
      </w:r>
    </w:p>
    <w:p w:rsidR="005B5BE4" w:rsidRPr="00895F08" w:rsidRDefault="005B5BE4">
      <w:pPr>
        <w:spacing w:after="0" w:line="360" w:lineRule="auto"/>
        <w:jc w:val="both"/>
        <w:rPr>
          <w:rFonts w:ascii="Times New Roman" w:hAnsi="Times New Roman" w:cs="Times New Roman"/>
          <w:sz w:val="28"/>
          <w:szCs w:val="28"/>
        </w:rPr>
      </w:pPr>
      <w:r w:rsidRPr="00895F08">
        <w:rPr>
          <w:rFonts w:ascii="Times New Roman" w:hAnsi="Times New Roman" w:cs="Times New Roman"/>
          <w:sz w:val="28"/>
          <w:szCs w:val="28"/>
        </w:rPr>
        <w:t>11) </w:t>
      </w:r>
      <w:r w:rsidR="00584ED6" w:rsidRPr="00895F08">
        <w:rPr>
          <w:rFonts w:ascii="Times New Roman" w:hAnsi="Times New Roman" w:cs="Times New Roman"/>
          <w:sz w:val="28"/>
          <w:szCs w:val="28"/>
        </w:rPr>
        <w:t>развитие этических чувств,</w:t>
      </w:r>
      <w:r w:rsidRPr="00895F08">
        <w:rPr>
          <w:rFonts w:ascii="Times New Roman" w:hAnsi="Times New Roman" w:cs="Times New Roman"/>
          <w:sz w:val="28"/>
          <w:szCs w:val="28"/>
        </w:rPr>
        <w:t xml:space="preserve"> </w:t>
      </w:r>
      <w:r w:rsidRPr="00895F08">
        <w:rPr>
          <w:rFonts w:ascii="Times New Roman" w:hAnsi="Times New Roman" w:cs="Times New Roman"/>
          <w:color w:val="auto"/>
          <w:sz w:val="28"/>
          <w:szCs w:val="28"/>
        </w:rPr>
        <w:t>проявление</w:t>
      </w:r>
      <w:r w:rsidRPr="00895F08">
        <w:rPr>
          <w:rFonts w:ascii="Times New Roman" w:hAnsi="Times New Roman" w:cs="Times New Roman"/>
          <w:sz w:val="28"/>
          <w:szCs w:val="28"/>
        </w:rPr>
        <w:t xml:space="preserve"> доброжелательности</w:t>
      </w:r>
      <w:r w:rsidRPr="00895F08">
        <w:rPr>
          <w:rFonts w:ascii="Times New Roman" w:hAnsi="Times New Roman" w:cs="Times New Roman"/>
          <w:color w:val="auto"/>
          <w:sz w:val="28"/>
          <w:szCs w:val="28"/>
        </w:rPr>
        <w:t>,</w:t>
      </w:r>
      <w:r w:rsidRPr="00895F08">
        <w:rPr>
          <w:rFonts w:ascii="Times New Roman" w:hAnsi="Times New Roman" w:cs="Times New Roman"/>
          <w:sz w:val="28"/>
          <w:szCs w:val="28"/>
        </w:rPr>
        <w:t xml:space="preserve"> эмоционально-нравственной отзывчивости </w:t>
      </w:r>
      <w:r w:rsidRPr="00895F08">
        <w:rPr>
          <w:rFonts w:ascii="Times New Roman" w:hAnsi="Times New Roman" w:cs="Times New Roman"/>
          <w:color w:val="auto"/>
          <w:sz w:val="28"/>
          <w:szCs w:val="28"/>
        </w:rPr>
        <w:t>и взаимопомощи, проявление</w:t>
      </w:r>
      <w:r w:rsidRPr="00895F08">
        <w:rPr>
          <w:rFonts w:ascii="Times New Roman" w:hAnsi="Times New Roman" w:cs="Times New Roman"/>
          <w:color w:val="FF0000"/>
          <w:sz w:val="28"/>
          <w:szCs w:val="28"/>
        </w:rPr>
        <w:t xml:space="preserve"> </w:t>
      </w:r>
      <w:r w:rsidRPr="00895F08">
        <w:rPr>
          <w:rFonts w:ascii="Times New Roman" w:hAnsi="Times New Roman" w:cs="Times New Roman"/>
          <w:sz w:val="28"/>
          <w:szCs w:val="28"/>
        </w:rPr>
        <w:t xml:space="preserve">сопереживания </w:t>
      </w:r>
      <w:r w:rsidRPr="00895F08">
        <w:rPr>
          <w:rFonts w:ascii="Times New Roman" w:hAnsi="Times New Roman" w:cs="Times New Roman"/>
          <w:color w:val="auto"/>
          <w:sz w:val="28"/>
          <w:szCs w:val="28"/>
        </w:rPr>
        <w:t xml:space="preserve">к </w:t>
      </w:r>
      <w:r w:rsidRPr="00895F08">
        <w:rPr>
          <w:rFonts w:ascii="Times New Roman" w:hAnsi="Times New Roman" w:cs="Times New Roman"/>
          <w:sz w:val="28"/>
          <w:szCs w:val="28"/>
        </w:rPr>
        <w:t xml:space="preserve">чувствам других людей; </w:t>
      </w:r>
    </w:p>
    <w:p w:rsidR="00584ED6" w:rsidRPr="00895F08" w:rsidRDefault="005B5BE4">
      <w:pPr>
        <w:spacing w:after="0" w:line="360" w:lineRule="auto"/>
        <w:jc w:val="both"/>
        <w:rPr>
          <w:rFonts w:ascii="Times New Roman" w:hAnsi="Times New Roman" w:cs="Times New Roman"/>
          <w:sz w:val="28"/>
          <w:szCs w:val="28"/>
        </w:rPr>
      </w:pPr>
      <w:r w:rsidRPr="00895F08">
        <w:rPr>
          <w:rFonts w:ascii="Times New Roman" w:hAnsi="Times New Roman" w:cs="Times New Roman"/>
          <w:sz w:val="28"/>
          <w:szCs w:val="28"/>
        </w:rPr>
        <w:t>12) </w:t>
      </w:r>
      <w:r w:rsidRPr="00895F08">
        <w:rPr>
          <w:rFonts w:ascii="Times New Roman" w:hAnsi="Times New Roman" w:cs="Times New Roman"/>
          <w:color w:val="auto"/>
          <w:sz w:val="28"/>
          <w:szCs w:val="28"/>
        </w:rPr>
        <w:t>сформированность</w:t>
      </w:r>
      <w:r w:rsidRPr="00895F08">
        <w:rPr>
          <w:rFonts w:ascii="Times New Roman" w:hAnsi="Times New Roman" w:cs="Times New Roman"/>
          <w:color w:val="FF0000"/>
          <w:sz w:val="28"/>
          <w:szCs w:val="28"/>
        </w:rPr>
        <w:t xml:space="preserve"> </w:t>
      </w:r>
      <w:r w:rsidRPr="00895F08">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895F08" w:rsidRDefault="005B5BE4">
      <w:pPr>
        <w:spacing w:after="0" w:line="360" w:lineRule="auto"/>
        <w:jc w:val="both"/>
        <w:rPr>
          <w:rFonts w:ascii="Times New Roman" w:hAnsi="Times New Roman" w:cs="Times New Roman"/>
          <w:i/>
          <w:color w:val="auto"/>
          <w:sz w:val="28"/>
          <w:szCs w:val="28"/>
        </w:rPr>
      </w:pPr>
      <w:r w:rsidRPr="00895F08">
        <w:rPr>
          <w:rFonts w:ascii="Times New Roman" w:hAnsi="Times New Roman" w:cs="Times New Roman"/>
          <w:color w:val="auto"/>
          <w:sz w:val="28"/>
          <w:szCs w:val="28"/>
        </w:rPr>
        <w:t>1</w:t>
      </w:r>
      <w:r w:rsidR="00584ED6" w:rsidRPr="00895F08">
        <w:rPr>
          <w:rFonts w:ascii="Times New Roman" w:hAnsi="Times New Roman" w:cs="Times New Roman"/>
          <w:color w:val="auto"/>
          <w:sz w:val="28"/>
          <w:szCs w:val="28"/>
        </w:rPr>
        <w:t>3</w:t>
      </w:r>
      <w:r w:rsidRPr="00895F08">
        <w:rPr>
          <w:rFonts w:ascii="Times New Roman" w:hAnsi="Times New Roman" w:cs="Times New Roman"/>
          <w:color w:val="auto"/>
          <w:sz w:val="28"/>
          <w:szCs w:val="28"/>
        </w:rPr>
        <w:t>) проявление</w:t>
      </w:r>
      <w:r w:rsidRPr="00895F08">
        <w:rPr>
          <w:rFonts w:ascii="Times New Roman" w:hAnsi="Times New Roman" w:cs="Times New Roman"/>
          <w:color w:val="FF0000"/>
          <w:sz w:val="28"/>
          <w:szCs w:val="28"/>
        </w:rPr>
        <w:t xml:space="preserve"> </w:t>
      </w:r>
      <w:r w:rsidRPr="00895F08">
        <w:rPr>
          <w:rFonts w:ascii="Times New Roman" w:hAnsi="Times New Roman" w:cs="Times New Roman"/>
          <w:sz w:val="28"/>
          <w:szCs w:val="28"/>
        </w:rPr>
        <w:t>готовности к самостоятельной жизни.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i/>
          <w:color w:val="auto"/>
          <w:sz w:val="28"/>
          <w:szCs w:val="28"/>
        </w:rPr>
        <w:t>Предметные результаты</w:t>
      </w:r>
      <w:r w:rsidRPr="00895F08">
        <w:rPr>
          <w:rFonts w:ascii="Times New Roman" w:hAnsi="Times New Roman" w:cs="Times New Roman"/>
          <w:color w:val="auto"/>
          <w:sz w:val="28"/>
          <w:szCs w:val="28"/>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655B5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sz w:val="28"/>
          <w:szCs w:val="28"/>
        </w:rPr>
        <w:t xml:space="preserve">Минимальный уровень является обязательным для большинства обучающихся с умственной отсталостью </w:t>
      </w:r>
      <w:r w:rsidRPr="00895F08">
        <w:rPr>
          <w:rFonts w:ascii="Times New Roman" w:hAnsi="Times New Roman" w:cs="Times New Roman"/>
          <w:caps/>
          <w:sz w:val="28"/>
          <w:szCs w:val="28"/>
        </w:rPr>
        <w:t>(</w:t>
      </w:r>
      <w:r w:rsidRPr="00895F08">
        <w:rPr>
          <w:rFonts w:ascii="Times New Roman" w:hAnsi="Times New Roman" w:cs="Times New Roman"/>
          <w:sz w:val="28"/>
          <w:szCs w:val="28"/>
        </w:rPr>
        <w:t>интеллектуальными нарушениями</w:t>
      </w:r>
      <w:r w:rsidRPr="00895F08">
        <w:rPr>
          <w:rFonts w:ascii="Times New Roman" w:hAnsi="Times New Roman" w:cs="Times New Roman"/>
          <w:caps/>
          <w:sz w:val="28"/>
          <w:szCs w:val="28"/>
        </w:rPr>
        <w:t>)</w:t>
      </w:r>
      <w:r w:rsidRPr="00895F08">
        <w:rPr>
          <w:rFonts w:ascii="Times New Roman" w:hAnsi="Times New Roman" w:cs="Times New Roman"/>
          <w:sz w:val="28"/>
          <w:szCs w:val="28"/>
        </w:rPr>
        <w:t xml:space="preserve">.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rsidRPr="00895F08">
        <w:rPr>
          <w:rFonts w:ascii="Times New Roman" w:hAnsi="Times New Roman" w:cs="Times New Roman"/>
          <w:color w:val="auto"/>
          <w:sz w:val="28"/>
          <w:szCs w:val="28"/>
        </w:rPr>
        <w:t>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w:t>
      </w:r>
      <w:r w:rsidR="00655B54" w:rsidRPr="00895F08">
        <w:rPr>
          <w:rFonts w:ascii="Times New Roman" w:hAnsi="Times New Roman" w:cs="Times New Roman"/>
          <w:color w:val="auto"/>
          <w:sz w:val="28"/>
          <w:szCs w:val="28"/>
        </w:rPr>
        <w:t xml:space="preserve">. </w:t>
      </w:r>
    </w:p>
    <w:p w:rsidR="00655B54" w:rsidRPr="00895F08" w:rsidRDefault="00655B54">
      <w:pPr>
        <w:spacing w:after="0" w:line="360" w:lineRule="auto"/>
        <w:ind w:firstLine="709"/>
        <w:jc w:val="both"/>
        <w:rPr>
          <w:rFonts w:ascii="Times New Roman" w:hAnsi="Times New Roman" w:cs="Times New Roman"/>
          <w:color w:val="auto"/>
          <w:sz w:val="28"/>
          <w:szCs w:val="28"/>
        </w:rPr>
      </w:pPr>
    </w:p>
    <w:p w:rsidR="005B5BE4" w:rsidRPr="00895F08" w:rsidRDefault="005B5BE4">
      <w:pPr>
        <w:spacing w:after="0" w:line="360" w:lineRule="auto"/>
        <w:ind w:firstLine="709"/>
        <w:jc w:val="both"/>
        <w:rPr>
          <w:rFonts w:ascii="Times New Roman" w:hAnsi="Times New Roman" w:cs="Times New Roman"/>
          <w:b/>
          <w:bCs/>
          <w:i/>
          <w:color w:val="auto"/>
          <w:sz w:val="28"/>
          <w:szCs w:val="28"/>
        </w:rPr>
      </w:pPr>
      <w:r w:rsidRPr="00895F08">
        <w:rPr>
          <w:rFonts w:ascii="Times New Roman" w:hAnsi="Times New Roman" w:cs="Times New Roman"/>
          <w:b/>
          <w:bCs/>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895F08">
        <w:rPr>
          <w:rFonts w:ascii="Times New Roman" w:hAnsi="Times New Roman" w:cs="Times New Roman"/>
          <w:b/>
          <w:bCs/>
          <w:color w:val="auto"/>
          <w:sz w:val="28"/>
          <w:szCs w:val="28"/>
          <w:lang w:val="en-US"/>
        </w:rPr>
        <w:t>IV</w:t>
      </w:r>
      <w:r w:rsidRPr="00895F08">
        <w:rPr>
          <w:rFonts w:ascii="Times New Roman" w:hAnsi="Times New Roman" w:cs="Times New Roman"/>
          <w:b/>
          <w:bCs/>
          <w:color w:val="auto"/>
          <w:sz w:val="28"/>
          <w:szCs w:val="28"/>
        </w:rPr>
        <w:t xml:space="preserve"> класс):</w:t>
      </w:r>
    </w:p>
    <w:p w:rsidR="005B5BE4" w:rsidRPr="00895F08" w:rsidRDefault="005B5BE4">
      <w:pPr>
        <w:spacing w:after="0" w:line="360" w:lineRule="auto"/>
        <w:ind w:firstLine="709"/>
        <w:jc w:val="both"/>
        <w:rPr>
          <w:sz w:val="28"/>
          <w:szCs w:val="28"/>
          <w:u w:val="single"/>
        </w:rPr>
      </w:pPr>
      <w:r w:rsidRPr="00895F08">
        <w:rPr>
          <w:rFonts w:ascii="Times New Roman" w:hAnsi="Times New Roman" w:cs="Times New Roman"/>
          <w:b/>
          <w:i/>
          <w:color w:val="auto"/>
          <w:sz w:val="28"/>
          <w:szCs w:val="28"/>
        </w:rPr>
        <w:t>Русский язык</w:t>
      </w:r>
      <w:r w:rsidRPr="00895F08">
        <w:rPr>
          <w:rFonts w:ascii="Times New Roman" w:hAnsi="Times New Roman" w:cs="Times New Roman"/>
          <w:color w:val="auto"/>
          <w:sz w:val="28"/>
          <w:szCs w:val="28"/>
        </w:rPr>
        <w:t xml:space="preserve"> </w:t>
      </w:r>
    </w:p>
    <w:p w:rsidR="005B5BE4" w:rsidRPr="00895F08" w:rsidRDefault="005B5BE4">
      <w:pPr>
        <w:pStyle w:val="p16"/>
        <w:shd w:val="clear" w:color="auto" w:fill="FFFFFF"/>
        <w:spacing w:before="0" w:after="0" w:line="360" w:lineRule="auto"/>
        <w:ind w:firstLine="709"/>
        <w:jc w:val="both"/>
        <w:rPr>
          <w:sz w:val="28"/>
          <w:szCs w:val="28"/>
        </w:rPr>
      </w:pPr>
      <w:r w:rsidRPr="00895F08">
        <w:rPr>
          <w:sz w:val="28"/>
          <w:szCs w:val="28"/>
          <w:u w:val="single"/>
        </w:rPr>
        <w:t>Минимальный уровень:</w:t>
      </w:r>
    </w:p>
    <w:p w:rsidR="005B5BE4" w:rsidRPr="00895F08" w:rsidRDefault="005B5BE4">
      <w:pPr>
        <w:pStyle w:val="p16"/>
        <w:shd w:val="clear" w:color="auto" w:fill="FFFFFF"/>
        <w:spacing w:before="0" w:after="0" w:line="360" w:lineRule="auto"/>
        <w:ind w:firstLine="709"/>
        <w:jc w:val="both"/>
        <w:rPr>
          <w:sz w:val="28"/>
          <w:szCs w:val="28"/>
        </w:rPr>
      </w:pPr>
      <w:r w:rsidRPr="00895F08">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895F08" w:rsidRDefault="005B5BE4">
      <w:pPr>
        <w:pStyle w:val="p16"/>
        <w:shd w:val="clear" w:color="auto" w:fill="FFFFFF"/>
        <w:spacing w:before="0" w:after="0" w:line="360" w:lineRule="auto"/>
        <w:ind w:firstLine="709"/>
        <w:jc w:val="both"/>
        <w:rPr>
          <w:sz w:val="28"/>
          <w:szCs w:val="28"/>
        </w:rPr>
      </w:pPr>
      <w:r w:rsidRPr="00895F08">
        <w:rPr>
          <w:sz w:val="28"/>
          <w:szCs w:val="28"/>
        </w:rPr>
        <w:t>деление слов на слоги для переноса;</w:t>
      </w:r>
    </w:p>
    <w:p w:rsidR="005B5BE4" w:rsidRPr="00895F08" w:rsidRDefault="005B5BE4">
      <w:pPr>
        <w:pStyle w:val="p16"/>
        <w:shd w:val="clear" w:color="auto" w:fill="FFFFFF"/>
        <w:spacing w:before="0" w:after="0" w:line="360" w:lineRule="auto"/>
        <w:ind w:firstLine="709"/>
        <w:jc w:val="both"/>
        <w:rPr>
          <w:sz w:val="28"/>
          <w:szCs w:val="28"/>
        </w:rPr>
      </w:pPr>
      <w:r w:rsidRPr="00895F08">
        <w:rPr>
          <w:sz w:val="28"/>
          <w:szCs w:val="28"/>
        </w:rPr>
        <w:t>списывание по слогам и целыми словами с рукописного и печатного текста с орфографическим проговариванием;</w:t>
      </w:r>
    </w:p>
    <w:p w:rsidR="005B5BE4" w:rsidRPr="00895F08" w:rsidRDefault="005B5BE4">
      <w:pPr>
        <w:pStyle w:val="p16"/>
        <w:shd w:val="clear" w:color="auto" w:fill="FFFFFF"/>
        <w:spacing w:before="0" w:after="0" w:line="360" w:lineRule="auto"/>
        <w:ind w:firstLine="709"/>
        <w:jc w:val="both"/>
        <w:rPr>
          <w:sz w:val="28"/>
          <w:szCs w:val="28"/>
        </w:rPr>
      </w:pPr>
      <w:r w:rsidRPr="00895F08">
        <w:rPr>
          <w:sz w:val="28"/>
          <w:szCs w:val="28"/>
        </w:rPr>
        <w:t>запись под диктовку слов и коротких предложений (2-4 слова) с изученными орфограммами;</w:t>
      </w:r>
    </w:p>
    <w:p w:rsidR="005B5BE4" w:rsidRPr="00895F08" w:rsidRDefault="005B5BE4">
      <w:pPr>
        <w:pStyle w:val="p16"/>
        <w:shd w:val="clear" w:color="auto" w:fill="FFFFFF"/>
        <w:spacing w:before="0" w:after="0" w:line="360" w:lineRule="auto"/>
        <w:ind w:firstLine="709"/>
        <w:jc w:val="both"/>
        <w:rPr>
          <w:sz w:val="28"/>
          <w:szCs w:val="28"/>
        </w:rPr>
      </w:pPr>
      <w:r w:rsidRPr="00895F08">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Pr="00895F08" w:rsidRDefault="005B5BE4">
      <w:pPr>
        <w:pStyle w:val="p16"/>
        <w:shd w:val="clear" w:color="auto" w:fill="FFFFFF"/>
        <w:spacing w:before="0" w:after="0" w:line="360" w:lineRule="auto"/>
        <w:ind w:firstLine="709"/>
        <w:jc w:val="both"/>
        <w:rPr>
          <w:sz w:val="28"/>
          <w:szCs w:val="28"/>
        </w:rPr>
      </w:pPr>
      <w:r w:rsidRPr="00895F08">
        <w:rPr>
          <w:sz w:val="28"/>
          <w:szCs w:val="28"/>
        </w:rPr>
        <w:t>дифференциация и подбор слов, обозначающих предметы, действия, признаки;</w:t>
      </w:r>
    </w:p>
    <w:p w:rsidR="005B5BE4" w:rsidRPr="00895F08" w:rsidRDefault="005B5BE4">
      <w:pPr>
        <w:pStyle w:val="p16"/>
        <w:shd w:val="clear" w:color="auto" w:fill="FFFFFF"/>
        <w:spacing w:before="0" w:after="0" w:line="360" w:lineRule="auto"/>
        <w:ind w:firstLine="709"/>
        <w:jc w:val="both"/>
        <w:rPr>
          <w:sz w:val="28"/>
          <w:szCs w:val="28"/>
        </w:rPr>
      </w:pPr>
      <w:r w:rsidRPr="00895F08">
        <w:rPr>
          <w:sz w:val="28"/>
          <w:szCs w:val="28"/>
        </w:rPr>
        <w:t>составление предложений, восстановление в них нарушенного порядка слов с ориентацией на серию сюжетных картинок;</w:t>
      </w:r>
    </w:p>
    <w:p w:rsidR="005B5BE4" w:rsidRPr="00895F08" w:rsidRDefault="005B5BE4">
      <w:pPr>
        <w:pStyle w:val="p16"/>
        <w:shd w:val="clear" w:color="auto" w:fill="FFFFFF"/>
        <w:spacing w:before="0" w:after="0" w:line="360" w:lineRule="auto"/>
        <w:ind w:firstLine="709"/>
        <w:jc w:val="both"/>
        <w:rPr>
          <w:sz w:val="28"/>
          <w:szCs w:val="28"/>
        </w:rPr>
      </w:pPr>
      <w:r w:rsidRPr="00895F08">
        <w:rPr>
          <w:sz w:val="28"/>
          <w:szCs w:val="28"/>
        </w:rPr>
        <w:t>выделение из текста предложений на заданную тему;</w:t>
      </w:r>
    </w:p>
    <w:p w:rsidR="005B5BE4" w:rsidRPr="00895F08" w:rsidRDefault="005B5BE4">
      <w:pPr>
        <w:pStyle w:val="p16"/>
        <w:shd w:val="clear" w:color="auto" w:fill="FFFFFF"/>
        <w:spacing w:before="0" w:after="0" w:line="360" w:lineRule="auto"/>
        <w:ind w:firstLine="709"/>
        <w:jc w:val="both"/>
        <w:rPr>
          <w:sz w:val="28"/>
          <w:szCs w:val="28"/>
          <w:u w:val="single"/>
        </w:rPr>
      </w:pPr>
      <w:r w:rsidRPr="00895F08">
        <w:rPr>
          <w:sz w:val="28"/>
          <w:szCs w:val="28"/>
        </w:rPr>
        <w:t>участие в обсуждении темы текста и выбора заголовка к нему.</w:t>
      </w:r>
    </w:p>
    <w:p w:rsidR="005B5BE4" w:rsidRPr="00895F08" w:rsidRDefault="005B5BE4">
      <w:pPr>
        <w:spacing w:after="0" w:line="360" w:lineRule="auto"/>
        <w:ind w:firstLine="709"/>
        <w:jc w:val="both"/>
        <w:rPr>
          <w:sz w:val="28"/>
          <w:szCs w:val="28"/>
        </w:rPr>
      </w:pPr>
      <w:r w:rsidRPr="00895F08">
        <w:rPr>
          <w:rFonts w:ascii="Times New Roman" w:hAnsi="Times New Roman" w:cs="Times New Roman"/>
          <w:color w:val="auto"/>
          <w:sz w:val="28"/>
          <w:szCs w:val="28"/>
          <w:u w:val="single"/>
        </w:rPr>
        <w:t>Достаточный уровень:</w:t>
      </w:r>
    </w:p>
    <w:p w:rsidR="005B5BE4" w:rsidRPr="00895F08" w:rsidRDefault="005B5BE4">
      <w:pPr>
        <w:pStyle w:val="p15"/>
        <w:shd w:val="clear" w:color="auto" w:fill="FFFFFF"/>
        <w:spacing w:before="0" w:after="0" w:line="360" w:lineRule="auto"/>
        <w:ind w:firstLine="709"/>
        <w:jc w:val="both"/>
        <w:rPr>
          <w:sz w:val="28"/>
          <w:szCs w:val="28"/>
        </w:rPr>
      </w:pPr>
      <w:r w:rsidRPr="00895F08">
        <w:rPr>
          <w:sz w:val="28"/>
          <w:szCs w:val="28"/>
        </w:rPr>
        <w:t xml:space="preserve">различение звуков и букв; </w:t>
      </w:r>
    </w:p>
    <w:p w:rsidR="005B5BE4" w:rsidRPr="00895F08" w:rsidRDefault="005B5BE4">
      <w:pPr>
        <w:pStyle w:val="p15"/>
        <w:shd w:val="clear" w:color="auto" w:fill="FFFFFF"/>
        <w:spacing w:before="0" w:after="0" w:line="360" w:lineRule="auto"/>
        <w:ind w:firstLine="709"/>
        <w:jc w:val="both"/>
        <w:rPr>
          <w:sz w:val="28"/>
          <w:szCs w:val="28"/>
        </w:rPr>
      </w:pPr>
      <w:r w:rsidRPr="00895F08">
        <w:rPr>
          <w:sz w:val="28"/>
          <w:szCs w:val="28"/>
        </w:rPr>
        <w:t>характеристика гласных и согласных звуков с опорой на образец и опорную схему;</w:t>
      </w:r>
    </w:p>
    <w:p w:rsidR="005B5BE4" w:rsidRPr="00895F08" w:rsidRDefault="005B5BE4">
      <w:pPr>
        <w:pStyle w:val="p15"/>
        <w:shd w:val="clear" w:color="auto" w:fill="FFFFFF"/>
        <w:spacing w:before="0" w:after="0" w:line="360" w:lineRule="auto"/>
        <w:ind w:firstLine="709"/>
        <w:jc w:val="both"/>
        <w:rPr>
          <w:sz w:val="28"/>
          <w:szCs w:val="28"/>
        </w:rPr>
      </w:pPr>
      <w:r w:rsidRPr="00895F08">
        <w:rPr>
          <w:sz w:val="28"/>
          <w:szCs w:val="28"/>
        </w:rPr>
        <w:t>списывание рукописного и печатного текста целыми словами с орфографическим проговариванием;</w:t>
      </w:r>
    </w:p>
    <w:p w:rsidR="005B5BE4" w:rsidRPr="00895F08" w:rsidRDefault="005B5BE4">
      <w:pPr>
        <w:pStyle w:val="p15"/>
        <w:shd w:val="clear" w:color="auto" w:fill="FFFFFF"/>
        <w:spacing w:before="0" w:after="0" w:line="360" w:lineRule="auto"/>
        <w:ind w:firstLine="709"/>
        <w:jc w:val="both"/>
        <w:rPr>
          <w:sz w:val="28"/>
          <w:szCs w:val="28"/>
        </w:rPr>
      </w:pPr>
      <w:r w:rsidRPr="00895F08">
        <w:rPr>
          <w:sz w:val="28"/>
          <w:szCs w:val="28"/>
        </w:rPr>
        <w:t>запись под диктовку текста, включающего слова с изученными орфограммами (30-35 слов);</w:t>
      </w:r>
    </w:p>
    <w:p w:rsidR="005B5BE4" w:rsidRPr="00895F08" w:rsidRDefault="005B5BE4">
      <w:pPr>
        <w:pStyle w:val="p15"/>
        <w:shd w:val="clear" w:color="auto" w:fill="FFFFFF"/>
        <w:spacing w:before="0" w:after="0" w:line="360" w:lineRule="auto"/>
        <w:ind w:firstLine="709"/>
        <w:jc w:val="both"/>
        <w:rPr>
          <w:sz w:val="28"/>
          <w:szCs w:val="28"/>
        </w:rPr>
      </w:pPr>
      <w:r w:rsidRPr="00895F08">
        <w:rPr>
          <w:sz w:val="28"/>
          <w:szCs w:val="28"/>
        </w:rPr>
        <w:lastRenderedPageBreak/>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895F08" w:rsidRDefault="005B5BE4">
      <w:pPr>
        <w:pStyle w:val="p15"/>
        <w:shd w:val="clear" w:color="auto" w:fill="FFFFFF"/>
        <w:spacing w:before="0" w:after="0" w:line="360" w:lineRule="auto"/>
        <w:ind w:firstLine="709"/>
        <w:jc w:val="both"/>
        <w:rPr>
          <w:sz w:val="28"/>
          <w:szCs w:val="28"/>
        </w:rPr>
      </w:pPr>
      <w:r w:rsidRPr="00895F08">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895F08" w:rsidRDefault="005B5BE4">
      <w:pPr>
        <w:pStyle w:val="p15"/>
        <w:shd w:val="clear" w:color="auto" w:fill="FFFFFF"/>
        <w:spacing w:before="0" w:after="0" w:line="360" w:lineRule="auto"/>
        <w:ind w:firstLine="709"/>
        <w:jc w:val="both"/>
        <w:rPr>
          <w:sz w:val="28"/>
          <w:szCs w:val="28"/>
        </w:rPr>
      </w:pPr>
      <w:r w:rsidRPr="00895F08">
        <w:rPr>
          <w:sz w:val="28"/>
          <w:szCs w:val="28"/>
        </w:rPr>
        <w:t>деление текста на предложения;</w:t>
      </w:r>
    </w:p>
    <w:p w:rsidR="005B5BE4" w:rsidRPr="00895F08" w:rsidRDefault="005B5BE4">
      <w:pPr>
        <w:pStyle w:val="p15"/>
        <w:shd w:val="clear" w:color="auto" w:fill="FFFFFF"/>
        <w:spacing w:before="0" w:after="0" w:line="360" w:lineRule="auto"/>
        <w:ind w:firstLine="709"/>
        <w:jc w:val="both"/>
        <w:rPr>
          <w:sz w:val="28"/>
          <w:szCs w:val="28"/>
        </w:rPr>
      </w:pPr>
      <w:r w:rsidRPr="00895F08">
        <w:rPr>
          <w:sz w:val="28"/>
          <w:szCs w:val="28"/>
        </w:rPr>
        <w:t>выделение темы текста (о чём идет речь), выбор одного заголовка из нескольких, подходящего по смыслу;</w:t>
      </w:r>
    </w:p>
    <w:p w:rsidR="005B5BE4" w:rsidRPr="00895F08" w:rsidRDefault="005B5BE4">
      <w:pPr>
        <w:pStyle w:val="p15"/>
        <w:shd w:val="clear" w:color="auto" w:fill="FFFFFF"/>
        <w:spacing w:before="0" w:after="0" w:line="360" w:lineRule="auto"/>
        <w:ind w:firstLine="709"/>
        <w:jc w:val="both"/>
        <w:rPr>
          <w:b/>
          <w:i/>
          <w:sz w:val="28"/>
          <w:szCs w:val="28"/>
        </w:rPr>
      </w:pPr>
      <w:r w:rsidRPr="00895F08">
        <w:rPr>
          <w:sz w:val="28"/>
          <w:szCs w:val="28"/>
        </w:rPr>
        <w:t>самостоятельная запись 3-4 предложений из составленного текста после его анализа.</w:t>
      </w:r>
    </w:p>
    <w:p w:rsidR="005B5BE4" w:rsidRPr="00895F08" w:rsidRDefault="005B5BE4">
      <w:pPr>
        <w:spacing w:after="0" w:line="360" w:lineRule="auto"/>
        <w:ind w:firstLine="709"/>
        <w:jc w:val="both"/>
        <w:rPr>
          <w:rFonts w:ascii="Times New Roman" w:hAnsi="Times New Roman" w:cs="Times New Roman"/>
          <w:color w:val="auto"/>
          <w:sz w:val="28"/>
          <w:szCs w:val="28"/>
          <w:u w:val="single"/>
        </w:rPr>
      </w:pPr>
      <w:r w:rsidRPr="00895F08">
        <w:rPr>
          <w:rFonts w:ascii="Times New Roman" w:hAnsi="Times New Roman" w:cs="Times New Roman"/>
          <w:b/>
          <w:i/>
          <w:color w:val="auto"/>
          <w:sz w:val="28"/>
          <w:szCs w:val="28"/>
        </w:rPr>
        <w:t>Чтение</w:t>
      </w:r>
    </w:p>
    <w:p w:rsidR="005B5BE4" w:rsidRPr="00895F08" w:rsidRDefault="005B5BE4">
      <w:pPr>
        <w:spacing w:after="0" w:line="360" w:lineRule="auto"/>
        <w:ind w:firstLine="709"/>
        <w:jc w:val="both"/>
        <w:rPr>
          <w:sz w:val="28"/>
          <w:szCs w:val="28"/>
        </w:rPr>
      </w:pPr>
      <w:r w:rsidRPr="00895F08">
        <w:rPr>
          <w:rFonts w:ascii="Times New Roman" w:hAnsi="Times New Roman" w:cs="Times New Roman"/>
          <w:color w:val="auto"/>
          <w:sz w:val="28"/>
          <w:szCs w:val="28"/>
          <w:u w:val="single"/>
        </w:rPr>
        <w:t>Минимальный уровень:</w:t>
      </w:r>
    </w:p>
    <w:p w:rsidR="005B5BE4" w:rsidRPr="00895F08" w:rsidRDefault="005B5BE4">
      <w:pPr>
        <w:pStyle w:val="p23"/>
        <w:shd w:val="clear" w:color="auto" w:fill="FFFFFF"/>
        <w:spacing w:before="0" w:after="0" w:line="360" w:lineRule="auto"/>
        <w:ind w:firstLine="709"/>
        <w:jc w:val="both"/>
        <w:rPr>
          <w:sz w:val="28"/>
          <w:szCs w:val="28"/>
        </w:rPr>
      </w:pPr>
      <w:r w:rsidRPr="00895F08">
        <w:rPr>
          <w:sz w:val="28"/>
          <w:szCs w:val="28"/>
        </w:rPr>
        <w:t>осознанное и правильное чтение текст вслух по слогам и целыми словами;</w:t>
      </w:r>
    </w:p>
    <w:p w:rsidR="005B5BE4" w:rsidRPr="00895F08" w:rsidRDefault="005B5BE4">
      <w:pPr>
        <w:pStyle w:val="p23"/>
        <w:shd w:val="clear" w:color="auto" w:fill="FFFFFF"/>
        <w:spacing w:before="0" w:after="0" w:line="360" w:lineRule="auto"/>
        <w:ind w:firstLine="709"/>
        <w:jc w:val="both"/>
        <w:rPr>
          <w:sz w:val="28"/>
          <w:szCs w:val="28"/>
        </w:rPr>
      </w:pPr>
      <w:r w:rsidRPr="00895F08">
        <w:rPr>
          <w:sz w:val="28"/>
          <w:szCs w:val="28"/>
        </w:rPr>
        <w:t>пересказ содержания прочитанного текста по вопросам;</w:t>
      </w:r>
    </w:p>
    <w:p w:rsidR="005B5BE4" w:rsidRPr="00895F08" w:rsidRDefault="005B5BE4">
      <w:pPr>
        <w:pStyle w:val="p23"/>
        <w:shd w:val="clear" w:color="auto" w:fill="FFFFFF"/>
        <w:spacing w:before="0" w:after="0" w:line="360" w:lineRule="auto"/>
        <w:ind w:firstLine="709"/>
        <w:jc w:val="both"/>
        <w:rPr>
          <w:sz w:val="28"/>
          <w:szCs w:val="28"/>
        </w:rPr>
      </w:pPr>
      <w:r w:rsidRPr="00895F08">
        <w:rPr>
          <w:sz w:val="28"/>
          <w:szCs w:val="28"/>
        </w:rPr>
        <w:t>участие в коллективной работе по оценке поступков героев и событий;</w:t>
      </w:r>
    </w:p>
    <w:p w:rsidR="005B5BE4" w:rsidRPr="00895F08" w:rsidRDefault="005B5BE4">
      <w:pPr>
        <w:pStyle w:val="p23"/>
        <w:shd w:val="clear" w:color="auto" w:fill="FFFFFF"/>
        <w:spacing w:before="0" w:after="0" w:line="360" w:lineRule="auto"/>
        <w:ind w:firstLine="709"/>
        <w:jc w:val="both"/>
        <w:rPr>
          <w:sz w:val="28"/>
          <w:szCs w:val="28"/>
          <w:u w:val="single"/>
        </w:rPr>
      </w:pPr>
      <w:r w:rsidRPr="00895F08">
        <w:rPr>
          <w:sz w:val="28"/>
          <w:szCs w:val="28"/>
        </w:rPr>
        <w:t>выразительное чтение наизусть 5-7 коротких стихотворений.</w:t>
      </w:r>
    </w:p>
    <w:p w:rsidR="005B5BE4" w:rsidRPr="00895F08" w:rsidRDefault="005B5BE4">
      <w:pPr>
        <w:spacing w:after="0" w:line="360" w:lineRule="auto"/>
        <w:ind w:firstLine="709"/>
        <w:jc w:val="both"/>
        <w:rPr>
          <w:sz w:val="28"/>
          <w:szCs w:val="28"/>
        </w:rPr>
      </w:pPr>
      <w:r w:rsidRPr="00895F08">
        <w:rPr>
          <w:rFonts w:ascii="Times New Roman" w:hAnsi="Times New Roman" w:cs="Times New Roman"/>
          <w:color w:val="auto"/>
          <w:sz w:val="28"/>
          <w:szCs w:val="28"/>
          <w:u w:val="single"/>
        </w:rPr>
        <w:t>Достаточный уровень:</w:t>
      </w:r>
    </w:p>
    <w:p w:rsidR="005B5BE4" w:rsidRPr="00895F08" w:rsidRDefault="005B5BE4">
      <w:pPr>
        <w:pStyle w:val="p22"/>
        <w:shd w:val="clear" w:color="auto" w:fill="FFFFFF"/>
        <w:spacing w:before="0" w:after="0" w:line="360" w:lineRule="auto"/>
        <w:ind w:firstLine="709"/>
        <w:jc w:val="both"/>
        <w:rPr>
          <w:sz w:val="28"/>
          <w:szCs w:val="28"/>
        </w:rPr>
      </w:pPr>
      <w:r w:rsidRPr="00895F08">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895F08" w:rsidRDefault="005B5BE4">
      <w:pPr>
        <w:pStyle w:val="p22"/>
        <w:shd w:val="clear" w:color="auto" w:fill="FFFFFF"/>
        <w:spacing w:before="0" w:after="0" w:line="360" w:lineRule="auto"/>
        <w:ind w:firstLine="709"/>
        <w:jc w:val="both"/>
        <w:rPr>
          <w:sz w:val="28"/>
          <w:szCs w:val="28"/>
        </w:rPr>
      </w:pPr>
      <w:r w:rsidRPr="00895F08">
        <w:rPr>
          <w:sz w:val="28"/>
          <w:szCs w:val="28"/>
        </w:rPr>
        <w:t>ответы на вопросы учителя по прочитанному тексту;</w:t>
      </w:r>
    </w:p>
    <w:p w:rsidR="005B5BE4" w:rsidRPr="00895F08" w:rsidRDefault="005B5BE4">
      <w:pPr>
        <w:pStyle w:val="p22"/>
        <w:shd w:val="clear" w:color="auto" w:fill="FFFFFF"/>
        <w:spacing w:before="0" w:after="0" w:line="360" w:lineRule="auto"/>
        <w:ind w:firstLine="709"/>
        <w:jc w:val="both"/>
        <w:rPr>
          <w:sz w:val="28"/>
          <w:szCs w:val="28"/>
        </w:rPr>
      </w:pPr>
      <w:r w:rsidRPr="00895F08">
        <w:rPr>
          <w:sz w:val="28"/>
          <w:szCs w:val="28"/>
        </w:rPr>
        <w:t>определение основной мысли текста после предварительного его анализа;</w:t>
      </w:r>
    </w:p>
    <w:p w:rsidR="005B5BE4" w:rsidRPr="00895F08" w:rsidRDefault="005B5BE4">
      <w:pPr>
        <w:pStyle w:val="p22"/>
        <w:shd w:val="clear" w:color="auto" w:fill="FFFFFF"/>
        <w:spacing w:before="0" w:after="0" w:line="360" w:lineRule="auto"/>
        <w:ind w:firstLine="709"/>
        <w:jc w:val="both"/>
        <w:rPr>
          <w:sz w:val="28"/>
          <w:szCs w:val="28"/>
        </w:rPr>
      </w:pPr>
      <w:r w:rsidRPr="00895F08">
        <w:rPr>
          <w:sz w:val="28"/>
          <w:szCs w:val="28"/>
        </w:rPr>
        <w:t>чтение текста молча с выполнением заданий учителя;</w:t>
      </w:r>
    </w:p>
    <w:p w:rsidR="005B5BE4" w:rsidRPr="00895F08" w:rsidRDefault="005B5BE4">
      <w:pPr>
        <w:pStyle w:val="p22"/>
        <w:shd w:val="clear" w:color="auto" w:fill="FFFFFF"/>
        <w:spacing w:before="0" w:after="0" w:line="360" w:lineRule="auto"/>
        <w:ind w:firstLine="709"/>
        <w:jc w:val="both"/>
        <w:rPr>
          <w:sz w:val="28"/>
          <w:szCs w:val="28"/>
        </w:rPr>
      </w:pPr>
      <w:r w:rsidRPr="00895F08">
        <w:rPr>
          <w:sz w:val="28"/>
          <w:szCs w:val="28"/>
        </w:rPr>
        <w:t>определение главных действующих лиц произведения; элементарная оценка их поступков;</w:t>
      </w:r>
    </w:p>
    <w:p w:rsidR="005B5BE4" w:rsidRPr="00895F08" w:rsidRDefault="005B5BE4">
      <w:pPr>
        <w:pStyle w:val="p22"/>
        <w:shd w:val="clear" w:color="auto" w:fill="FFFFFF"/>
        <w:spacing w:before="0" w:after="0" w:line="360" w:lineRule="auto"/>
        <w:ind w:firstLine="709"/>
        <w:jc w:val="both"/>
        <w:rPr>
          <w:sz w:val="28"/>
          <w:szCs w:val="28"/>
        </w:rPr>
      </w:pPr>
      <w:r w:rsidRPr="00895F08">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Pr="00895F08" w:rsidRDefault="005B5BE4">
      <w:pPr>
        <w:pStyle w:val="p22"/>
        <w:shd w:val="clear" w:color="auto" w:fill="FFFFFF"/>
        <w:spacing w:before="0" w:after="0" w:line="360" w:lineRule="auto"/>
        <w:ind w:firstLine="709"/>
        <w:jc w:val="both"/>
        <w:rPr>
          <w:rStyle w:val="s12"/>
          <w:sz w:val="28"/>
          <w:szCs w:val="28"/>
        </w:rPr>
      </w:pPr>
      <w:r w:rsidRPr="00895F08">
        <w:rPr>
          <w:sz w:val="28"/>
          <w:szCs w:val="28"/>
        </w:rPr>
        <w:lastRenderedPageBreak/>
        <w:t>пересказ текста по частям с опорой на вопросы учителя, картинный план или иллюстрацию;</w:t>
      </w:r>
    </w:p>
    <w:p w:rsidR="005B5BE4" w:rsidRPr="00895F08" w:rsidRDefault="005B5BE4">
      <w:pPr>
        <w:pStyle w:val="p22"/>
        <w:shd w:val="clear" w:color="auto" w:fill="FFFFFF"/>
        <w:spacing w:before="0" w:after="0" w:line="360" w:lineRule="auto"/>
        <w:ind w:firstLine="709"/>
        <w:jc w:val="both"/>
        <w:rPr>
          <w:b/>
          <w:i/>
          <w:sz w:val="28"/>
          <w:szCs w:val="28"/>
        </w:rPr>
      </w:pPr>
      <w:r w:rsidRPr="00895F08">
        <w:rPr>
          <w:rStyle w:val="s12"/>
          <w:sz w:val="28"/>
          <w:szCs w:val="28"/>
        </w:rPr>
        <w:t>в</w:t>
      </w:r>
      <w:r w:rsidRPr="00895F08">
        <w:rPr>
          <w:sz w:val="28"/>
          <w:szCs w:val="28"/>
        </w:rPr>
        <w:t>ыразительное чтение наизусть 7-8 стихотворений.</w:t>
      </w:r>
    </w:p>
    <w:p w:rsidR="005B5BE4" w:rsidRPr="00895F08" w:rsidRDefault="005B5BE4">
      <w:pPr>
        <w:spacing w:after="0" w:line="360" w:lineRule="auto"/>
        <w:ind w:firstLine="709"/>
        <w:jc w:val="both"/>
        <w:rPr>
          <w:rFonts w:ascii="Times New Roman" w:hAnsi="Times New Roman" w:cs="Times New Roman"/>
          <w:color w:val="auto"/>
          <w:sz w:val="28"/>
          <w:szCs w:val="28"/>
          <w:u w:val="single"/>
        </w:rPr>
      </w:pPr>
      <w:r w:rsidRPr="00895F08">
        <w:rPr>
          <w:rFonts w:ascii="Times New Roman" w:hAnsi="Times New Roman" w:cs="Times New Roman"/>
          <w:b/>
          <w:i/>
          <w:color w:val="auto"/>
          <w:sz w:val="28"/>
          <w:szCs w:val="28"/>
        </w:rPr>
        <w:t>Речевая практика</w:t>
      </w:r>
    </w:p>
    <w:p w:rsidR="005B5BE4" w:rsidRPr="00895F08" w:rsidRDefault="005B5BE4">
      <w:pPr>
        <w:spacing w:after="0" w:line="360" w:lineRule="auto"/>
        <w:ind w:firstLine="709"/>
        <w:jc w:val="both"/>
        <w:rPr>
          <w:sz w:val="28"/>
          <w:szCs w:val="28"/>
        </w:rPr>
      </w:pPr>
      <w:r w:rsidRPr="00895F08">
        <w:rPr>
          <w:rFonts w:ascii="Times New Roman" w:hAnsi="Times New Roman" w:cs="Times New Roman"/>
          <w:color w:val="auto"/>
          <w:sz w:val="28"/>
          <w:szCs w:val="28"/>
          <w:u w:val="single"/>
        </w:rPr>
        <w:t>Минимальный уровень:</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формулировка просьб и желаний с использованием этикетных слов и выражений;</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участие в ролевых играх в соответствии с речевыми возможностями;</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выразительное произнесение чистоговорок, коротких стихотворений с опорой на образец чтения учителя;</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участие в беседах на темы, близкие личному опыту ребенка;</w:t>
      </w:r>
    </w:p>
    <w:p w:rsidR="005B5BE4" w:rsidRPr="00895F08" w:rsidRDefault="005B5BE4">
      <w:pPr>
        <w:pStyle w:val="p28"/>
        <w:shd w:val="clear" w:color="auto" w:fill="FFFFFF"/>
        <w:spacing w:before="0" w:after="0" w:line="360" w:lineRule="auto"/>
        <w:ind w:firstLine="709"/>
        <w:jc w:val="both"/>
        <w:rPr>
          <w:sz w:val="28"/>
          <w:szCs w:val="28"/>
          <w:u w:val="single"/>
        </w:rPr>
      </w:pPr>
      <w:r w:rsidRPr="00895F08">
        <w:rPr>
          <w:sz w:val="28"/>
          <w:szCs w:val="28"/>
        </w:rPr>
        <w:t>ответы на вопросы учителя по содержанию прослушанных и/или просмотренных радио- и телепередач.</w:t>
      </w:r>
    </w:p>
    <w:p w:rsidR="005B5BE4" w:rsidRPr="00895F08" w:rsidRDefault="005B5BE4">
      <w:pPr>
        <w:pStyle w:val="p28"/>
        <w:shd w:val="clear" w:color="auto" w:fill="FFFFFF"/>
        <w:spacing w:before="0" w:after="0" w:line="360" w:lineRule="auto"/>
        <w:ind w:firstLine="709"/>
        <w:jc w:val="both"/>
        <w:rPr>
          <w:rStyle w:val="s13"/>
          <w:sz w:val="28"/>
          <w:szCs w:val="28"/>
        </w:rPr>
      </w:pPr>
      <w:r w:rsidRPr="00895F08">
        <w:rPr>
          <w:sz w:val="28"/>
          <w:szCs w:val="28"/>
          <w:u w:val="single"/>
        </w:rPr>
        <w:t>Достаточный уровень:</w:t>
      </w:r>
    </w:p>
    <w:p w:rsidR="005B5BE4" w:rsidRPr="00895F08" w:rsidRDefault="005B5BE4">
      <w:pPr>
        <w:pStyle w:val="p28"/>
        <w:shd w:val="clear" w:color="auto" w:fill="FFFFFF"/>
        <w:spacing w:before="0" w:after="0" w:line="360" w:lineRule="auto"/>
        <w:ind w:firstLine="709"/>
        <w:jc w:val="both"/>
        <w:rPr>
          <w:sz w:val="28"/>
          <w:szCs w:val="28"/>
        </w:rPr>
      </w:pPr>
      <w:r w:rsidRPr="00895F08">
        <w:rPr>
          <w:rStyle w:val="s13"/>
          <w:sz w:val="28"/>
          <w:szCs w:val="28"/>
        </w:rPr>
        <w:t>п</w:t>
      </w:r>
      <w:r w:rsidRPr="00895F08">
        <w:rPr>
          <w:sz w:val="28"/>
          <w:szCs w:val="28"/>
        </w:rPr>
        <w:t>онимание содержания небольших по объему сказок, рассказов и стихотворений; ответы на вопросы;</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понимание содержания детских радио- и телепередач, ответы на вопросы учителя;</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выбор правильных средств интонации с опорой на образец речи учителя и анализ речевой ситуации;</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активное участие в диалогах по темам речевых ситуаций;</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участие в коллективном составлении рассказа или сказки по темам речевых ситуаций;</w:t>
      </w:r>
    </w:p>
    <w:p w:rsidR="005B5BE4" w:rsidRPr="00895F08" w:rsidRDefault="005B5BE4">
      <w:pPr>
        <w:pStyle w:val="p28"/>
        <w:shd w:val="clear" w:color="auto" w:fill="FFFFFF"/>
        <w:spacing w:before="0" w:after="0" w:line="360" w:lineRule="auto"/>
        <w:ind w:firstLine="709"/>
        <w:jc w:val="both"/>
        <w:rPr>
          <w:b/>
          <w:i/>
          <w:sz w:val="28"/>
          <w:szCs w:val="28"/>
        </w:rPr>
      </w:pPr>
      <w:r w:rsidRPr="00895F08">
        <w:rPr>
          <w:sz w:val="28"/>
          <w:szCs w:val="28"/>
        </w:rPr>
        <w:t>составление рассказов с опорой на картинный или картинно-символический план.</w:t>
      </w:r>
    </w:p>
    <w:p w:rsidR="005B5BE4" w:rsidRPr="00895F08" w:rsidRDefault="005B5BE4">
      <w:pPr>
        <w:spacing w:after="0" w:line="360" w:lineRule="auto"/>
        <w:ind w:firstLine="709"/>
        <w:jc w:val="both"/>
        <w:rPr>
          <w:rFonts w:ascii="Times New Roman" w:hAnsi="Times New Roman" w:cs="Times New Roman"/>
          <w:sz w:val="28"/>
          <w:szCs w:val="28"/>
          <w:u w:val="single"/>
        </w:rPr>
      </w:pPr>
      <w:r w:rsidRPr="00895F08">
        <w:rPr>
          <w:rFonts w:ascii="Times New Roman" w:hAnsi="Times New Roman" w:cs="Times New Roman"/>
          <w:b/>
          <w:i/>
          <w:color w:val="auto"/>
          <w:sz w:val="28"/>
          <w:szCs w:val="28"/>
        </w:rPr>
        <w:t>Математика: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u w:val="single"/>
        </w:rPr>
        <w:lastRenderedPageBreak/>
        <w:t>Минимальный уровень:</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названий компонентов сложения, вычитания, умножения, деления;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таблицы умножения однозначных чисел до 5;</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порядка действий в примерах в два арифметических действия;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и применение переместительного свойства сложения и умножения;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определение времени по часам (одним способом);</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решение составных арифметических задач в два действия (с помощью учителя);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895F08" w:rsidRDefault="005B5BE4">
      <w:pPr>
        <w:spacing w:after="0" w:line="360" w:lineRule="auto"/>
        <w:ind w:firstLine="709"/>
        <w:jc w:val="both"/>
        <w:rPr>
          <w:rFonts w:ascii="Times New Roman" w:hAnsi="Times New Roman" w:cs="Times New Roman"/>
          <w:sz w:val="28"/>
          <w:szCs w:val="28"/>
          <w:u w:val="single"/>
        </w:rPr>
      </w:pPr>
      <w:r w:rsidRPr="00895F08">
        <w:rPr>
          <w:rFonts w:ascii="Times New Roman" w:hAnsi="Times New Roman" w:cs="Times New Roman"/>
          <w:sz w:val="28"/>
          <w:szCs w:val="28"/>
        </w:rPr>
        <w:t>различение окружности и круга, вычерчивание окружности разных радиусов.</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u w:val="single"/>
        </w:rPr>
        <w:t>Достаточный уровень:</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знание числового ряда 1—100 в прямом и обратном порядке;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откладывание любых чисел в пределах 100 с использованием счетного материала;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названия компонентов сложения, вычитания, умножения, деления;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порядка действий в примерах в два арифметических действия;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и применение переместительного свойство сложения и умножения;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единиц (мер) измерения стоимости, длины, массы, времени и их соотношения;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определение времени по часам тремя способами с точностью до 1 мин;</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895F08" w:rsidRDefault="005B5BE4">
      <w:pPr>
        <w:spacing w:after="0" w:line="360" w:lineRule="auto"/>
        <w:ind w:firstLine="709"/>
        <w:jc w:val="both"/>
        <w:rPr>
          <w:rFonts w:ascii="Times New Roman" w:hAnsi="Times New Roman" w:cs="Times New Roman"/>
          <w:b/>
          <w:i/>
          <w:color w:val="auto"/>
          <w:sz w:val="28"/>
          <w:szCs w:val="28"/>
        </w:rPr>
      </w:pPr>
      <w:r w:rsidRPr="00895F08">
        <w:rPr>
          <w:rFonts w:ascii="Times New Roman" w:hAnsi="Times New Roman" w:cs="Times New Roman"/>
          <w:sz w:val="28"/>
          <w:szCs w:val="28"/>
        </w:rPr>
        <w:t>вычерчивание окружности разных радиусов, различение окружности и круга.</w:t>
      </w:r>
    </w:p>
    <w:p w:rsidR="005B5BE4" w:rsidRPr="00895F08" w:rsidRDefault="005B5BE4">
      <w:pPr>
        <w:spacing w:after="0" w:line="360" w:lineRule="auto"/>
        <w:ind w:firstLine="709"/>
        <w:jc w:val="both"/>
        <w:rPr>
          <w:rFonts w:ascii="Times New Roman" w:hAnsi="Times New Roman" w:cs="Times New Roman"/>
          <w:color w:val="auto"/>
          <w:sz w:val="28"/>
          <w:szCs w:val="28"/>
          <w:u w:val="single"/>
        </w:rPr>
      </w:pPr>
      <w:r w:rsidRPr="00895F08">
        <w:rPr>
          <w:rFonts w:ascii="Times New Roman" w:hAnsi="Times New Roman" w:cs="Times New Roman"/>
          <w:b/>
          <w:i/>
          <w:color w:val="auto"/>
          <w:sz w:val="28"/>
          <w:szCs w:val="28"/>
        </w:rPr>
        <w:t>Мир природы и человека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auto"/>
          <w:sz w:val="28"/>
          <w:szCs w:val="28"/>
          <w:u w:val="single"/>
        </w:rPr>
        <w:t>Минимальный уровень:</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представления о назначении объектов изучения;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узнавание и называние изученных объектов на иллюстрациях, фотографиях;</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отнесение изученных объектов к определенным группам (видо-родовые понятия);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называние сходных объектов, отнесенных к одной и той же изучаемой группе;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знание требований к режиму дня школьника и понимание необходимости его выполнения;</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lastRenderedPageBreak/>
        <w:t>знание основных правил личной гигиены и выполнение их в повседневной жизни;</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ухаживание за комнатными растениями; кормление зимующих птиц;</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auto"/>
          <w:sz w:val="28"/>
          <w:szCs w:val="28"/>
          <w:u w:val="single"/>
        </w:rPr>
        <w:t>Достаточный уровень:</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узнавание и называние изученных объектов в натуральном виде в естественных условиях;</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color w:val="auto"/>
          <w:sz w:val="28"/>
          <w:szCs w:val="28"/>
        </w:rPr>
        <w:t>развернутая характеристика своего отношения к изученным объектам;</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знание отличительных существенных признаков групп объектов;</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знание правил гигиены органов чувств;</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lastRenderedPageBreak/>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соблюдение элементарных санитарно-гигиенических норм;</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sz w:val="28"/>
          <w:szCs w:val="28"/>
        </w:rPr>
        <w:t>выполнение доступных природоохранительных действий;</w:t>
      </w:r>
    </w:p>
    <w:p w:rsidR="005B5BE4" w:rsidRPr="00895F08" w:rsidRDefault="005B5BE4">
      <w:pPr>
        <w:pStyle w:val="aff1"/>
        <w:shd w:val="clear" w:color="auto" w:fill="FFFFFF"/>
        <w:spacing w:after="0" w:line="360" w:lineRule="auto"/>
        <w:ind w:left="0" w:firstLine="709"/>
        <w:jc w:val="both"/>
        <w:rPr>
          <w:rFonts w:ascii="Times New Roman" w:hAnsi="Times New Roman"/>
          <w:b/>
          <w:sz w:val="28"/>
          <w:szCs w:val="28"/>
        </w:rPr>
      </w:pPr>
      <w:r w:rsidRPr="00895F08">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u w:val="single"/>
        </w:rPr>
      </w:pPr>
      <w:r w:rsidRPr="00895F08">
        <w:rPr>
          <w:rFonts w:ascii="Times New Roman" w:hAnsi="Times New Roman"/>
          <w:b/>
          <w:sz w:val="28"/>
          <w:szCs w:val="28"/>
        </w:rPr>
        <w:t>Изобразительное искусство</w:t>
      </w:r>
      <w:r w:rsidRPr="00895F08">
        <w:rPr>
          <w:rFonts w:ascii="Times New Roman" w:hAnsi="Times New Roman"/>
          <w:sz w:val="28"/>
          <w:szCs w:val="28"/>
        </w:rPr>
        <w:t xml:space="preserve"> (</w:t>
      </w:r>
      <w:r w:rsidRPr="00895F08">
        <w:rPr>
          <w:rFonts w:ascii="Times New Roman" w:hAnsi="Times New Roman"/>
          <w:sz w:val="28"/>
          <w:szCs w:val="28"/>
          <w:lang w:val="en-US"/>
        </w:rPr>
        <w:t>V</w:t>
      </w:r>
      <w:r w:rsidRPr="00895F08">
        <w:rPr>
          <w:rFonts w:ascii="Times New Roman" w:hAnsi="Times New Roman"/>
          <w:sz w:val="28"/>
          <w:szCs w:val="28"/>
        </w:rPr>
        <w:t xml:space="preserve"> класс)</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u w:val="single"/>
        </w:rPr>
        <w:t>Минимальный уровень:</w:t>
      </w:r>
    </w:p>
    <w:p w:rsidR="005B5BE4" w:rsidRPr="00895F08" w:rsidRDefault="005B5BE4">
      <w:pPr>
        <w:suppressAutoHyphens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w:t>
      </w:r>
      <w:r w:rsidRPr="00895F08">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895F08" w:rsidRDefault="005B5BE4">
      <w:pPr>
        <w:suppressAutoHyphens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w:t>
      </w:r>
      <w:r w:rsidRPr="00895F08">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Pr="00895F08" w:rsidRDefault="005B5BE4">
      <w:pPr>
        <w:suppressAutoHyphens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w:t>
      </w:r>
      <w:r w:rsidRPr="00895F08">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пользование </w:t>
      </w:r>
      <w:r w:rsidRPr="00895F08">
        <w:rPr>
          <w:rFonts w:ascii="Times New Roman" w:hAnsi="Times New Roman"/>
          <w:bCs/>
          <w:sz w:val="28"/>
          <w:szCs w:val="28"/>
        </w:rPr>
        <w:t>материалами для рисования, аппликации, лепки;</w:t>
      </w:r>
    </w:p>
    <w:p w:rsidR="005B5BE4" w:rsidRPr="00895F08" w:rsidRDefault="005B5BE4">
      <w:pPr>
        <w:suppressAutoHyphens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w:t>
      </w:r>
      <w:r w:rsidRPr="00895F08">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sz w:val="28"/>
          <w:szCs w:val="28"/>
        </w:rPr>
        <w:t>знание</w:t>
      </w:r>
      <w:r w:rsidRPr="00895F08">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рисование по образцу</w:t>
      </w:r>
      <w:r w:rsidRPr="00895F08">
        <w:rPr>
          <w:rFonts w:ascii="Times New Roman" w:hAnsi="Times New Roman" w:cs="Times New Roman"/>
          <w:color w:val="FF0000"/>
          <w:sz w:val="28"/>
          <w:szCs w:val="28"/>
        </w:rPr>
        <w:t xml:space="preserve">, </w:t>
      </w:r>
      <w:r w:rsidRPr="00895F08">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применение приемов работы карандашом, гуашью,</w:t>
      </w:r>
      <w:r w:rsidRPr="00895F08">
        <w:rPr>
          <w:rFonts w:ascii="Times New Roman" w:hAnsi="Times New Roman" w:cs="Times New Roman"/>
          <w:color w:val="FF0000"/>
          <w:sz w:val="28"/>
          <w:szCs w:val="28"/>
        </w:rPr>
        <w:t xml:space="preserve"> </w:t>
      </w:r>
      <w:r w:rsidRPr="00895F08">
        <w:rPr>
          <w:rFonts w:ascii="Times New Roman" w:hAnsi="Times New Roman" w:cs="Times New Roman"/>
          <w:color w:val="auto"/>
          <w:sz w:val="28"/>
          <w:szCs w:val="28"/>
        </w:rPr>
        <w:t>акварельными красками с целью передачи фактуры предмета;</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895F08" w:rsidRDefault="005B5BE4">
      <w:pPr>
        <w:suppressAutoHyphens w:val="0"/>
        <w:spacing w:after="0" w:line="360" w:lineRule="auto"/>
        <w:ind w:firstLine="709"/>
        <w:jc w:val="both"/>
        <w:rPr>
          <w:rFonts w:ascii="Times New Roman" w:hAnsi="Times New Roman" w:cs="Times New Roman"/>
          <w:bCs/>
          <w:sz w:val="28"/>
          <w:szCs w:val="28"/>
          <w:u w:val="single"/>
        </w:rPr>
      </w:pPr>
      <w:r w:rsidRPr="00895F08">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bCs/>
          <w:sz w:val="28"/>
          <w:szCs w:val="28"/>
          <w:u w:val="single"/>
        </w:rPr>
        <w:t>Достаточный уровень:</w:t>
      </w:r>
    </w:p>
    <w:p w:rsidR="005B5BE4" w:rsidRPr="00895F08" w:rsidRDefault="005B5BE4">
      <w:pPr>
        <w:suppressAutoHyphens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w:t>
      </w:r>
      <w:r w:rsidRPr="00895F08">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Pr="00895F08" w:rsidRDefault="005B5BE4">
      <w:pPr>
        <w:suppressAutoHyphens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w:t>
      </w:r>
      <w:r w:rsidRPr="00895F08">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Pr="00895F08" w:rsidRDefault="005B5BE4">
      <w:pPr>
        <w:suppressAutoHyphens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w:t>
      </w:r>
      <w:r w:rsidRPr="00895F08">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Pr="00895F08" w:rsidRDefault="005B5BE4">
      <w:pPr>
        <w:suppressAutoHyphens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w:t>
      </w:r>
      <w:r w:rsidRPr="00895F08">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sz w:val="28"/>
          <w:szCs w:val="28"/>
        </w:rPr>
        <w:t>знание</w:t>
      </w:r>
      <w:r w:rsidRPr="00895F08">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Pr="00895F08" w:rsidRDefault="005B5BE4">
      <w:pPr>
        <w:suppressAutoHyphens w:val="0"/>
        <w:spacing w:after="0" w:line="360" w:lineRule="auto"/>
        <w:ind w:firstLine="709"/>
        <w:jc w:val="both"/>
        <w:rPr>
          <w:rFonts w:ascii="Times New Roman" w:hAnsi="Times New Roman" w:cs="Times New Roman"/>
          <w:bCs/>
          <w:color w:val="auto"/>
          <w:sz w:val="28"/>
          <w:szCs w:val="28"/>
        </w:rPr>
      </w:pPr>
      <w:r w:rsidRPr="00895F08">
        <w:rPr>
          <w:rFonts w:ascii="Times New Roman" w:hAnsi="Times New Roman" w:cs="Times New Roman"/>
          <w:color w:val="auto"/>
          <w:sz w:val="28"/>
          <w:szCs w:val="28"/>
        </w:rPr>
        <w:t xml:space="preserve">знание видов аппликации </w:t>
      </w:r>
      <w:r w:rsidRPr="00895F08">
        <w:rPr>
          <w:rFonts w:ascii="Times New Roman" w:hAnsi="Times New Roman" w:cs="Times New Roman"/>
          <w:bCs/>
          <w:color w:val="auto"/>
          <w:sz w:val="28"/>
          <w:szCs w:val="28"/>
        </w:rPr>
        <w:t>(предметная, сюжетная, декоративная);</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895F08" w:rsidRDefault="005B5BE4">
      <w:pPr>
        <w:suppressAutoHyphens w:val="0"/>
        <w:spacing w:after="0" w:line="360" w:lineRule="auto"/>
        <w:ind w:firstLine="709"/>
        <w:jc w:val="both"/>
        <w:rPr>
          <w:rFonts w:ascii="Times New Roman" w:hAnsi="Times New Roman" w:cs="Times New Roman"/>
          <w:bCs/>
          <w:sz w:val="28"/>
          <w:szCs w:val="28"/>
        </w:rPr>
      </w:pPr>
      <w:r w:rsidRPr="00895F08">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895F08" w:rsidRDefault="005B5BE4">
      <w:pPr>
        <w:pStyle w:val="aff1"/>
        <w:spacing w:after="0" w:line="360" w:lineRule="auto"/>
        <w:ind w:left="0" w:firstLine="709"/>
        <w:jc w:val="both"/>
        <w:rPr>
          <w:rFonts w:ascii="Times New Roman" w:hAnsi="Times New Roman"/>
          <w:bCs/>
          <w:sz w:val="28"/>
          <w:szCs w:val="28"/>
        </w:rPr>
      </w:pPr>
      <w:r w:rsidRPr="00895F08">
        <w:rPr>
          <w:rFonts w:ascii="Times New Roman" w:hAnsi="Times New Roman"/>
          <w:bCs/>
          <w:sz w:val="28"/>
          <w:szCs w:val="28"/>
        </w:rPr>
        <w:t>использование разнообразных технологических способов выполнения аппликации;</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bCs/>
          <w:sz w:val="28"/>
          <w:szCs w:val="28"/>
        </w:rPr>
        <w:t>применение разных способов лепки;</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Pr="00895F08" w:rsidRDefault="005B5BE4">
      <w:pPr>
        <w:suppressAutoHyphens w:val="0"/>
        <w:spacing w:after="0" w:line="360" w:lineRule="auto"/>
        <w:ind w:firstLine="709"/>
        <w:jc w:val="both"/>
        <w:rPr>
          <w:rFonts w:ascii="Times New Roman" w:hAnsi="Times New Roman" w:cs="Times New Roman"/>
          <w:b/>
          <w:i/>
          <w:color w:val="auto"/>
          <w:sz w:val="28"/>
          <w:szCs w:val="28"/>
        </w:rPr>
      </w:pPr>
      <w:r w:rsidRPr="00895F08">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Pr="00895F08" w:rsidRDefault="005B5BE4">
      <w:pPr>
        <w:autoSpaceDE w:val="0"/>
        <w:spacing w:after="0" w:line="360" w:lineRule="auto"/>
        <w:ind w:firstLine="709"/>
        <w:jc w:val="both"/>
        <w:rPr>
          <w:rFonts w:ascii="Times New Roman" w:hAnsi="Times New Roman" w:cs="Times New Roman"/>
          <w:color w:val="auto"/>
          <w:sz w:val="28"/>
          <w:szCs w:val="28"/>
          <w:u w:val="single"/>
        </w:rPr>
      </w:pPr>
      <w:r w:rsidRPr="00895F08">
        <w:rPr>
          <w:rFonts w:ascii="Times New Roman" w:hAnsi="Times New Roman" w:cs="Times New Roman"/>
          <w:b/>
          <w:i/>
          <w:color w:val="auto"/>
          <w:sz w:val="28"/>
          <w:szCs w:val="28"/>
        </w:rPr>
        <w:t xml:space="preserve">Музыка </w:t>
      </w:r>
      <w:r w:rsidRPr="00895F08">
        <w:rPr>
          <w:rFonts w:ascii="Times New Roman" w:hAnsi="Times New Roman" w:cs="Times New Roman"/>
          <w:color w:val="auto"/>
          <w:sz w:val="28"/>
          <w:szCs w:val="28"/>
        </w:rPr>
        <w:t>(</w:t>
      </w:r>
      <w:r w:rsidRPr="00895F08">
        <w:rPr>
          <w:rFonts w:ascii="Times New Roman" w:hAnsi="Times New Roman" w:cs="Times New Roman"/>
          <w:sz w:val="28"/>
          <w:szCs w:val="28"/>
          <w:lang w:val="en-US"/>
        </w:rPr>
        <w:t>V</w:t>
      </w:r>
      <w:r w:rsidRPr="00895F08">
        <w:rPr>
          <w:rFonts w:ascii="Times New Roman" w:hAnsi="Times New Roman" w:cs="Times New Roman"/>
          <w:sz w:val="28"/>
          <w:szCs w:val="28"/>
        </w:rPr>
        <w:t xml:space="preserve"> класс)</w:t>
      </w:r>
    </w:p>
    <w:p w:rsidR="005B5BE4" w:rsidRPr="00895F08" w:rsidRDefault="005B5BE4">
      <w:pPr>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auto"/>
          <w:sz w:val="28"/>
          <w:szCs w:val="28"/>
          <w:u w:val="single"/>
        </w:rPr>
        <w:t>Минимальный уровень:</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представления о некоторых музыкальных инструментах и их звучании (труба, баян, гитара);</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пение с инструментальным сопровождением и без него (с помощью педагога);</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правильная передача мелодии в диапазоне </w:t>
      </w:r>
      <w:r w:rsidRPr="00895F08">
        <w:rPr>
          <w:rFonts w:ascii="Times New Roman" w:hAnsi="Times New Roman"/>
          <w:i/>
          <w:sz w:val="28"/>
          <w:szCs w:val="28"/>
        </w:rPr>
        <w:t>ре1-си1</w:t>
      </w:r>
      <w:r w:rsidRPr="00895F08">
        <w:rPr>
          <w:rFonts w:ascii="Times New Roman" w:hAnsi="Times New Roman"/>
          <w:sz w:val="28"/>
          <w:szCs w:val="28"/>
        </w:rPr>
        <w:t>;</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различение вступления, запева, припева, проигрыша, окончания песни;</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различение песни, танца, марша;</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lastRenderedPageBreak/>
        <w:t>передача ритмического рисунка попевок (хлопками, на металлофоне, голосом);</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Pr="00895F08" w:rsidRDefault="005B5BE4">
      <w:pPr>
        <w:pStyle w:val="aff1"/>
        <w:shd w:val="clear" w:color="auto" w:fill="FFFFFF"/>
        <w:spacing w:after="0" w:line="360" w:lineRule="auto"/>
        <w:ind w:left="0" w:firstLine="709"/>
        <w:jc w:val="both"/>
        <w:textAlignment w:val="baseline"/>
        <w:rPr>
          <w:rFonts w:ascii="Times New Roman" w:hAnsi="Times New Roman"/>
          <w:sz w:val="28"/>
          <w:szCs w:val="28"/>
          <w:u w:val="single"/>
        </w:rPr>
      </w:pPr>
      <w:r w:rsidRPr="00895F08">
        <w:rPr>
          <w:rFonts w:ascii="Times New Roman" w:hAnsi="Times New Roman"/>
          <w:sz w:val="28"/>
          <w:szCs w:val="28"/>
        </w:rPr>
        <w:t>владение элементарными представлениями о нотной грамоте.</w:t>
      </w:r>
    </w:p>
    <w:p w:rsidR="005B5BE4" w:rsidRPr="00895F08" w:rsidRDefault="005B5BE4">
      <w:pPr>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u w:val="single"/>
        </w:rPr>
        <w:t>Достаточный уровень</w:t>
      </w:r>
      <w:r w:rsidRPr="00895F08">
        <w:rPr>
          <w:rFonts w:ascii="Times New Roman" w:hAnsi="Times New Roman" w:cs="Times New Roman"/>
          <w:sz w:val="28"/>
          <w:szCs w:val="28"/>
        </w:rPr>
        <w:t>:</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самостоятельное исполнение разученных детских песен; знание динамических оттенков (</w:t>
      </w:r>
      <w:r w:rsidRPr="00895F08">
        <w:rPr>
          <w:rFonts w:ascii="Times New Roman" w:hAnsi="Times New Roman"/>
          <w:i/>
          <w:sz w:val="28"/>
          <w:szCs w:val="28"/>
        </w:rPr>
        <w:t>форте-громко, пиано-тихо)</w:t>
      </w:r>
      <w:r w:rsidRPr="00895F08">
        <w:rPr>
          <w:rFonts w:ascii="Times New Roman" w:hAnsi="Times New Roman"/>
          <w:sz w:val="28"/>
          <w:szCs w:val="28"/>
        </w:rPr>
        <w:t>;</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пение хором с выполнением требований художественного исполнения;</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ясное и четкое произнесение слов в песнях подвижного характера;</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исполнение выученных песен без музыкального сопровождения, самостоятельно;</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различение разнообразных по характеру и звучанию песен, маршей, танцев;</w:t>
      </w:r>
    </w:p>
    <w:p w:rsidR="005B5BE4" w:rsidRPr="00895F08" w:rsidRDefault="005B5BE4">
      <w:pPr>
        <w:pStyle w:val="aff1"/>
        <w:spacing w:after="0" w:line="360" w:lineRule="auto"/>
        <w:ind w:left="0" w:firstLine="709"/>
        <w:jc w:val="both"/>
        <w:rPr>
          <w:rFonts w:ascii="Times New Roman" w:hAnsi="Times New Roman"/>
          <w:b/>
          <w:bCs/>
          <w:i/>
          <w:sz w:val="28"/>
          <w:szCs w:val="28"/>
        </w:rPr>
      </w:pPr>
      <w:r w:rsidRPr="00895F08">
        <w:rPr>
          <w:rFonts w:ascii="Times New Roman" w:hAnsi="Times New Roman"/>
          <w:sz w:val="28"/>
          <w:szCs w:val="28"/>
        </w:rPr>
        <w:t>владение элементами музыкальной грамоты, как средства осознания музыкальной речи.</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u w:val="single"/>
        </w:rPr>
      </w:pPr>
      <w:r w:rsidRPr="00895F08">
        <w:rPr>
          <w:rFonts w:ascii="Times New Roman" w:hAnsi="Times New Roman"/>
          <w:b/>
          <w:bCs/>
          <w:i/>
          <w:sz w:val="28"/>
          <w:szCs w:val="28"/>
        </w:rPr>
        <w:t>Физическая культура</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bCs/>
          <w:sz w:val="28"/>
          <w:szCs w:val="28"/>
          <w:u w:val="single"/>
        </w:rPr>
        <w:t>Минимальный уровень:</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Pr="00895F08" w:rsidRDefault="005B5BE4">
      <w:pPr>
        <w:pStyle w:val="aff1"/>
        <w:shd w:val="clear" w:color="auto" w:fill="FFFFFF"/>
        <w:spacing w:after="0" w:line="360" w:lineRule="auto"/>
        <w:ind w:left="0" w:firstLine="709"/>
        <w:jc w:val="both"/>
        <w:rPr>
          <w:sz w:val="28"/>
          <w:szCs w:val="28"/>
        </w:rPr>
      </w:pPr>
      <w:r w:rsidRPr="00895F08">
        <w:rPr>
          <w:rFonts w:ascii="Times New Roman" w:hAnsi="Times New Roman"/>
          <w:sz w:val="28"/>
          <w:szCs w:val="28"/>
        </w:rPr>
        <w:t xml:space="preserve">выполнение комплексов утренней гимнастики под руководством </w:t>
      </w:r>
      <w:r w:rsidRPr="00895F08">
        <w:rPr>
          <w:rStyle w:val="s2"/>
          <w:rFonts w:ascii="Times New Roman" w:hAnsi="Times New Roman"/>
          <w:sz w:val="28"/>
          <w:szCs w:val="28"/>
        </w:rPr>
        <w:t>учителя</w:t>
      </w:r>
      <w:r w:rsidRPr="00895F08">
        <w:rPr>
          <w:rFonts w:ascii="Times New Roman" w:hAnsi="Times New Roman"/>
          <w:sz w:val="28"/>
          <w:szCs w:val="28"/>
        </w:rPr>
        <w:t>;</w:t>
      </w:r>
    </w:p>
    <w:p w:rsidR="005B5BE4" w:rsidRPr="00895F08" w:rsidRDefault="005B5BE4">
      <w:pPr>
        <w:pStyle w:val="p6"/>
        <w:spacing w:before="0" w:after="0" w:line="360" w:lineRule="auto"/>
        <w:ind w:firstLine="709"/>
        <w:jc w:val="both"/>
        <w:rPr>
          <w:rStyle w:val="s2"/>
          <w:sz w:val="28"/>
          <w:szCs w:val="28"/>
        </w:rPr>
      </w:pPr>
      <w:r w:rsidRPr="00895F08">
        <w:rPr>
          <w:sz w:val="28"/>
          <w:szCs w:val="28"/>
        </w:rPr>
        <w:t>знание</w:t>
      </w:r>
      <w:r w:rsidRPr="00895F08">
        <w:rPr>
          <w:rStyle w:val="s2"/>
          <w:sz w:val="28"/>
          <w:szCs w:val="28"/>
        </w:rPr>
        <w:t xml:space="preserve"> основных правил поведения на уроках физической культуры и осознанное их применение;</w:t>
      </w:r>
    </w:p>
    <w:p w:rsidR="005B5BE4" w:rsidRPr="00895F08" w:rsidRDefault="005B5BE4">
      <w:pPr>
        <w:pStyle w:val="p6"/>
        <w:spacing w:before="0" w:after="0" w:line="360" w:lineRule="auto"/>
        <w:ind w:firstLine="709"/>
        <w:jc w:val="both"/>
        <w:rPr>
          <w:rStyle w:val="s2"/>
          <w:sz w:val="28"/>
          <w:szCs w:val="28"/>
        </w:rPr>
      </w:pPr>
      <w:r w:rsidRPr="00895F08">
        <w:rPr>
          <w:rStyle w:val="s2"/>
          <w:sz w:val="28"/>
          <w:szCs w:val="28"/>
        </w:rPr>
        <w:t>выполнение несложных упражнений по словесной инструкции при выполнении строевых команд;</w:t>
      </w:r>
    </w:p>
    <w:p w:rsidR="005B5BE4" w:rsidRPr="00895F08" w:rsidRDefault="005B5BE4">
      <w:pPr>
        <w:pStyle w:val="p6"/>
        <w:spacing w:before="0" w:after="0" w:line="360" w:lineRule="auto"/>
        <w:ind w:firstLine="709"/>
        <w:jc w:val="both"/>
        <w:rPr>
          <w:rStyle w:val="s2"/>
          <w:sz w:val="28"/>
          <w:szCs w:val="28"/>
        </w:rPr>
      </w:pPr>
      <w:r w:rsidRPr="00895F08">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Pr="00895F08" w:rsidRDefault="005B5BE4">
      <w:pPr>
        <w:pStyle w:val="p6"/>
        <w:spacing w:before="0" w:after="0" w:line="360" w:lineRule="auto"/>
        <w:ind w:firstLine="709"/>
        <w:jc w:val="both"/>
        <w:rPr>
          <w:rStyle w:val="s2"/>
          <w:sz w:val="28"/>
          <w:szCs w:val="28"/>
        </w:rPr>
      </w:pPr>
      <w:r w:rsidRPr="00895F08">
        <w:rPr>
          <w:rStyle w:val="s2"/>
          <w:sz w:val="28"/>
          <w:szCs w:val="28"/>
        </w:rPr>
        <w:t>ходьба в различном темпе с различными исходными положениями;</w:t>
      </w:r>
    </w:p>
    <w:p w:rsidR="005B5BE4" w:rsidRPr="00895F08" w:rsidRDefault="005B5BE4">
      <w:pPr>
        <w:pStyle w:val="p6"/>
        <w:spacing w:before="0" w:after="0" w:line="360" w:lineRule="auto"/>
        <w:ind w:firstLine="709"/>
        <w:jc w:val="both"/>
        <w:rPr>
          <w:sz w:val="28"/>
          <w:szCs w:val="28"/>
        </w:rPr>
      </w:pPr>
      <w:r w:rsidRPr="00895F08">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895F08" w:rsidRDefault="005B5BE4">
      <w:pPr>
        <w:pStyle w:val="p6"/>
        <w:spacing w:before="0" w:after="0" w:line="360" w:lineRule="auto"/>
        <w:ind w:firstLine="709"/>
        <w:jc w:val="both"/>
        <w:rPr>
          <w:sz w:val="28"/>
          <w:szCs w:val="28"/>
          <w:u w:val="single"/>
        </w:rPr>
      </w:pPr>
      <w:r w:rsidRPr="00895F08">
        <w:rPr>
          <w:sz w:val="28"/>
          <w:szCs w:val="28"/>
        </w:rPr>
        <w:t>знание</w:t>
      </w:r>
      <w:r w:rsidRPr="00895F08">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895F08" w:rsidRDefault="005B5BE4">
      <w:pPr>
        <w:pStyle w:val="aff1"/>
        <w:shd w:val="clear" w:color="auto" w:fill="FFFFFF"/>
        <w:spacing w:after="0" w:line="360" w:lineRule="auto"/>
        <w:ind w:left="0" w:firstLine="709"/>
        <w:jc w:val="both"/>
        <w:rPr>
          <w:rStyle w:val="s2"/>
          <w:sz w:val="28"/>
          <w:szCs w:val="28"/>
        </w:rPr>
      </w:pPr>
      <w:r w:rsidRPr="00895F08">
        <w:rPr>
          <w:rFonts w:ascii="Times New Roman" w:hAnsi="Times New Roman"/>
          <w:sz w:val="28"/>
          <w:szCs w:val="28"/>
          <w:u w:val="single"/>
        </w:rPr>
        <w:t>Достаточный уровень:</w:t>
      </w:r>
    </w:p>
    <w:p w:rsidR="005B5BE4" w:rsidRPr="00895F08" w:rsidRDefault="005B5BE4">
      <w:pPr>
        <w:pStyle w:val="p6"/>
        <w:spacing w:before="0" w:after="0" w:line="360" w:lineRule="auto"/>
        <w:ind w:firstLine="709"/>
        <w:jc w:val="both"/>
        <w:rPr>
          <w:rStyle w:val="s2"/>
          <w:sz w:val="28"/>
          <w:szCs w:val="28"/>
        </w:rPr>
      </w:pPr>
      <w:r w:rsidRPr="00895F08">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895F08" w:rsidRDefault="005B5BE4">
      <w:pPr>
        <w:pStyle w:val="p6"/>
        <w:spacing w:before="0" w:after="0" w:line="360" w:lineRule="auto"/>
        <w:ind w:firstLine="709"/>
        <w:jc w:val="both"/>
        <w:rPr>
          <w:rStyle w:val="s2"/>
          <w:sz w:val="28"/>
          <w:szCs w:val="28"/>
        </w:rPr>
      </w:pPr>
      <w:r w:rsidRPr="00895F08">
        <w:rPr>
          <w:rStyle w:val="s2"/>
          <w:sz w:val="28"/>
          <w:szCs w:val="28"/>
        </w:rPr>
        <w:t>самостоятельное выполнение комплексов утренней гимнастики;</w:t>
      </w:r>
    </w:p>
    <w:p w:rsidR="005B5BE4" w:rsidRPr="00895F08" w:rsidRDefault="005B5BE4">
      <w:pPr>
        <w:pStyle w:val="p6"/>
        <w:spacing w:before="0" w:after="0" w:line="360" w:lineRule="auto"/>
        <w:ind w:firstLine="709"/>
        <w:jc w:val="both"/>
        <w:rPr>
          <w:rStyle w:val="s2"/>
          <w:sz w:val="28"/>
          <w:szCs w:val="28"/>
        </w:rPr>
      </w:pPr>
      <w:r w:rsidRPr="00895F08">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895F08" w:rsidRDefault="005B5BE4">
      <w:pPr>
        <w:pStyle w:val="p6"/>
        <w:spacing w:before="0" w:after="0" w:line="360" w:lineRule="auto"/>
        <w:ind w:firstLine="709"/>
        <w:jc w:val="both"/>
        <w:rPr>
          <w:rStyle w:val="s2"/>
          <w:sz w:val="28"/>
          <w:szCs w:val="28"/>
        </w:rPr>
      </w:pPr>
      <w:r w:rsidRPr="00895F08">
        <w:rPr>
          <w:rStyle w:val="s2"/>
          <w:sz w:val="28"/>
          <w:szCs w:val="28"/>
        </w:rPr>
        <w:t>выполнение основных двигательных действий в соответствии с заданием учителя: бег, ходьба, прыжки и др.;</w:t>
      </w:r>
    </w:p>
    <w:p w:rsidR="005B5BE4" w:rsidRPr="00895F08" w:rsidRDefault="005B5BE4">
      <w:pPr>
        <w:pStyle w:val="p6"/>
        <w:spacing w:before="0" w:after="0" w:line="360" w:lineRule="auto"/>
        <w:ind w:firstLine="709"/>
        <w:jc w:val="both"/>
        <w:rPr>
          <w:rStyle w:val="s2"/>
          <w:sz w:val="28"/>
          <w:szCs w:val="28"/>
        </w:rPr>
      </w:pPr>
      <w:r w:rsidRPr="00895F08">
        <w:rPr>
          <w:rStyle w:val="s2"/>
          <w:sz w:val="28"/>
          <w:szCs w:val="28"/>
        </w:rPr>
        <w:t>подача и выполнение строевых команд, ведение подсчёта при выполнении общеразвивающих упражнений.</w:t>
      </w:r>
    </w:p>
    <w:p w:rsidR="005B5BE4" w:rsidRPr="00895F08" w:rsidRDefault="005B5BE4">
      <w:pPr>
        <w:pStyle w:val="p6"/>
        <w:spacing w:before="0" w:after="0" w:line="360" w:lineRule="auto"/>
        <w:ind w:firstLine="709"/>
        <w:jc w:val="both"/>
        <w:rPr>
          <w:rStyle w:val="s2"/>
          <w:sz w:val="28"/>
          <w:szCs w:val="28"/>
        </w:rPr>
      </w:pPr>
      <w:r w:rsidRPr="00895F08">
        <w:rPr>
          <w:rStyle w:val="s2"/>
          <w:sz w:val="28"/>
          <w:szCs w:val="28"/>
        </w:rPr>
        <w:t>совместное участие со сверстниками в подвижных играх и эстафетах;</w:t>
      </w:r>
    </w:p>
    <w:p w:rsidR="005B5BE4" w:rsidRPr="00895F08" w:rsidRDefault="005B5BE4">
      <w:pPr>
        <w:pStyle w:val="p6"/>
        <w:spacing w:before="0" w:after="0" w:line="360" w:lineRule="auto"/>
        <w:ind w:firstLine="709"/>
        <w:jc w:val="both"/>
        <w:rPr>
          <w:sz w:val="28"/>
          <w:szCs w:val="28"/>
        </w:rPr>
      </w:pPr>
      <w:r w:rsidRPr="00895F08">
        <w:rPr>
          <w:rStyle w:val="s2"/>
          <w:sz w:val="28"/>
          <w:szCs w:val="28"/>
        </w:rPr>
        <w:t>оказание посильной помощь и поддержки сверстникам в процессе участия в подвижных играх и сор</w:t>
      </w:r>
      <w:r w:rsidRPr="00895F08">
        <w:rPr>
          <w:rStyle w:val="s5"/>
          <w:sz w:val="28"/>
          <w:szCs w:val="28"/>
        </w:rPr>
        <w:t>е</w:t>
      </w:r>
      <w:r w:rsidRPr="00895F08">
        <w:rPr>
          <w:rStyle w:val="s2"/>
          <w:sz w:val="28"/>
          <w:szCs w:val="28"/>
        </w:rPr>
        <w:t xml:space="preserve">внованиях; </w:t>
      </w:r>
    </w:p>
    <w:p w:rsidR="005B5BE4" w:rsidRPr="00895F08" w:rsidRDefault="005B5BE4">
      <w:pPr>
        <w:pStyle w:val="p6"/>
        <w:spacing w:before="0" w:after="0" w:line="360" w:lineRule="auto"/>
        <w:ind w:firstLine="709"/>
        <w:jc w:val="both"/>
        <w:rPr>
          <w:sz w:val="28"/>
          <w:szCs w:val="28"/>
        </w:rPr>
      </w:pPr>
      <w:r w:rsidRPr="00895F08">
        <w:rPr>
          <w:sz w:val="28"/>
          <w:szCs w:val="28"/>
        </w:rPr>
        <w:t>знание</w:t>
      </w:r>
      <w:r w:rsidRPr="00895F08">
        <w:rPr>
          <w:rStyle w:val="s2"/>
          <w:sz w:val="28"/>
          <w:szCs w:val="28"/>
        </w:rPr>
        <w:t xml:space="preserve"> спортивных традиций своего народа и других народов; </w:t>
      </w:r>
    </w:p>
    <w:p w:rsidR="005B5BE4" w:rsidRPr="00895F08" w:rsidRDefault="005B5BE4">
      <w:pPr>
        <w:pStyle w:val="p6"/>
        <w:spacing w:before="0" w:after="0" w:line="360" w:lineRule="auto"/>
        <w:ind w:firstLine="709"/>
        <w:jc w:val="both"/>
        <w:rPr>
          <w:sz w:val="28"/>
          <w:szCs w:val="28"/>
        </w:rPr>
      </w:pPr>
      <w:r w:rsidRPr="00895F08">
        <w:rPr>
          <w:sz w:val="28"/>
          <w:szCs w:val="28"/>
        </w:rPr>
        <w:t>знание</w:t>
      </w:r>
      <w:r w:rsidRPr="00895F08">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895F08" w:rsidRDefault="005B5BE4">
      <w:pPr>
        <w:pStyle w:val="p6"/>
        <w:spacing w:before="0" w:after="0" w:line="360" w:lineRule="auto"/>
        <w:ind w:firstLine="709"/>
        <w:jc w:val="both"/>
        <w:rPr>
          <w:sz w:val="28"/>
          <w:szCs w:val="28"/>
        </w:rPr>
      </w:pPr>
      <w:r w:rsidRPr="00895F08">
        <w:rPr>
          <w:sz w:val="28"/>
          <w:szCs w:val="28"/>
        </w:rPr>
        <w:t>знание</w:t>
      </w:r>
      <w:r w:rsidRPr="00895F08">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895F08" w:rsidRDefault="005B5BE4">
      <w:pPr>
        <w:pStyle w:val="p6"/>
        <w:spacing w:before="0" w:after="0" w:line="360" w:lineRule="auto"/>
        <w:ind w:firstLine="709"/>
        <w:jc w:val="both"/>
        <w:rPr>
          <w:rStyle w:val="s2"/>
          <w:sz w:val="28"/>
          <w:szCs w:val="28"/>
        </w:rPr>
      </w:pPr>
      <w:r w:rsidRPr="00895F08">
        <w:rPr>
          <w:sz w:val="28"/>
          <w:szCs w:val="28"/>
        </w:rPr>
        <w:lastRenderedPageBreak/>
        <w:t>знание</w:t>
      </w:r>
      <w:r w:rsidRPr="00895F08">
        <w:rPr>
          <w:rStyle w:val="s2"/>
          <w:sz w:val="28"/>
          <w:szCs w:val="28"/>
        </w:rPr>
        <w:t xml:space="preserve"> и применение правил бережного обращения с инвентарём и оборудованием в повседневной жизни; </w:t>
      </w:r>
    </w:p>
    <w:p w:rsidR="005B5BE4" w:rsidRPr="00895F08" w:rsidRDefault="005B5BE4">
      <w:pPr>
        <w:pStyle w:val="p6"/>
        <w:spacing w:before="0" w:after="0" w:line="360" w:lineRule="auto"/>
        <w:ind w:firstLine="709"/>
        <w:jc w:val="both"/>
        <w:rPr>
          <w:b/>
          <w:i/>
          <w:sz w:val="28"/>
          <w:szCs w:val="28"/>
        </w:rPr>
      </w:pPr>
      <w:r w:rsidRPr="00895F08">
        <w:rPr>
          <w:rStyle w:val="s2"/>
          <w:sz w:val="28"/>
          <w:szCs w:val="28"/>
        </w:rPr>
        <w:t>соблюдение требований техники безопасности в процессе участия в физкультурно-спортивных мероприятиях.</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u w:val="single"/>
        </w:rPr>
      </w:pPr>
      <w:r w:rsidRPr="00895F08">
        <w:rPr>
          <w:rFonts w:ascii="Times New Roman" w:hAnsi="Times New Roman"/>
          <w:b/>
          <w:i/>
          <w:sz w:val="28"/>
          <w:szCs w:val="28"/>
        </w:rPr>
        <w:t>Ручной труд</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sz w:val="28"/>
          <w:szCs w:val="28"/>
          <w:u w:val="single"/>
        </w:rPr>
        <w:t>Минимальный уровень:</w:t>
      </w:r>
      <w:r w:rsidRPr="00895F08">
        <w:rPr>
          <w:rFonts w:ascii="Times New Roman" w:hAnsi="Times New Roman"/>
          <w:sz w:val="28"/>
          <w:szCs w:val="28"/>
        </w:rPr>
        <w:t xml:space="preserve"> </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bCs/>
          <w:sz w:val="28"/>
          <w:szCs w:val="28"/>
        </w:rPr>
        <w:t xml:space="preserve">знание правил организации рабочего места и </w:t>
      </w:r>
      <w:r w:rsidRPr="00895F08">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bCs/>
          <w:sz w:val="28"/>
          <w:szCs w:val="28"/>
        </w:rPr>
        <w:t xml:space="preserve">знание видов трудовых работ; </w:t>
      </w:r>
      <w:r w:rsidRPr="00895F08">
        <w:rPr>
          <w:rFonts w:ascii="Times New Roman" w:hAnsi="Times New Roman"/>
          <w:sz w:val="28"/>
          <w:szCs w:val="28"/>
        </w:rPr>
        <w:t xml:space="preserve"> </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пользование доступными технологическими (инструкционными) картами;</w:t>
      </w:r>
    </w:p>
    <w:p w:rsidR="005B5BE4" w:rsidRPr="00895F08" w:rsidRDefault="005B5BE4">
      <w:pPr>
        <w:pStyle w:val="aff1"/>
        <w:tabs>
          <w:tab w:val="left" w:pos="0"/>
        </w:tabs>
        <w:spacing w:after="0" w:line="360" w:lineRule="auto"/>
        <w:ind w:left="0" w:firstLine="709"/>
        <w:jc w:val="both"/>
        <w:rPr>
          <w:rFonts w:ascii="Times New Roman" w:hAnsi="Times New Roman"/>
          <w:bCs/>
          <w:sz w:val="28"/>
          <w:szCs w:val="28"/>
        </w:rPr>
      </w:pPr>
      <w:r w:rsidRPr="00895F08">
        <w:rPr>
          <w:rFonts w:ascii="Times New Roman" w:hAnsi="Times New Roman"/>
          <w:sz w:val="28"/>
          <w:szCs w:val="28"/>
        </w:rPr>
        <w:t>составление стандартного плана работы по пунктам;</w:t>
      </w:r>
    </w:p>
    <w:p w:rsidR="005B5BE4" w:rsidRPr="00895F08" w:rsidRDefault="005B5BE4">
      <w:pPr>
        <w:pStyle w:val="Standard"/>
        <w:widowControl/>
        <w:spacing w:line="360" w:lineRule="auto"/>
        <w:ind w:firstLine="709"/>
        <w:jc w:val="both"/>
        <w:rPr>
          <w:rFonts w:ascii="Times New Roman" w:hAnsi="Times New Roman" w:cs="Times New Roman"/>
          <w:sz w:val="28"/>
          <w:szCs w:val="28"/>
        </w:rPr>
      </w:pPr>
      <w:r w:rsidRPr="00895F08">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895F08" w:rsidRDefault="005B5BE4">
      <w:pPr>
        <w:pStyle w:val="aff1"/>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rPr>
        <w:lastRenderedPageBreak/>
        <w:t>выполнение несложного ремонта одежды.</w:t>
      </w:r>
    </w:p>
    <w:p w:rsidR="005B5BE4" w:rsidRPr="00895F08" w:rsidRDefault="005B5BE4">
      <w:pPr>
        <w:pStyle w:val="aff1"/>
        <w:spacing w:after="0" w:line="360" w:lineRule="auto"/>
        <w:ind w:left="0" w:firstLine="709"/>
        <w:jc w:val="both"/>
        <w:rPr>
          <w:rFonts w:ascii="Times New Roman" w:hAnsi="Times New Roman"/>
          <w:bCs/>
          <w:sz w:val="28"/>
          <w:szCs w:val="28"/>
        </w:rPr>
      </w:pPr>
      <w:r w:rsidRPr="00895F08">
        <w:rPr>
          <w:rFonts w:ascii="Times New Roman" w:hAnsi="Times New Roman"/>
          <w:sz w:val="28"/>
          <w:szCs w:val="28"/>
          <w:u w:val="single"/>
        </w:rPr>
        <w:t>Достаточный уровень:</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bCs/>
          <w:sz w:val="28"/>
          <w:szCs w:val="28"/>
        </w:rPr>
        <w:t>знание</w:t>
      </w:r>
      <w:r w:rsidRPr="00895F08">
        <w:rPr>
          <w:rFonts w:ascii="Times New Roman" w:hAnsi="Times New Roman"/>
          <w:sz w:val="28"/>
          <w:szCs w:val="28"/>
        </w:rPr>
        <w:t xml:space="preserve"> об исторической, </w:t>
      </w:r>
      <w:r w:rsidR="00995BDD" w:rsidRPr="00895F08">
        <w:rPr>
          <w:rFonts w:ascii="Times New Roman" w:hAnsi="Times New Roman"/>
          <w:sz w:val="28"/>
          <w:szCs w:val="28"/>
        </w:rPr>
        <w:t>культурной и</w:t>
      </w:r>
      <w:r w:rsidRPr="00895F08">
        <w:rPr>
          <w:rFonts w:ascii="Times New Roman" w:hAnsi="Times New Roman"/>
          <w:sz w:val="28"/>
          <w:szCs w:val="28"/>
        </w:rPr>
        <w:t xml:space="preserve"> эстетической ценности вещей;</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bCs/>
          <w:sz w:val="28"/>
          <w:szCs w:val="28"/>
        </w:rPr>
        <w:t>знание видов художественных ремесел;</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нахождение необходимой информации в материалах учебника, рабочей тетради;</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оценка своих изделий (красиво, некрасиво, аккуратно, похоже на образец);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Pr="00895F08" w:rsidRDefault="005B5BE4">
      <w:pPr>
        <w:pStyle w:val="aff1"/>
        <w:shd w:val="clear" w:color="auto" w:fill="FFFFFF"/>
        <w:spacing w:after="0" w:line="360" w:lineRule="auto"/>
        <w:ind w:left="0" w:firstLine="709"/>
        <w:jc w:val="both"/>
        <w:rPr>
          <w:rFonts w:ascii="Times New Roman" w:hAnsi="Times New Roman"/>
          <w:b/>
          <w:sz w:val="28"/>
          <w:szCs w:val="28"/>
        </w:rPr>
      </w:pPr>
      <w:r w:rsidRPr="00895F08">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Pr="00895F08" w:rsidRDefault="005B5BE4">
      <w:pPr>
        <w:pStyle w:val="26"/>
        <w:autoSpaceDE w:val="0"/>
        <w:spacing w:after="0" w:line="360" w:lineRule="auto"/>
        <w:ind w:left="0" w:firstLine="709"/>
        <w:jc w:val="both"/>
        <w:rPr>
          <w:rFonts w:ascii="Times New Roman" w:hAnsi="Times New Roman"/>
          <w:b/>
          <w:i/>
          <w:sz w:val="28"/>
          <w:szCs w:val="28"/>
        </w:rPr>
      </w:pPr>
      <w:r w:rsidRPr="00895F08">
        <w:rPr>
          <w:rFonts w:ascii="Times New Roman" w:hAnsi="Times New Roman"/>
          <w:b/>
          <w:sz w:val="28"/>
          <w:szCs w:val="28"/>
        </w:rPr>
        <w:lastRenderedPageBreak/>
        <w:t>Минимальный и достаточный уровни усвоения предметных результатов по отдельным учебным предметам на конец школьного обучения (</w:t>
      </w:r>
      <w:r w:rsidRPr="00895F08">
        <w:rPr>
          <w:rFonts w:ascii="Times New Roman" w:hAnsi="Times New Roman"/>
          <w:b/>
          <w:sz w:val="28"/>
          <w:szCs w:val="28"/>
          <w:lang w:val="en-US"/>
        </w:rPr>
        <w:t>IX</w:t>
      </w:r>
      <w:r w:rsidRPr="00895F08">
        <w:rPr>
          <w:rFonts w:ascii="Times New Roman" w:hAnsi="Times New Roman"/>
          <w:b/>
          <w:sz w:val="28"/>
          <w:szCs w:val="28"/>
        </w:rPr>
        <w:t xml:space="preserve"> класс)</w:t>
      </w:r>
      <w:r w:rsidRPr="00895F08">
        <w:rPr>
          <w:rFonts w:ascii="Times New Roman" w:hAnsi="Times New Roman"/>
          <w:sz w:val="28"/>
          <w:szCs w:val="28"/>
        </w:rPr>
        <w:t>:</w:t>
      </w:r>
      <w:r w:rsidRPr="00895F08">
        <w:rPr>
          <w:rFonts w:ascii="Times New Roman" w:hAnsi="Times New Roman"/>
          <w:b/>
          <w:bCs/>
          <w:i/>
          <w:iCs/>
          <w:sz w:val="24"/>
          <w:szCs w:val="24"/>
        </w:rPr>
        <w:t xml:space="preserve">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u w:val="single"/>
        </w:rPr>
      </w:pPr>
      <w:r w:rsidRPr="00895F08">
        <w:rPr>
          <w:rFonts w:ascii="Times New Roman" w:hAnsi="Times New Roman"/>
          <w:b/>
          <w:i/>
          <w:sz w:val="28"/>
          <w:szCs w:val="28"/>
        </w:rPr>
        <w:t>Русский язык</w:t>
      </w:r>
    </w:p>
    <w:p w:rsidR="005B5BE4" w:rsidRPr="00895F08" w:rsidRDefault="005B5BE4">
      <w:pPr>
        <w:pStyle w:val="aff1"/>
        <w:shd w:val="clear" w:color="auto" w:fill="FFFFFF"/>
        <w:spacing w:after="0" w:line="360" w:lineRule="auto"/>
        <w:ind w:left="0" w:firstLine="709"/>
        <w:jc w:val="both"/>
        <w:rPr>
          <w:sz w:val="28"/>
          <w:szCs w:val="28"/>
        </w:rPr>
      </w:pPr>
      <w:r w:rsidRPr="00895F08">
        <w:rPr>
          <w:rFonts w:ascii="Times New Roman" w:hAnsi="Times New Roman"/>
          <w:sz w:val="28"/>
          <w:szCs w:val="28"/>
          <w:u w:val="single"/>
        </w:rPr>
        <w:t>Минимальный уровень:</w:t>
      </w:r>
    </w:p>
    <w:p w:rsidR="005B5BE4" w:rsidRPr="00895F08" w:rsidRDefault="005B5BE4">
      <w:pPr>
        <w:pStyle w:val="p20"/>
        <w:shd w:val="clear" w:color="auto" w:fill="FFFFFF"/>
        <w:spacing w:before="0" w:after="0" w:line="360" w:lineRule="auto"/>
        <w:ind w:firstLine="709"/>
        <w:jc w:val="both"/>
        <w:rPr>
          <w:sz w:val="28"/>
          <w:szCs w:val="28"/>
        </w:rPr>
      </w:pPr>
      <w:r w:rsidRPr="00895F08">
        <w:rPr>
          <w:sz w:val="28"/>
          <w:szCs w:val="28"/>
        </w:rPr>
        <w:t>знание отличительных грамматических признаков основных частей слова;</w:t>
      </w:r>
    </w:p>
    <w:p w:rsidR="005B5BE4" w:rsidRPr="00895F08" w:rsidRDefault="005B5BE4">
      <w:pPr>
        <w:pStyle w:val="p20"/>
        <w:shd w:val="clear" w:color="auto" w:fill="FFFFFF"/>
        <w:spacing w:before="0" w:after="0" w:line="360" w:lineRule="auto"/>
        <w:ind w:firstLine="709"/>
        <w:jc w:val="both"/>
        <w:rPr>
          <w:sz w:val="28"/>
          <w:szCs w:val="28"/>
        </w:rPr>
      </w:pPr>
      <w:r w:rsidRPr="00895F08">
        <w:rPr>
          <w:sz w:val="28"/>
          <w:szCs w:val="28"/>
        </w:rPr>
        <w:t>разбор слова с опорой на представленный образец, схему, вопросы учителя;</w:t>
      </w:r>
    </w:p>
    <w:p w:rsidR="005B5BE4" w:rsidRPr="00895F08" w:rsidRDefault="005B5BE4">
      <w:pPr>
        <w:pStyle w:val="p20"/>
        <w:shd w:val="clear" w:color="auto" w:fill="FFFFFF"/>
        <w:spacing w:before="0" w:after="0" w:line="360" w:lineRule="auto"/>
        <w:ind w:firstLine="709"/>
        <w:jc w:val="both"/>
        <w:rPr>
          <w:rStyle w:val="s11"/>
          <w:rFonts w:eastAsia="Arial Unicode MS"/>
          <w:sz w:val="28"/>
          <w:szCs w:val="28"/>
        </w:rPr>
      </w:pPr>
      <w:r w:rsidRPr="00895F08">
        <w:rPr>
          <w:sz w:val="28"/>
          <w:szCs w:val="28"/>
        </w:rPr>
        <w:t>образование слов с новым значением с опорой на образец;</w:t>
      </w:r>
    </w:p>
    <w:p w:rsidR="005B5BE4" w:rsidRPr="00895F08" w:rsidRDefault="005B5BE4">
      <w:pPr>
        <w:pStyle w:val="p20"/>
        <w:shd w:val="clear" w:color="auto" w:fill="FFFFFF"/>
        <w:spacing w:before="0" w:after="0" w:line="360" w:lineRule="auto"/>
        <w:ind w:firstLine="709"/>
        <w:jc w:val="both"/>
        <w:rPr>
          <w:rStyle w:val="s11"/>
          <w:rFonts w:eastAsia="Arial Unicode MS"/>
          <w:sz w:val="28"/>
          <w:szCs w:val="28"/>
        </w:rPr>
      </w:pPr>
      <w:r w:rsidRPr="00895F08">
        <w:rPr>
          <w:rStyle w:val="s11"/>
          <w:rFonts w:eastAsia="Arial Unicode MS"/>
          <w:sz w:val="28"/>
          <w:szCs w:val="28"/>
        </w:rPr>
        <w:t xml:space="preserve">представления о грамматических разрядах слов; </w:t>
      </w:r>
    </w:p>
    <w:p w:rsidR="005B5BE4" w:rsidRPr="00895F08" w:rsidRDefault="005B5BE4">
      <w:pPr>
        <w:pStyle w:val="p20"/>
        <w:shd w:val="clear" w:color="auto" w:fill="FFFFFF"/>
        <w:spacing w:before="0" w:after="0" w:line="360" w:lineRule="auto"/>
        <w:ind w:firstLine="709"/>
        <w:jc w:val="both"/>
        <w:rPr>
          <w:rStyle w:val="s11"/>
          <w:rFonts w:eastAsia="Arial Unicode MS"/>
          <w:sz w:val="28"/>
          <w:szCs w:val="28"/>
        </w:rPr>
      </w:pPr>
      <w:r w:rsidRPr="00895F08">
        <w:rPr>
          <w:rStyle w:val="s11"/>
          <w:rFonts w:eastAsia="Arial Unicode MS"/>
          <w:sz w:val="28"/>
          <w:szCs w:val="28"/>
        </w:rPr>
        <w:t>различение изученных частей речи</w:t>
      </w:r>
      <w:r w:rsidRPr="00895F08">
        <w:rPr>
          <w:sz w:val="28"/>
          <w:szCs w:val="28"/>
        </w:rPr>
        <w:t xml:space="preserve"> по вопросу и значению;</w:t>
      </w:r>
    </w:p>
    <w:p w:rsidR="005B5BE4" w:rsidRPr="00895F08" w:rsidRDefault="005B5BE4">
      <w:pPr>
        <w:pStyle w:val="p20"/>
        <w:shd w:val="clear" w:color="auto" w:fill="FFFFFF"/>
        <w:spacing w:before="0" w:after="0" w:line="360" w:lineRule="auto"/>
        <w:ind w:firstLine="709"/>
        <w:jc w:val="both"/>
        <w:rPr>
          <w:sz w:val="28"/>
          <w:szCs w:val="28"/>
        </w:rPr>
      </w:pPr>
      <w:r w:rsidRPr="00895F08">
        <w:rPr>
          <w:rStyle w:val="s11"/>
          <w:rFonts w:eastAsia="Arial Unicode MS"/>
          <w:sz w:val="28"/>
          <w:szCs w:val="28"/>
        </w:rPr>
        <w:t>и</w:t>
      </w:r>
      <w:r w:rsidRPr="00895F08">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895F08" w:rsidRDefault="005B5BE4">
      <w:pPr>
        <w:pStyle w:val="p20"/>
        <w:shd w:val="clear" w:color="auto" w:fill="FFFFFF"/>
        <w:spacing w:before="0" w:after="0" w:line="360" w:lineRule="auto"/>
        <w:ind w:firstLine="709"/>
        <w:jc w:val="both"/>
        <w:rPr>
          <w:sz w:val="28"/>
          <w:szCs w:val="28"/>
        </w:rPr>
      </w:pPr>
      <w:r w:rsidRPr="00895F08">
        <w:rPr>
          <w:sz w:val="28"/>
          <w:szCs w:val="28"/>
        </w:rPr>
        <w:t>составление различных конструкций предложений с опорой на представленный образец;</w:t>
      </w:r>
    </w:p>
    <w:p w:rsidR="005B5BE4" w:rsidRPr="00895F08" w:rsidRDefault="005B5BE4">
      <w:pPr>
        <w:pStyle w:val="p20"/>
        <w:shd w:val="clear" w:color="auto" w:fill="FFFFFF"/>
        <w:spacing w:before="0" w:after="0" w:line="360" w:lineRule="auto"/>
        <w:ind w:firstLine="709"/>
        <w:jc w:val="both"/>
        <w:rPr>
          <w:sz w:val="28"/>
          <w:szCs w:val="28"/>
        </w:rPr>
      </w:pPr>
      <w:r w:rsidRPr="00895F08">
        <w:rPr>
          <w:sz w:val="28"/>
          <w:szCs w:val="28"/>
        </w:rPr>
        <w:t>установление смысловых связей в словосочетании по образцу, вопросам учителя;</w:t>
      </w:r>
    </w:p>
    <w:p w:rsidR="005B5BE4" w:rsidRPr="00895F08" w:rsidRDefault="005B5BE4">
      <w:pPr>
        <w:pStyle w:val="p20"/>
        <w:shd w:val="clear" w:color="auto" w:fill="FFFFFF"/>
        <w:spacing w:before="0" w:after="0" w:line="360" w:lineRule="auto"/>
        <w:ind w:firstLine="709"/>
        <w:jc w:val="both"/>
        <w:rPr>
          <w:sz w:val="28"/>
          <w:szCs w:val="28"/>
        </w:rPr>
      </w:pPr>
      <w:r w:rsidRPr="00895F08">
        <w:rPr>
          <w:sz w:val="28"/>
          <w:szCs w:val="28"/>
        </w:rPr>
        <w:t>нахождение главных и второстепенных членов предложения без деления на виды (с помощью учителя);</w:t>
      </w:r>
    </w:p>
    <w:p w:rsidR="005B5BE4" w:rsidRPr="00895F08" w:rsidRDefault="005B5BE4">
      <w:pPr>
        <w:pStyle w:val="p20"/>
        <w:shd w:val="clear" w:color="auto" w:fill="FFFFFF"/>
        <w:spacing w:before="0" w:after="0" w:line="360" w:lineRule="auto"/>
        <w:ind w:firstLine="709"/>
        <w:jc w:val="both"/>
        <w:rPr>
          <w:sz w:val="28"/>
          <w:szCs w:val="28"/>
        </w:rPr>
      </w:pPr>
      <w:r w:rsidRPr="00895F08">
        <w:rPr>
          <w:sz w:val="28"/>
          <w:szCs w:val="28"/>
        </w:rPr>
        <w:t>нахождение в тексте однородных членов предложения;</w:t>
      </w:r>
    </w:p>
    <w:p w:rsidR="005B5BE4" w:rsidRPr="00895F08" w:rsidRDefault="005B5BE4">
      <w:pPr>
        <w:pStyle w:val="p20"/>
        <w:shd w:val="clear" w:color="auto" w:fill="FFFFFF"/>
        <w:spacing w:before="0" w:after="0" w:line="360" w:lineRule="auto"/>
        <w:ind w:firstLine="709"/>
        <w:jc w:val="both"/>
        <w:rPr>
          <w:sz w:val="28"/>
          <w:szCs w:val="28"/>
        </w:rPr>
      </w:pPr>
      <w:r w:rsidRPr="00895F08">
        <w:rPr>
          <w:sz w:val="28"/>
          <w:szCs w:val="28"/>
        </w:rPr>
        <w:t>различение предложений, разных по интонации;</w:t>
      </w:r>
    </w:p>
    <w:p w:rsidR="005B5BE4" w:rsidRPr="00895F08" w:rsidRDefault="005B5BE4">
      <w:pPr>
        <w:pStyle w:val="p20"/>
        <w:shd w:val="clear" w:color="auto" w:fill="FFFFFF"/>
        <w:spacing w:before="0" w:after="0" w:line="360" w:lineRule="auto"/>
        <w:ind w:firstLine="709"/>
        <w:jc w:val="both"/>
        <w:rPr>
          <w:sz w:val="28"/>
          <w:szCs w:val="28"/>
        </w:rPr>
      </w:pPr>
      <w:r w:rsidRPr="00895F08">
        <w:rPr>
          <w:sz w:val="28"/>
          <w:szCs w:val="28"/>
        </w:rPr>
        <w:t>нахождение в тексте предложений, различных по цели высказывания (с помощью учителя);</w:t>
      </w:r>
    </w:p>
    <w:p w:rsidR="005B5BE4" w:rsidRPr="00895F08" w:rsidRDefault="005B5BE4">
      <w:pPr>
        <w:pStyle w:val="p20"/>
        <w:shd w:val="clear" w:color="auto" w:fill="FFFFFF"/>
        <w:spacing w:before="0" w:after="0" w:line="360" w:lineRule="auto"/>
        <w:ind w:firstLine="709"/>
        <w:jc w:val="both"/>
        <w:rPr>
          <w:sz w:val="28"/>
          <w:szCs w:val="28"/>
        </w:rPr>
      </w:pPr>
      <w:r w:rsidRPr="00895F08">
        <w:rPr>
          <w:sz w:val="28"/>
          <w:szCs w:val="28"/>
        </w:rPr>
        <w:t>участие в обсуждении фактического материала высказывания, необходимого для раскрытия его темы и основной мысли;</w:t>
      </w:r>
    </w:p>
    <w:p w:rsidR="005B5BE4" w:rsidRPr="00895F08" w:rsidRDefault="005B5BE4">
      <w:pPr>
        <w:pStyle w:val="p20"/>
        <w:shd w:val="clear" w:color="auto" w:fill="FFFFFF"/>
        <w:spacing w:before="0" w:after="0" w:line="360" w:lineRule="auto"/>
        <w:ind w:firstLine="709"/>
        <w:jc w:val="both"/>
        <w:rPr>
          <w:rStyle w:val="s11"/>
          <w:rFonts w:eastAsia="Arial Unicode MS"/>
          <w:sz w:val="28"/>
          <w:szCs w:val="28"/>
        </w:rPr>
      </w:pPr>
      <w:r w:rsidRPr="00895F08">
        <w:rPr>
          <w:sz w:val="28"/>
          <w:szCs w:val="28"/>
        </w:rPr>
        <w:t>выбор одного заголовка из нескольких предложенных, соответствующих теме текста;</w:t>
      </w:r>
    </w:p>
    <w:p w:rsidR="005B5BE4" w:rsidRPr="00895F08" w:rsidRDefault="005B5BE4">
      <w:pPr>
        <w:pStyle w:val="p20"/>
        <w:shd w:val="clear" w:color="auto" w:fill="FFFFFF"/>
        <w:spacing w:before="0" w:after="0" w:line="360" w:lineRule="auto"/>
        <w:ind w:firstLine="709"/>
        <w:jc w:val="both"/>
        <w:rPr>
          <w:rStyle w:val="s11"/>
          <w:rFonts w:eastAsia="Arial Unicode MS"/>
          <w:sz w:val="28"/>
          <w:szCs w:val="28"/>
        </w:rPr>
      </w:pPr>
      <w:r w:rsidRPr="00895F08">
        <w:rPr>
          <w:rStyle w:val="s11"/>
          <w:rFonts w:eastAsia="Arial Unicode MS"/>
          <w:sz w:val="28"/>
          <w:szCs w:val="28"/>
        </w:rPr>
        <w:t>о</w:t>
      </w:r>
      <w:r w:rsidRPr="00895F08">
        <w:rPr>
          <w:sz w:val="28"/>
          <w:szCs w:val="28"/>
        </w:rPr>
        <w:t>формление изученных видов деловых бумаг с опорой на представленный образец;</w:t>
      </w:r>
    </w:p>
    <w:p w:rsidR="005B5BE4" w:rsidRPr="00895F08" w:rsidRDefault="005B5BE4">
      <w:pPr>
        <w:pStyle w:val="p20"/>
        <w:shd w:val="clear" w:color="auto" w:fill="FFFFFF"/>
        <w:spacing w:before="0" w:after="0" w:line="360" w:lineRule="auto"/>
        <w:ind w:firstLine="709"/>
        <w:jc w:val="both"/>
        <w:rPr>
          <w:rStyle w:val="s11"/>
          <w:rFonts w:eastAsia="Arial Unicode MS"/>
          <w:sz w:val="28"/>
          <w:szCs w:val="28"/>
        </w:rPr>
      </w:pPr>
      <w:r w:rsidRPr="00895F08">
        <w:rPr>
          <w:rStyle w:val="s11"/>
          <w:rFonts w:eastAsia="Arial Unicode MS"/>
          <w:sz w:val="28"/>
          <w:szCs w:val="28"/>
        </w:rPr>
        <w:lastRenderedPageBreak/>
        <w:t>п</w:t>
      </w:r>
      <w:r w:rsidRPr="00895F08">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895F08" w:rsidRDefault="005B5BE4">
      <w:pPr>
        <w:pStyle w:val="p20"/>
        <w:shd w:val="clear" w:color="auto" w:fill="FFFFFF"/>
        <w:spacing w:before="0" w:after="0" w:line="360" w:lineRule="auto"/>
        <w:ind w:firstLine="709"/>
        <w:jc w:val="both"/>
        <w:rPr>
          <w:sz w:val="28"/>
          <w:szCs w:val="28"/>
          <w:u w:val="single"/>
        </w:rPr>
      </w:pPr>
      <w:r w:rsidRPr="00895F08">
        <w:rPr>
          <w:rStyle w:val="s11"/>
          <w:rFonts w:eastAsia="Arial Unicode MS"/>
          <w:sz w:val="28"/>
          <w:szCs w:val="28"/>
        </w:rPr>
        <w:t>с</w:t>
      </w:r>
      <w:r w:rsidRPr="00895F08">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895F08" w:rsidRDefault="005B5BE4">
      <w:pPr>
        <w:pStyle w:val="p20"/>
        <w:shd w:val="clear" w:color="auto" w:fill="FFFFFF"/>
        <w:spacing w:before="0" w:after="0" w:line="360" w:lineRule="auto"/>
        <w:ind w:firstLine="709"/>
        <w:jc w:val="both"/>
        <w:rPr>
          <w:sz w:val="28"/>
          <w:szCs w:val="28"/>
        </w:rPr>
      </w:pPr>
      <w:r w:rsidRPr="00895F08">
        <w:rPr>
          <w:sz w:val="28"/>
          <w:szCs w:val="28"/>
          <w:u w:val="single"/>
        </w:rPr>
        <w:t>Достаточный уровень:</w:t>
      </w:r>
    </w:p>
    <w:p w:rsidR="005B5BE4" w:rsidRPr="00895F08" w:rsidRDefault="005B5BE4">
      <w:pPr>
        <w:pStyle w:val="p19"/>
        <w:shd w:val="clear" w:color="auto" w:fill="FFFFFF"/>
        <w:spacing w:before="0" w:after="0" w:line="360" w:lineRule="auto"/>
        <w:ind w:firstLine="709"/>
        <w:jc w:val="both"/>
        <w:rPr>
          <w:sz w:val="28"/>
          <w:szCs w:val="28"/>
        </w:rPr>
      </w:pPr>
      <w:r w:rsidRPr="00895F08">
        <w:rPr>
          <w:sz w:val="28"/>
          <w:szCs w:val="28"/>
        </w:rPr>
        <w:t xml:space="preserve">знание значимых частей слова и их дифференцировка по существенным признакам; </w:t>
      </w:r>
    </w:p>
    <w:p w:rsidR="005B5BE4" w:rsidRPr="00895F08" w:rsidRDefault="005B5BE4">
      <w:pPr>
        <w:pStyle w:val="p19"/>
        <w:shd w:val="clear" w:color="auto" w:fill="FFFFFF"/>
        <w:spacing w:before="0" w:after="0" w:line="360" w:lineRule="auto"/>
        <w:ind w:firstLine="709"/>
        <w:jc w:val="both"/>
        <w:rPr>
          <w:sz w:val="28"/>
          <w:szCs w:val="28"/>
        </w:rPr>
      </w:pPr>
      <w:r w:rsidRPr="00895F08">
        <w:rPr>
          <w:sz w:val="28"/>
          <w:szCs w:val="28"/>
        </w:rPr>
        <w:t xml:space="preserve">разбор слова по составу с использованием опорных схем; </w:t>
      </w:r>
    </w:p>
    <w:p w:rsidR="005B5BE4" w:rsidRPr="00895F08" w:rsidRDefault="005B5BE4">
      <w:pPr>
        <w:pStyle w:val="p19"/>
        <w:shd w:val="clear" w:color="auto" w:fill="FFFFFF"/>
        <w:spacing w:before="0" w:after="0" w:line="360" w:lineRule="auto"/>
        <w:ind w:firstLine="709"/>
        <w:jc w:val="both"/>
        <w:rPr>
          <w:sz w:val="28"/>
          <w:szCs w:val="28"/>
        </w:rPr>
      </w:pPr>
      <w:r w:rsidRPr="00895F08">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Pr="00895F08" w:rsidRDefault="005B5BE4">
      <w:pPr>
        <w:pStyle w:val="p19"/>
        <w:shd w:val="clear" w:color="auto" w:fill="FFFFFF"/>
        <w:spacing w:before="0" w:after="0" w:line="360" w:lineRule="auto"/>
        <w:ind w:firstLine="709"/>
        <w:jc w:val="both"/>
        <w:rPr>
          <w:sz w:val="28"/>
          <w:szCs w:val="28"/>
        </w:rPr>
      </w:pPr>
      <w:r w:rsidRPr="00895F08">
        <w:rPr>
          <w:sz w:val="28"/>
          <w:szCs w:val="28"/>
        </w:rPr>
        <w:t xml:space="preserve">дифференцировка слов, относящихся к различным частям речи по существенным признакам; </w:t>
      </w:r>
    </w:p>
    <w:p w:rsidR="005B5BE4" w:rsidRPr="00895F08" w:rsidRDefault="005B5BE4">
      <w:pPr>
        <w:pStyle w:val="p19"/>
        <w:shd w:val="clear" w:color="auto" w:fill="FFFFFF"/>
        <w:spacing w:before="0" w:after="0" w:line="360" w:lineRule="auto"/>
        <w:ind w:firstLine="709"/>
        <w:jc w:val="both"/>
        <w:rPr>
          <w:rStyle w:val="s11"/>
          <w:rFonts w:eastAsia="Arial Unicode MS"/>
          <w:sz w:val="28"/>
          <w:szCs w:val="28"/>
        </w:rPr>
      </w:pPr>
      <w:r w:rsidRPr="00895F08">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895F08">
        <w:rPr>
          <w:rStyle w:val="s11"/>
          <w:rFonts w:eastAsia="Arial Unicode MS"/>
          <w:sz w:val="28"/>
          <w:szCs w:val="28"/>
        </w:rPr>
        <w:t xml:space="preserve"> </w:t>
      </w:r>
    </w:p>
    <w:p w:rsidR="005B5BE4" w:rsidRPr="00895F08" w:rsidRDefault="005B5BE4">
      <w:pPr>
        <w:pStyle w:val="p19"/>
        <w:shd w:val="clear" w:color="auto" w:fill="FFFFFF"/>
        <w:spacing w:before="0" w:after="0" w:line="360" w:lineRule="auto"/>
        <w:ind w:firstLine="709"/>
        <w:jc w:val="both"/>
        <w:rPr>
          <w:sz w:val="28"/>
          <w:szCs w:val="28"/>
        </w:rPr>
      </w:pPr>
      <w:r w:rsidRPr="00895F08">
        <w:rPr>
          <w:rStyle w:val="s11"/>
          <w:rFonts w:eastAsia="Arial Unicode MS"/>
          <w:sz w:val="28"/>
          <w:szCs w:val="28"/>
        </w:rPr>
        <w:t>нахождение орфографической трудности в слове</w:t>
      </w:r>
      <w:r w:rsidRPr="00895F08">
        <w:rPr>
          <w:sz w:val="28"/>
          <w:szCs w:val="28"/>
        </w:rPr>
        <w:t xml:space="preserve"> и решение орографической задачи (под руководством учителя);</w:t>
      </w:r>
    </w:p>
    <w:p w:rsidR="005B5BE4" w:rsidRPr="00895F08" w:rsidRDefault="005B5BE4">
      <w:pPr>
        <w:pStyle w:val="p19"/>
        <w:shd w:val="clear" w:color="auto" w:fill="FFFFFF"/>
        <w:spacing w:before="0" w:after="0" w:line="360" w:lineRule="auto"/>
        <w:ind w:firstLine="709"/>
        <w:jc w:val="both"/>
        <w:rPr>
          <w:sz w:val="28"/>
          <w:szCs w:val="28"/>
        </w:rPr>
      </w:pPr>
      <w:r w:rsidRPr="00895F08">
        <w:rPr>
          <w:sz w:val="28"/>
          <w:szCs w:val="28"/>
        </w:rPr>
        <w:t>пользование орфографическим словарем для уточнения написания слова;</w:t>
      </w:r>
    </w:p>
    <w:p w:rsidR="005B5BE4" w:rsidRPr="00895F08" w:rsidRDefault="005B5BE4">
      <w:pPr>
        <w:pStyle w:val="p19"/>
        <w:shd w:val="clear" w:color="auto" w:fill="FFFFFF"/>
        <w:spacing w:before="0" w:after="0" w:line="360" w:lineRule="auto"/>
        <w:ind w:firstLine="709"/>
        <w:jc w:val="both"/>
        <w:rPr>
          <w:sz w:val="28"/>
          <w:szCs w:val="28"/>
        </w:rPr>
      </w:pPr>
      <w:r w:rsidRPr="00895F08">
        <w:rPr>
          <w:sz w:val="28"/>
          <w:szCs w:val="28"/>
        </w:rPr>
        <w:t>составление простых распространенных и сложных предложений по схеме, опорным словам, на предложенную тему и т. д.;</w:t>
      </w:r>
    </w:p>
    <w:p w:rsidR="005B5BE4" w:rsidRPr="00895F08" w:rsidRDefault="005B5BE4">
      <w:pPr>
        <w:pStyle w:val="p19"/>
        <w:shd w:val="clear" w:color="auto" w:fill="FFFFFF"/>
        <w:spacing w:before="0" w:after="0" w:line="360" w:lineRule="auto"/>
        <w:ind w:firstLine="709"/>
        <w:jc w:val="both"/>
        <w:rPr>
          <w:sz w:val="28"/>
          <w:szCs w:val="28"/>
        </w:rPr>
      </w:pPr>
      <w:r w:rsidRPr="00895F08">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895F08" w:rsidRDefault="005B5BE4">
      <w:pPr>
        <w:pStyle w:val="p19"/>
        <w:shd w:val="clear" w:color="auto" w:fill="FFFFFF"/>
        <w:spacing w:before="0" w:after="0" w:line="360" w:lineRule="auto"/>
        <w:ind w:firstLine="709"/>
        <w:jc w:val="both"/>
        <w:rPr>
          <w:sz w:val="28"/>
          <w:szCs w:val="28"/>
        </w:rPr>
      </w:pPr>
      <w:r w:rsidRPr="00895F08">
        <w:rPr>
          <w:sz w:val="28"/>
          <w:szCs w:val="28"/>
        </w:rPr>
        <w:t>нахождение главных и второстепенных членов предложения с использованием опорных схем;</w:t>
      </w:r>
    </w:p>
    <w:p w:rsidR="005B5BE4" w:rsidRPr="00895F08" w:rsidRDefault="005B5BE4">
      <w:pPr>
        <w:pStyle w:val="p19"/>
        <w:shd w:val="clear" w:color="auto" w:fill="FFFFFF"/>
        <w:spacing w:before="0" w:after="0" w:line="360" w:lineRule="auto"/>
        <w:ind w:firstLine="709"/>
        <w:jc w:val="both"/>
        <w:rPr>
          <w:sz w:val="28"/>
          <w:szCs w:val="28"/>
        </w:rPr>
      </w:pPr>
      <w:r w:rsidRPr="00895F08">
        <w:rPr>
          <w:sz w:val="28"/>
          <w:szCs w:val="28"/>
        </w:rPr>
        <w:lastRenderedPageBreak/>
        <w:t>составление предложений с однородными членами с опорой на образец;</w:t>
      </w:r>
    </w:p>
    <w:p w:rsidR="005B5BE4" w:rsidRPr="00895F08" w:rsidRDefault="005B5BE4">
      <w:pPr>
        <w:pStyle w:val="p19"/>
        <w:shd w:val="clear" w:color="auto" w:fill="FFFFFF"/>
        <w:spacing w:before="0" w:after="0" w:line="360" w:lineRule="auto"/>
        <w:ind w:firstLine="709"/>
        <w:jc w:val="both"/>
        <w:rPr>
          <w:sz w:val="28"/>
          <w:szCs w:val="28"/>
        </w:rPr>
      </w:pPr>
      <w:r w:rsidRPr="00895F08">
        <w:rPr>
          <w:sz w:val="28"/>
          <w:szCs w:val="28"/>
        </w:rPr>
        <w:t xml:space="preserve">составление предложений, разных по интонации с опорой на образец; </w:t>
      </w:r>
    </w:p>
    <w:p w:rsidR="005B5BE4" w:rsidRPr="00895F08" w:rsidRDefault="005B5BE4">
      <w:pPr>
        <w:pStyle w:val="p19"/>
        <w:shd w:val="clear" w:color="auto" w:fill="FFFFFF"/>
        <w:spacing w:before="0" w:after="0" w:line="360" w:lineRule="auto"/>
        <w:ind w:firstLine="709"/>
        <w:jc w:val="both"/>
        <w:rPr>
          <w:sz w:val="28"/>
          <w:szCs w:val="28"/>
        </w:rPr>
      </w:pPr>
      <w:r w:rsidRPr="00895F08">
        <w:rPr>
          <w:sz w:val="28"/>
          <w:szCs w:val="28"/>
        </w:rPr>
        <w:t>различение предложений (с помощью учителя) различных по цели высказывания;</w:t>
      </w:r>
    </w:p>
    <w:p w:rsidR="005B5BE4" w:rsidRPr="00895F08" w:rsidRDefault="005B5BE4">
      <w:pPr>
        <w:pStyle w:val="p19"/>
        <w:shd w:val="clear" w:color="auto" w:fill="FFFFFF"/>
        <w:spacing w:before="0" w:after="0" w:line="360" w:lineRule="auto"/>
        <w:ind w:firstLine="709"/>
        <w:jc w:val="both"/>
        <w:rPr>
          <w:sz w:val="28"/>
          <w:szCs w:val="28"/>
        </w:rPr>
      </w:pPr>
      <w:r w:rsidRPr="00895F08">
        <w:rPr>
          <w:sz w:val="28"/>
          <w:szCs w:val="28"/>
        </w:rPr>
        <w:t>отбор фактического материала, необходимого для раскрытия темы текста;</w:t>
      </w:r>
    </w:p>
    <w:p w:rsidR="005B5BE4" w:rsidRPr="00895F08" w:rsidRDefault="005B5BE4">
      <w:pPr>
        <w:pStyle w:val="p19"/>
        <w:shd w:val="clear" w:color="auto" w:fill="FFFFFF"/>
        <w:spacing w:before="0" w:after="0" w:line="360" w:lineRule="auto"/>
        <w:ind w:firstLine="709"/>
        <w:jc w:val="both"/>
        <w:rPr>
          <w:sz w:val="28"/>
          <w:szCs w:val="28"/>
        </w:rPr>
      </w:pPr>
      <w:r w:rsidRPr="00895F08">
        <w:rPr>
          <w:sz w:val="28"/>
          <w:szCs w:val="28"/>
        </w:rPr>
        <w:t>отбор фактического материала, необходимого для раскрытия основной мысли текста (с помощью учителя);</w:t>
      </w:r>
    </w:p>
    <w:p w:rsidR="005B5BE4" w:rsidRPr="00895F08" w:rsidRDefault="005B5BE4">
      <w:pPr>
        <w:pStyle w:val="p19"/>
        <w:shd w:val="clear" w:color="auto" w:fill="FFFFFF"/>
        <w:spacing w:before="0" w:after="0" w:line="360" w:lineRule="auto"/>
        <w:ind w:firstLine="709"/>
        <w:jc w:val="both"/>
        <w:rPr>
          <w:rStyle w:val="s11"/>
          <w:rFonts w:eastAsia="Arial Unicode MS"/>
          <w:sz w:val="28"/>
          <w:szCs w:val="28"/>
        </w:rPr>
      </w:pPr>
      <w:r w:rsidRPr="00895F08">
        <w:rPr>
          <w:sz w:val="28"/>
          <w:szCs w:val="28"/>
        </w:rPr>
        <w:t>выбор одного заголовка из нескольких предложенных, соответствующих теме и основной мысли текста;</w:t>
      </w:r>
    </w:p>
    <w:p w:rsidR="005B5BE4" w:rsidRPr="00895F08" w:rsidRDefault="005B5BE4">
      <w:pPr>
        <w:pStyle w:val="p19"/>
        <w:shd w:val="clear" w:color="auto" w:fill="FFFFFF"/>
        <w:spacing w:before="0" w:after="0" w:line="360" w:lineRule="auto"/>
        <w:ind w:firstLine="709"/>
        <w:jc w:val="both"/>
        <w:rPr>
          <w:rStyle w:val="s11"/>
          <w:rFonts w:eastAsia="Arial Unicode MS"/>
          <w:sz w:val="28"/>
          <w:szCs w:val="28"/>
        </w:rPr>
      </w:pPr>
      <w:r w:rsidRPr="00895F08">
        <w:rPr>
          <w:rStyle w:val="s11"/>
          <w:rFonts w:eastAsia="Arial Unicode MS"/>
          <w:sz w:val="28"/>
          <w:szCs w:val="28"/>
        </w:rPr>
        <w:t>о</w:t>
      </w:r>
      <w:r w:rsidRPr="00895F08">
        <w:rPr>
          <w:sz w:val="28"/>
          <w:szCs w:val="28"/>
        </w:rPr>
        <w:t>формление всех видов изученных деловых бумаг;</w:t>
      </w:r>
    </w:p>
    <w:p w:rsidR="005B5BE4" w:rsidRPr="00895F08" w:rsidRDefault="005B5BE4">
      <w:pPr>
        <w:pStyle w:val="p19"/>
        <w:shd w:val="clear" w:color="auto" w:fill="FFFFFF"/>
        <w:spacing w:before="0" w:after="0" w:line="360" w:lineRule="auto"/>
        <w:ind w:firstLine="709"/>
        <w:jc w:val="both"/>
        <w:rPr>
          <w:rStyle w:val="s11"/>
          <w:rFonts w:eastAsia="Arial Unicode MS"/>
          <w:sz w:val="28"/>
          <w:szCs w:val="28"/>
        </w:rPr>
      </w:pPr>
      <w:r w:rsidRPr="00895F08">
        <w:rPr>
          <w:rStyle w:val="s11"/>
          <w:rFonts w:eastAsia="Arial Unicode MS"/>
          <w:sz w:val="28"/>
          <w:szCs w:val="28"/>
        </w:rPr>
        <w:t>п</w:t>
      </w:r>
      <w:r w:rsidRPr="00895F08">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895F08" w:rsidRDefault="005B5BE4">
      <w:pPr>
        <w:pStyle w:val="p19"/>
        <w:shd w:val="clear" w:color="auto" w:fill="FFFFFF"/>
        <w:spacing w:before="0" w:after="0" w:line="360" w:lineRule="auto"/>
        <w:ind w:firstLine="709"/>
        <w:jc w:val="both"/>
        <w:rPr>
          <w:b/>
          <w:i/>
          <w:sz w:val="28"/>
          <w:szCs w:val="28"/>
        </w:rPr>
      </w:pPr>
      <w:r w:rsidRPr="00895F08">
        <w:rPr>
          <w:rStyle w:val="s11"/>
          <w:rFonts w:eastAsia="Arial Unicode MS"/>
          <w:sz w:val="28"/>
          <w:szCs w:val="28"/>
        </w:rPr>
        <w:t>п</w:t>
      </w:r>
      <w:r w:rsidRPr="00895F08">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u w:val="single"/>
        </w:rPr>
      </w:pPr>
      <w:r w:rsidRPr="00895F08">
        <w:rPr>
          <w:rFonts w:ascii="Times New Roman" w:hAnsi="Times New Roman"/>
          <w:b/>
          <w:i/>
          <w:sz w:val="28"/>
          <w:szCs w:val="28"/>
        </w:rPr>
        <w:t>Чтение</w:t>
      </w:r>
    </w:p>
    <w:p w:rsidR="005B5BE4" w:rsidRPr="00895F08" w:rsidRDefault="005B5BE4">
      <w:pPr>
        <w:pStyle w:val="aff1"/>
        <w:shd w:val="clear" w:color="auto" w:fill="FFFFFF"/>
        <w:spacing w:after="0" w:line="360" w:lineRule="auto"/>
        <w:ind w:left="0" w:firstLine="709"/>
        <w:jc w:val="both"/>
        <w:rPr>
          <w:sz w:val="28"/>
          <w:szCs w:val="28"/>
        </w:rPr>
      </w:pPr>
      <w:r w:rsidRPr="00895F08">
        <w:rPr>
          <w:rFonts w:ascii="Times New Roman" w:hAnsi="Times New Roman"/>
          <w:sz w:val="28"/>
          <w:szCs w:val="28"/>
          <w:u w:val="single"/>
        </w:rPr>
        <w:t>Минимальный уровень</w:t>
      </w:r>
      <w:r w:rsidRPr="00895F08">
        <w:rPr>
          <w:rFonts w:ascii="Times New Roman" w:hAnsi="Times New Roman"/>
          <w:sz w:val="28"/>
          <w:szCs w:val="28"/>
        </w:rPr>
        <w:t>:</w:t>
      </w:r>
    </w:p>
    <w:p w:rsidR="005B5BE4" w:rsidRPr="00895F08" w:rsidRDefault="005B5BE4">
      <w:pPr>
        <w:pStyle w:val="p29"/>
        <w:shd w:val="clear" w:color="auto" w:fill="FFFFFF"/>
        <w:spacing w:before="0" w:after="0" w:line="360" w:lineRule="auto"/>
        <w:ind w:firstLine="709"/>
        <w:jc w:val="both"/>
        <w:rPr>
          <w:sz w:val="28"/>
          <w:szCs w:val="28"/>
        </w:rPr>
      </w:pPr>
      <w:r w:rsidRPr="00895F08">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895F08" w:rsidRDefault="005B5BE4">
      <w:pPr>
        <w:pStyle w:val="p29"/>
        <w:shd w:val="clear" w:color="auto" w:fill="FFFFFF"/>
        <w:spacing w:before="0" w:after="0" w:line="360" w:lineRule="auto"/>
        <w:ind w:firstLine="709"/>
        <w:jc w:val="both"/>
        <w:rPr>
          <w:sz w:val="28"/>
          <w:szCs w:val="28"/>
        </w:rPr>
      </w:pPr>
      <w:r w:rsidRPr="00895F08">
        <w:rPr>
          <w:sz w:val="28"/>
          <w:szCs w:val="28"/>
        </w:rPr>
        <w:t>определение темы произведения (под руководством учителя);</w:t>
      </w:r>
    </w:p>
    <w:p w:rsidR="005B5BE4" w:rsidRPr="00895F08" w:rsidRDefault="005B5BE4">
      <w:pPr>
        <w:pStyle w:val="p29"/>
        <w:shd w:val="clear" w:color="auto" w:fill="FFFFFF"/>
        <w:spacing w:before="0" w:after="0" w:line="360" w:lineRule="auto"/>
        <w:ind w:firstLine="709"/>
        <w:jc w:val="both"/>
        <w:rPr>
          <w:sz w:val="28"/>
          <w:szCs w:val="28"/>
        </w:rPr>
      </w:pPr>
      <w:r w:rsidRPr="00895F08">
        <w:rPr>
          <w:sz w:val="28"/>
          <w:szCs w:val="28"/>
        </w:rPr>
        <w:t>ответы на вопросы учителя по фактическому содержанию произведения своими словами;</w:t>
      </w:r>
    </w:p>
    <w:p w:rsidR="005B5BE4" w:rsidRPr="00895F08" w:rsidRDefault="005B5BE4">
      <w:pPr>
        <w:pStyle w:val="p29"/>
        <w:shd w:val="clear" w:color="auto" w:fill="FFFFFF"/>
        <w:spacing w:before="0" w:after="0" w:line="360" w:lineRule="auto"/>
        <w:ind w:firstLine="709"/>
        <w:jc w:val="both"/>
        <w:rPr>
          <w:sz w:val="28"/>
          <w:szCs w:val="28"/>
        </w:rPr>
      </w:pPr>
      <w:r w:rsidRPr="00895F08">
        <w:rPr>
          <w:sz w:val="28"/>
          <w:szCs w:val="28"/>
        </w:rPr>
        <w:t xml:space="preserve">участие в коллективном составлении </w:t>
      </w:r>
      <w:r w:rsidR="00995BDD" w:rsidRPr="00895F08">
        <w:rPr>
          <w:sz w:val="28"/>
          <w:szCs w:val="28"/>
        </w:rPr>
        <w:t>словесно-логического плана,</w:t>
      </w:r>
      <w:r w:rsidRPr="00895F08">
        <w:rPr>
          <w:sz w:val="28"/>
          <w:szCs w:val="28"/>
        </w:rPr>
        <w:t xml:space="preserve"> прочитанного и разобранного под руководством учителя текста;</w:t>
      </w:r>
    </w:p>
    <w:p w:rsidR="005B5BE4" w:rsidRPr="00895F08" w:rsidRDefault="005B5BE4">
      <w:pPr>
        <w:pStyle w:val="p29"/>
        <w:shd w:val="clear" w:color="auto" w:fill="FFFFFF"/>
        <w:spacing w:before="0" w:after="0" w:line="360" w:lineRule="auto"/>
        <w:ind w:firstLine="709"/>
        <w:jc w:val="both"/>
        <w:rPr>
          <w:sz w:val="28"/>
          <w:szCs w:val="28"/>
        </w:rPr>
      </w:pPr>
      <w:r w:rsidRPr="00895F08">
        <w:rPr>
          <w:sz w:val="28"/>
          <w:szCs w:val="28"/>
        </w:rPr>
        <w:t>пересказ текста по частям на основе коллективно составленного плана (с помощью учителя);</w:t>
      </w:r>
    </w:p>
    <w:p w:rsidR="005B5BE4" w:rsidRPr="00895F08" w:rsidRDefault="005B5BE4">
      <w:pPr>
        <w:pStyle w:val="p29"/>
        <w:shd w:val="clear" w:color="auto" w:fill="FFFFFF"/>
        <w:spacing w:before="0" w:after="0" w:line="360" w:lineRule="auto"/>
        <w:ind w:firstLine="709"/>
        <w:jc w:val="both"/>
        <w:rPr>
          <w:sz w:val="28"/>
          <w:szCs w:val="28"/>
        </w:rPr>
      </w:pPr>
      <w:r w:rsidRPr="00895F08">
        <w:rPr>
          <w:sz w:val="28"/>
          <w:szCs w:val="28"/>
        </w:rPr>
        <w:t>выбор заголовка к пунктам плана из нескольких предложенных;</w:t>
      </w:r>
    </w:p>
    <w:p w:rsidR="005B5BE4" w:rsidRPr="00895F08" w:rsidRDefault="005B5BE4">
      <w:pPr>
        <w:pStyle w:val="p29"/>
        <w:shd w:val="clear" w:color="auto" w:fill="FFFFFF"/>
        <w:spacing w:before="0" w:after="0" w:line="360" w:lineRule="auto"/>
        <w:ind w:firstLine="709"/>
        <w:jc w:val="both"/>
        <w:rPr>
          <w:sz w:val="28"/>
          <w:szCs w:val="28"/>
        </w:rPr>
      </w:pPr>
      <w:r w:rsidRPr="00895F08">
        <w:rPr>
          <w:sz w:val="28"/>
          <w:szCs w:val="28"/>
        </w:rPr>
        <w:t>установление последовательности событий в произведении;</w:t>
      </w:r>
    </w:p>
    <w:p w:rsidR="005B5BE4" w:rsidRPr="00895F08" w:rsidRDefault="005B5BE4">
      <w:pPr>
        <w:pStyle w:val="p29"/>
        <w:shd w:val="clear" w:color="auto" w:fill="FFFFFF"/>
        <w:spacing w:before="0" w:after="0" w:line="360" w:lineRule="auto"/>
        <w:ind w:firstLine="709"/>
        <w:jc w:val="both"/>
        <w:rPr>
          <w:sz w:val="28"/>
          <w:szCs w:val="28"/>
        </w:rPr>
      </w:pPr>
      <w:r w:rsidRPr="00895F08">
        <w:rPr>
          <w:sz w:val="28"/>
          <w:szCs w:val="28"/>
        </w:rPr>
        <w:lastRenderedPageBreak/>
        <w:t>определение главных героев текста;</w:t>
      </w:r>
    </w:p>
    <w:p w:rsidR="005B5BE4" w:rsidRPr="00895F08" w:rsidRDefault="005B5BE4">
      <w:pPr>
        <w:pStyle w:val="p29"/>
        <w:shd w:val="clear" w:color="auto" w:fill="FFFFFF"/>
        <w:spacing w:before="0" w:after="0" w:line="360" w:lineRule="auto"/>
        <w:ind w:firstLine="709"/>
        <w:jc w:val="both"/>
        <w:rPr>
          <w:sz w:val="28"/>
          <w:szCs w:val="28"/>
        </w:rPr>
      </w:pPr>
      <w:r w:rsidRPr="00895F08">
        <w:rPr>
          <w:sz w:val="28"/>
          <w:szCs w:val="28"/>
        </w:rPr>
        <w:t xml:space="preserve">составление элементарной характеристики героя на основе предложенного плана и по вопросам учителя; </w:t>
      </w:r>
    </w:p>
    <w:p w:rsidR="005B5BE4" w:rsidRPr="00895F08" w:rsidRDefault="005B5BE4">
      <w:pPr>
        <w:pStyle w:val="p29"/>
        <w:shd w:val="clear" w:color="auto" w:fill="FFFFFF"/>
        <w:spacing w:before="0" w:after="0" w:line="360" w:lineRule="auto"/>
        <w:ind w:firstLine="709"/>
        <w:jc w:val="both"/>
        <w:rPr>
          <w:sz w:val="28"/>
          <w:szCs w:val="28"/>
        </w:rPr>
      </w:pPr>
      <w:r w:rsidRPr="00895F08">
        <w:rPr>
          <w:sz w:val="28"/>
          <w:szCs w:val="28"/>
        </w:rPr>
        <w:t>нахождение в тексте незнакомых слов и выражений, объяснение их значения с помощью учителя;</w:t>
      </w:r>
    </w:p>
    <w:p w:rsidR="005B5BE4" w:rsidRPr="00895F08" w:rsidRDefault="005B5BE4">
      <w:pPr>
        <w:pStyle w:val="p29"/>
        <w:shd w:val="clear" w:color="auto" w:fill="FFFFFF"/>
        <w:spacing w:before="0" w:after="0" w:line="360" w:lineRule="auto"/>
        <w:ind w:firstLine="709"/>
        <w:jc w:val="both"/>
        <w:rPr>
          <w:sz w:val="28"/>
          <w:szCs w:val="28"/>
        </w:rPr>
      </w:pPr>
      <w:r w:rsidRPr="00895F08">
        <w:rPr>
          <w:sz w:val="28"/>
          <w:szCs w:val="28"/>
        </w:rPr>
        <w:t xml:space="preserve">заучивание стихотворений наизусть (7-9); </w:t>
      </w:r>
    </w:p>
    <w:p w:rsidR="005B5BE4" w:rsidRPr="00895F08" w:rsidRDefault="005B5BE4">
      <w:pPr>
        <w:pStyle w:val="p29"/>
        <w:shd w:val="clear" w:color="auto" w:fill="FFFFFF"/>
        <w:spacing w:before="0" w:after="0" w:line="360" w:lineRule="auto"/>
        <w:ind w:firstLine="709"/>
        <w:jc w:val="both"/>
        <w:rPr>
          <w:sz w:val="28"/>
          <w:szCs w:val="28"/>
          <w:u w:val="single"/>
        </w:rPr>
      </w:pPr>
      <w:r w:rsidRPr="00895F08">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895F08" w:rsidRDefault="005B5BE4">
      <w:pPr>
        <w:pStyle w:val="p29"/>
        <w:shd w:val="clear" w:color="auto" w:fill="FFFFFF"/>
        <w:spacing w:before="0" w:after="0" w:line="360" w:lineRule="auto"/>
        <w:ind w:firstLine="709"/>
        <w:jc w:val="both"/>
        <w:rPr>
          <w:rStyle w:val="s13"/>
          <w:sz w:val="28"/>
          <w:szCs w:val="28"/>
        </w:rPr>
      </w:pPr>
      <w:r w:rsidRPr="00895F08">
        <w:rPr>
          <w:sz w:val="28"/>
          <w:szCs w:val="28"/>
          <w:u w:val="single"/>
        </w:rPr>
        <w:t>Достаточный уровень:</w:t>
      </w:r>
    </w:p>
    <w:p w:rsidR="005B5BE4" w:rsidRPr="00895F08" w:rsidRDefault="005B5BE4">
      <w:pPr>
        <w:pStyle w:val="p28"/>
        <w:shd w:val="clear" w:color="auto" w:fill="FFFFFF"/>
        <w:spacing w:before="0" w:after="0" w:line="360" w:lineRule="auto"/>
        <w:ind w:firstLine="709"/>
        <w:jc w:val="both"/>
        <w:rPr>
          <w:sz w:val="28"/>
          <w:szCs w:val="28"/>
        </w:rPr>
      </w:pPr>
      <w:r w:rsidRPr="00895F08">
        <w:rPr>
          <w:rStyle w:val="s13"/>
          <w:sz w:val="28"/>
          <w:szCs w:val="28"/>
        </w:rPr>
        <w:t>п</w:t>
      </w:r>
      <w:r w:rsidRPr="00895F08">
        <w:rPr>
          <w:sz w:val="28"/>
          <w:szCs w:val="28"/>
        </w:rPr>
        <w:t>равильное, осознанное и беглое чтение вслух, с соблюдением некоторых усвоенных норм орфоэпии;</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ответы на вопросы учителя своими словами и словами автора (выборочное чтение);</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 xml:space="preserve">определение темы художественного произведения; </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определение основной мысли произведения (с помощью учителя);</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самостоятельное деление на части несложного по структуре и содержанию текста;</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формулировка заголовков пунктов плана (с помощью учителя);</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различение главных и второстепенных героев произведения с элементарным обоснованием;</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 xml:space="preserve">пересказ текста по коллективно составленному плану; </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нахождение в тексте непонятных слов и выражений, объяснение их значения и смысла с опорой на контекст;</w:t>
      </w:r>
    </w:p>
    <w:p w:rsidR="005B5BE4" w:rsidRPr="00895F08" w:rsidRDefault="005B5BE4">
      <w:pPr>
        <w:pStyle w:val="p28"/>
        <w:shd w:val="clear" w:color="auto" w:fill="FFFFFF"/>
        <w:spacing w:before="0" w:after="0" w:line="360" w:lineRule="auto"/>
        <w:ind w:firstLine="709"/>
        <w:jc w:val="both"/>
        <w:rPr>
          <w:sz w:val="28"/>
          <w:szCs w:val="28"/>
        </w:rPr>
      </w:pPr>
      <w:r w:rsidRPr="00895F08">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895F08" w:rsidRDefault="005B5BE4">
      <w:pPr>
        <w:pStyle w:val="p28"/>
        <w:shd w:val="clear" w:color="auto" w:fill="FFFFFF"/>
        <w:spacing w:before="0" w:after="0" w:line="360" w:lineRule="auto"/>
        <w:ind w:firstLine="709"/>
        <w:jc w:val="both"/>
        <w:rPr>
          <w:b/>
          <w:i/>
          <w:sz w:val="28"/>
          <w:szCs w:val="28"/>
        </w:rPr>
      </w:pPr>
      <w:r w:rsidRPr="00895F08">
        <w:rPr>
          <w:sz w:val="28"/>
          <w:szCs w:val="28"/>
        </w:rPr>
        <w:t>знание наизусть 10-12 стихотворений и 1 прозаического отрывка.</w:t>
      </w:r>
    </w:p>
    <w:p w:rsidR="005B5BE4" w:rsidRPr="00895F08" w:rsidRDefault="005B5BE4">
      <w:pPr>
        <w:pStyle w:val="p28"/>
        <w:shd w:val="clear" w:color="auto" w:fill="FFFFFF"/>
        <w:spacing w:before="0" w:after="0" w:line="360" w:lineRule="auto"/>
        <w:ind w:firstLine="709"/>
        <w:jc w:val="both"/>
        <w:rPr>
          <w:sz w:val="28"/>
          <w:szCs w:val="28"/>
          <w:u w:val="single"/>
        </w:rPr>
      </w:pPr>
      <w:r w:rsidRPr="00895F08">
        <w:rPr>
          <w:b/>
          <w:i/>
          <w:sz w:val="28"/>
          <w:szCs w:val="28"/>
        </w:rPr>
        <w:lastRenderedPageBreak/>
        <w:t>Математика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u w:val="single"/>
        </w:rPr>
        <w:t>Минимальный уровень:</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знание таблицы сложения однозначных чисел;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табличных случаев умножения и получаемых из них случаев деления;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обыкновенных и десятичных дробей; их получение, запись, чтение;</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решение простых арифметических задач и составных задач в 2 действия;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895F08" w:rsidRDefault="005B5BE4">
      <w:pPr>
        <w:spacing w:after="0" w:line="360" w:lineRule="auto"/>
        <w:ind w:firstLine="709"/>
        <w:jc w:val="both"/>
        <w:rPr>
          <w:rFonts w:ascii="Times New Roman" w:hAnsi="Times New Roman" w:cs="Times New Roman"/>
          <w:sz w:val="28"/>
          <w:szCs w:val="28"/>
          <w:u w:val="single"/>
        </w:rPr>
      </w:pPr>
      <w:r w:rsidRPr="00895F08">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u w:val="single"/>
        </w:rPr>
        <w:t>Достаточный уровень:</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знание числового ряда чисел в пределах 1 000 000; чтение, запись и сравнение чисел в пределах 1 000 000;</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табличных случаев умножения и получаемых из них случаев деления;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обыкновенных и десятичных дробей, их получение, запись, чтение;</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выполнение арифметических действий с десятичными дробями;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построение с помощью линейки, чертежного угольника, циркуля, транспортира линий, углов, многоугольников, окружностей в разном </w:t>
      </w:r>
      <w:r w:rsidRPr="00895F08">
        <w:rPr>
          <w:rFonts w:ascii="Times New Roman" w:hAnsi="Times New Roman" w:cs="Times New Roman"/>
          <w:color w:val="auto"/>
          <w:sz w:val="28"/>
          <w:szCs w:val="28"/>
        </w:rPr>
        <w:lastRenderedPageBreak/>
        <w:t>положении на плоскости, в том числе симметричных относительно оси, центра симметрии;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Pr="00895F08" w:rsidRDefault="005B5BE4">
      <w:pPr>
        <w:spacing w:after="0" w:line="360" w:lineRule="auto"/>
        <w:ind w:firstLine="709"/>
        <w:jc w:val="both"/>
        <w:rPr>
          <w:rFonts w:ascii="Times New Roman" w:hAnsi="Times New Roman" w:cs="Times New Roman"/>
          <w:b/>
          <w:i/>
          <w:color w:val="auto"/>
          <w:sz w:val="28"/>
          <w:szCs w:val="28"/>
        </w:rPr>
      </w:pPr>
      <w:r w:rsidRPr="00895F08">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Pr="00895F08" w:rsidRDefault="005B5BE4">
      <w:pPr>
        <w:spacing w:after="0" w:line="360" w:lineRule="auto"/>
        <w:ind w:firstLine="709"/>
        <w:jc w:val="both"/>
        <w:rPr>
          <w:rFonts w:ascii="Times New Roman" w:hAnsi="Times New Roman" w:cs="Times New Roman"/>
          <w:sz w:val="28"/>
          <w:szCs w:val="28"/>
          <w:u w:val="single"/>
        </w:rPr>
      </w:pPr>
      <w:r w:rsidRPr="00895F08">
        <w:rPr>
          <w:rFonts w:ascii="Times New Roman" w:hAnsi="Times New Roman" w:cs="Times New Roman"/>
          <w:b/>
          <w:i/>
          <w:color w:val="auto"/>
          <w:sz w:val="28"/>
          <w:szCs w:val="28"/>
        </w:rPr>
        <w:t xml:space="preserve">Информатика </w:t>
      </w:r>
      <w:r w:rsidRPr="00895F08">
        <w:rPr>
          <w:rFonts w:ascii="Times New Roman" w:hAnsi="Times New Roman" w:cs="Times New Roman"/>
          <w:color w:val="auto"/>
          <w:sz w:val="28"/>
          <w:szCs w:val="28"/>
        </w:rPr>
        <w:t>(</w:t>
      </w:r>
      <w:r w:rsidRPr="00895F08">
        <w:rPr>
          <w:rFonts w:ascii="Times New Roman" w:hAnsi="Times New Roman" w:cs="Times New Roman"/>
          <w:color w:val="auto"/>
          <w:sz w:val="28"/>
          <w:szCs w:val="28"/>
          <w:lang w:val="en-US"/>
        </w:rPr>
        <w:t>VII</w:t>
      </w:r>
      <w:r w:rsidRPr="00895F08">
        <w:rPr>
          <w:rFonts w:ascii="Times New Roman" w:hAnsi="Times New Roman" w:cs="Times New Roman"/>
          <w:color w:val="auto"/>
          <w:sz w:val="28"/>
          <w:szCs w:val="28"/>
        </w:rPr>
        <w:t>-</w:t>
      </w:r>
      <w:r w:rsidRPr="00895F08">
        <w:rPr>
          <w:rFonts w:ascii="Times New Roman" w:hAnsi="Times New Roman" w:cs="Times New Roman"/>
          <w:color w:val="auto"/>
          <w:sz w:val="28"/>
          <w:szCs w:val="28"/>
          <w:lang w:val="en-US"/>
        </w:rPr>
        <w:t>IX</w:t>
      </w:r>
      <w:r w:rsidRPr="00895F08">
        <w:rPr>
          <w:rFonts w:ascii="Times New Roman" w:hAnsi="Times New Roman" w:cs="Times New Roman"/>
          <w:color w:val="auto"/>
          <w:sz w:val="28"/>
          <w:szCs w:val="28"/>
        </w:rPr>
        <w:t xml:space="preserve"> классы)</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sz w:val="28"/>
          <w:szCs w:val="28"/>
          <w:u w:val="single"/>
        </w:rPr>
        <w:t>Минимальный уровень:</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895F08" w:rsidRDefault="005B5BE4">
      <w:pPr>
        <w:spacing w:after="0" w:line="360" w:lineRule="auto"/>
        <w:ind w:firstLine="709"/>
        <w:jc w:val="both"/>
        <w:rPr>
          <w:rFonts w:ascii="Times New Roman" w:hAnsi="Times New Roman" w:cs="Times New Roman"/>
          <w:sz w:val="28"/>
          <w:szCs w:val="28"/>
          <w:u w:val="single"/>
        </w:rPr>
      </w:pPr>
      <w:r w:rsidRPr="00895F08">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u w:val="single"/>
        </w:rPr>
        <w:t>Достаточный уровень:</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Pr="00895F08" w:rsidRDefault="005B5BE4">
      <w:pPr>
        <w:spacing w:after="0" w:line="360" w:lineRule="auto"/>
        <w:ind w:firstLine="709"/>
        <w:jc w:val="both"/>
        <w:rPr>
          <w:rFonts w:ascii="Times New Roman" w:hAnsi="Times New Roman" w:cs="Times New Roman"/>
          <w:b/>
          <w:bCs/>
          <w:i/>
          <w:color w:val="auto"/>
          <w:sz w:val="28"/>
          <w:szCs w:val="28"/>
        </w:rPr>
      </w:pPr>
      <w:r w:rsidRPr="00895F08">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Pr="00895F08" w:rsidRDefault="005B5BE4">
      <w:pPr>
        <w:pStyle w:val="af4"/>
        <w:spacing w:after="0" w:line="360" w:lineRule="auto"/>
        <w:ind w:firstLine="709"/>
        <w:jc w:val="both"/>
        <w:rPr>
          <w:rFonts w:ascii="Times New Roman" w:hAnsi="Times New Roman"/>
          <w:bCs/>
          <w:color w:val="auto"/>
          <w:sz w:val="28"/>
          <w:szCs w:val="28"/>
          <w:u w:val="single"/>
        </w:rPr>
      </w:pPr>
      <w:r w:rsidRPr="00895F08">
        <w:rPr>
          <w:rFonts w:ascii="Times New Roman" w:hAnsi="Times New Roman"/>
          <w:b/>
          <w:bCs/>
          <w:i/>
          <w:color w:val="auto"/>
          <w:sz w:val="28"/>
          <w:szCs w:val="28"/>
        </w:rPr>
        <w:t xml:space="preserve">Природоведение </w:t>
      </w:r>
      <w:r w:rsidRPr="00895F08">
        <w:rPr>
          <w:rFonts w:ascii="Times New Roman" w:hAnsi="Times New Roman"/>
          <w:bCs/>
          <w:color w:val="auto"/>
          <w:sz w:val="28"/>
          <w:szCs w:val="28"/>
        </w:rPr>
        <w:t>(</w:t>
      </w:r>
      <w:r w:rsidRPr="00895F08">
        <w:rPr>
          <w:rFonts w:ascii="Times New Roman" w:hAnsi="Times New Roman"/>
          <w:bCs/>
          <w:color w:val="auto"/>
          <w:sz w:val="28"/>
          <w:szCs w:val="28"/>
          <w:lang w:val="en-US"/>
        </w:rPr>
        <w:t>V</w:t>
      </w:r>
      <w:r w:rsidRPr="00895F08">
        <w:rPr>
          <w:rFonts w:ascii="Times New Roman" w:hAnsi="Times New Roman"/>
          <w:bCs/>
          <w:color w:val="auto"/>
          <w:sz w:val="28"/>
          <w:szCs w:val="28"/>
        </w:rPr>
        <w:t>-</w:t>
      </w:r>
      <w:r w:rsidRPr="00895F08">
        <w:rPr>
          <w:rFonts w:ascii="Times New Roman" w:hAnsi="Times New Roman"/>
          <w:bCs/>
          <w:color w:val="auto"/>
          <w:sz w:val="28"/>
          <w:szCs w:val="28"/>
          <w:lang w:val="en-US"/>
        </w:rPr>
        <w:t>VI</w:t>
      </w:r>
      <w:r w:rsidRPr="00895F08">
        <w:rPr>
          <w:rFonts w:ascii="Times New Roman" w:hAnsi="Times New Roman"/>
          <w:bCs/>
          <w:color w:val="auto"/>
          <w:sz w:val="28"/>
          <w:szCs w:val="28"/>
        </w:rPr>
        <w:t xml:space="preserve"> класс)</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bCs/>
          <w:color w:val="auto"/>
          <w:sz w:val="28"/>
          <w:szCs w:val="28"/>
          <w:u w:val="single"/>
        </w:rPr>
        <w:lastRenderedPageBreak/>
        <w:t>Минимальный уровень:</w:t>
      </w:r>
      <w:r w:rsidRPr="00895F08">
        <w:rPr>
          <w:rFonts w:ascii="Times New Roman" w:hAnsi="Times New Roman"/>
          <w:b/>
          <w:bCs/>
          <w:i/>
          <w:color w:val="auto"/>
          <w:sz w:val="28"/>
          <w:szCs w:val="28"/>
        </w:rPr>
        <w:t xml:space="preserve">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узнавание и называние изученных объектов на иллюстрациях, фотографиях;</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представления о назначении изученных объектов, их роли в окружающем мире;</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выполнение несложных заданий под контролем учителя;</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u w:val="single"/>
        </w:rPr>
        <w:t>Достаточный уровень:</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отнесение изученных объектов к определенным группам с учетом раз</w:t>
      </w:r>
      <w:r w:rsidRPr="00895F08">
        <w:rPr>
          <w:rFonts w:ascii="Times New Roman" w:hAnsi="Times New Roman"/>
          <w:sz w:val="28"/>
          <w:szCs w:val="28"/>
        </w:rPr>
        <w:softHyphen/>
        <w:t>лич</w:t>
      </w:r>
      <w:r w:rsidRPr="00895F08">
        <w:rPr>
          <w:rFonts w:ascii="Times New Roman" w:hAnsi="Times New Roman"/>
          <w:sz w:val="28"/>
          <w:szCs w:val="28"/>
        </w:rPr>
        <w:softHyphen/>
        <w:t>ных оснований для классификации (клевер ― травянистое дикорастущее ра</w:t>
      </w:r>
      <w:r w:rsidRPr="00895F08">
        <w:rPr>
          <w:rFonts w:ascii="Times New Roman" w:hAnsi="Times New Roman"/>
          <w:sz w:val="28"/>
          <w:szCs w:val="28"/>
        </w:rPr>
        <w:softHyphen/>
        <w:t>стение; растение луга; кормовое растение; медонос; растение, цветущее ле</w:t>
      </w:r>
      <w:r w:rsidRPr="00895F08">
        <w:rPr>
          <w:rFonts w:ascii="Times New Roman" w:hAnsi="Times New Roman"/>
          <w:sz w:val="28"/>
          <w:szCs w:val="28"/>
        </w:rPr>
        <w:softHyphen/>
        <w:t xml:space="preserve">том);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выделение существенных признаков групп объектов;</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lastRenderedPageBreak/>
        <w:t xml:space="preserve">знание и соблюдение правил безопасного поведения в природе и обществе, правил здорового образа жизни;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выполнение доступных возрасту природоохранительных действий;</w:t>
      </w:r>
    </w:p>
    <w:p w:rsidR="005B5BE4" w:rsidRPr="00895F08" w:rsidRDefault="005B5BE4">
      <w:pPr>
        <w:pStyle w:val="aff1"/>
        <w:shd w:val="clear" w:color="auto" w:fill="FFFFFF"/>
        <w:spacing w:after="0" w:line="360" w:lineRule="auto"/>
        <w:ind w:left="0" w:firstLine="709"/>
        <w:jc w:val="both"/>
        <w:rPr>
          <w:rFonts w:ascii="Times New Roman" w:hAnsi="Times New Roman"/>
          <w:b/>
          <w:i/>
          <w:sz w:val="28"/>
          <w:szCs w:val="28"/>
        </w:rPr>
      </w:pPr>
      <w:r w:rsidRPr="00895F08">
        <w:rPr>
          <w:rFonts w:ascii="Times New Roman" w:hAnsi="Times New Roman"/>
          <w:sz w:val="28"/>
          <w:szCs w:val="28"/>
        </w:rPr>
        <w:t>осуществление деятельности по уходу за комнатными и культурными растениями.</w:t>
      </w:r>
    </w:p>
    <w:p w:rsidR="005B5BE4" w:rsidRPr="00895F08" w:rsidRDefault="005B5BE4">
      <w:pPr>
        <w:spacing w:after="0" w:line="360" w:lineRule="auto"/>
        <w:ind w:firstLine="709"/>
        <w:jc w:val="both"/>
        <w:rPr>
          <w:rFonts w:ascii="Times New Roman" w:hAnsi="Times New Roman" w:cs="Times New Roman"/>
          <w:color w:val="auto"/>
          <w:sz w:val="28"/>
          <w:szCs w:val="28"/>
          <w:u w:val="single"/>
        </w:rPr>
      </w:pPr>
      <w:r w:rsidRPr="00895F08">
        <w:rPr>
          <w:rFonts w:ascii="Times New Roman" w:hAnsi="Times New Roman" w:cs="Times New Roman"/>
          <w:b/>
          <w:i/>
          <w:color w:val="auto"/>
          <w:sz w:val="28"/>
          <w:szCs w:val="28"/>
        </w:rPr>
        <w:t>Биология</w:t>
      </w:r>
      <w:r w:rsidRPr="00895F08">
        <w:rPr>
          <w:rFonts w:ascii="Times New Roman" w:hAnsi="Times New Roman" w:cs="Times New Roman"/>
          <w:color w:val="auto"/>
          <w:sz w:val="28"/>
          <w:szCs w:val="28"/>
        </w:rPr>
        <w:t>:</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auto"/>
          <w:sz w:val="28"/>
          <w:szCs w:val="28"/>
          <w:u w:val="single"/>
        </w:rPr>
        <w:t>Минимальный уровень:</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выполнение совместно с учителем практических работ, предусмотренных программой;</w:t>
      </w:r>
    </w:p>
    <w:p w:rsidR="005B5BE4" w:rsidRPr="00895F08" w:rsidRDefault="005B5BE4">
      <w:pPr>
        <w:pStyle w:val="aff1"/>
        <w:spacing w:after="0" w:line="360" w:lineRule="auto"/>
        <w:jc w:val="both"/>
        <w:rPr>
          <w:rFonts w:ascii="Times New Roman" w:hAnsi="Times New Roman"/>
          <w:sz w:val="28"/>
          <w:szCs w:val="28"/>
        </w:rPr>
      </w:pPr>
      <w:r w:rsidRPr="00895F08">
        <w:rPr>
          <w:rFonts w:ascii="Times New Roman" w:hAnsi="Times New Roman"/>
          <w:sz w:val="28"/>
          <w:szCs w:val="28"/>
        </w:rPr>
        <w:t xml:space="preserve">описание особенностей состояния своего организма;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знание названий специализации врачей;</w:t>
      </w:r>
    </w:p>
    <w:p w:rsidR="005B5BE4" w:rsidRPr="00895F08" w:rsidRDefault="005B5BE4">
      <w:pPr>
        <w:pStyle w:val="aff1"/>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auto"/>
          <w:sz w:val="28"/>
          <w:szCs w:val="28"/>
          <w:u w:val="single"/>
        </w:rPr>
        <w:t>Достаточный уровень:</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lastRenderedPageBreak/>
        <w:t>представления об объектах неживой и живой природы, организме человека;</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u w:val="single"/>
        </w:rPr>
      </w:pPr>
      <w:r w:rsidRPr="00895F08">
        <w:rPr>
          <w:rFonts w:ascii="Times New Roman" w:hAnsi="Times New Roman" w:cs="Times New Roman"/>
          <w:b/>
          <w:i/>
          <w:color w:val="auto"/>
          <w:sz w:val="28"/>
          <w:szCs w:val="28"/>
        </w:rPr>
        <w:t>География</w:t>
      </w:r>
      <w:r w:rsidRPr="00895F08">
        <w:rPr>
          <w:rFonts w:ascii="Times New Roman" w:hAnsi="Times New Roman" w:cs="Times New Roman"/>
          <w:b/>
          <w:color w:val="auto"/>
          <w:sz w:val="28"/>
          <w:szCs w:val="28"/>
        </w:rPr>
        <w:t>:</w:t>
      </w:r>
    </w:p>
    <w:p w:rsidR="005B5BE4" w:rsidRPr="00895F08" w:rsidRDefault="005B5BE4">
      <w:pPr>
        <w:suppressAutoHyphens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auto"/>
          <w:sz w:val="28"/>
          <w:szCs w:val="28"/>
          <w:u w:val="single"/>
        </w:rPr>
        <w:t>Минимальный уровень:</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lastRenderedPageBreak/>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сравнение географических объектов, фактов, явлений, событий по заданным критериям;</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u w:val="single"/>
        </w:rPr>
        <w:t>Достаточный уровень:</w:t>
      </w:r>
    </w:p>
    <w:p w:rsidR="005B5BE4" w:rsidRPr="00895F08"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895F08"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sidRPr="00895F08">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895F08"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Pr="00895F08"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Pr="00895F08"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sidRPr="00895F08">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Pr="00895F08" w:rsidRDefault="005B5BE4">
      <w:pPr>
        <w:spacing w:after="0" w:line="360" w:lineRule="auto"/>
        <w:ind w:firstLine="709"/>
        <w:jc w:val="both"/>
        <w:rPr>
          <w:rFonts w:ascii="Times New Roman" w:hAnsi="Times New Roman" w:cs="Times New Roman"/>
          <w:color w:val="auto"/>
          <w:sz w:val="28"/>
          <w:szCs w:val="28"/>
          <w:u w:val="single"/>
        </w:rPr>
      </w:pPr>
      <w:r w:rsidRPr="00895F08">
        <w:rPr>
          <w:rFonts w:ascii="Times New Roman" w:hAnsi="Times New Roman" w:cs="Times New Roman"/>
          <w:b/>
          <w:i/>
          <w:color w:val="auto"/>
          <w:sz w:val="28"/>
          <w:szCs w:val="28"/>
        </w:rPr>
        <w:t>Основы социальной жизни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u w:val="single"/>
        </w:rPr>
        <w:t>Минимальный уровень:</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приготовление несложных видов блюд под руководством учителя;</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совершение покупок различных товаров под руководством взрослого;</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представления о различных видах средств связи;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Pr="00895F08" w:rsidRDefault="005B5BE4">
      <w:pPr>
        <w:spacing w:after="0" w:line="360" w:lineRule="auto"/>
        <w:ind w:firstLine="709"/>
        <w:jc w:val="both"/>
        <w:rPr>
          <w:rFonts w:ascii="Times New Roman" w:hAnsi="Times New Roman" w:cs="Times New Roman"/>
          <w:color w:val="auto"/>
          <w:sz w:val="28"/>
          <w:szCs w:val="28"/>
          <w:u w:val="single"/>
        </w:rPr>
      </w:pPr>
      <w:r w:rsidRPr="00895F08">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u w:val="single"/>
        </w:rPr>
        <w:t>Достаточный уровень:</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знание способов хранения и переработки продуктов питания;</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составление ежедневного меню из предложенных продуктов питания;</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самостоятельное приготовление несложных знакомых блюд;</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пользование различными средствами связи для решения практических житейских задач;</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Pr="00895F08" w:rsidRDefault="005B5BE4">
      <w:pPr>
        <w:spacing w:after="0" w:line="360" w:lineRule="auto"/>
        <w:ind w:firstLine="709"/>
        <w:jc w:val="both"/>
        <w:rPr>
          <w:rFonts w:ascii="Times New Roman" w:hAnsi="Times New Roman" w:cs="Times New Roman"/>
          <w:b/>
          <w:i/>
          <w:color w:val="auto"/>
          <w:sz w:val="28"/>
          <w:szCs w:val="28"/>
        </w:rPr>
      </w:pPr>
      <w:r w:rsidRPr="00895F08">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895F08" w:rsidRDefault="005B5BE4">
      <w:pPr>
        <w:spacing w:after="0" w:line="360" w:lineRule="auto"/>
        <w:ind w:firstLine="709"/>
        <w:jc w:val="both"/>
        <w:rPr>
          <w:rFonts w:ascii="Times New Roman" w:hAnsi="Times New Roman" w:cs="Times New Roman"/>
          <w:sz w:val="28"/>
          <w:szCs w:val="28"/>
          <w:u w:val="single"/>
        </w:rPr>
      </w:pPr>
      <w:r w:rsidRPr="00895F08">
        <w:rPr>
          <w:rFonts w:ascii="Times New Roman" w:hAnsi="Times New Roman" w:cs="Times New Roman"/>
          <w:b/>
          <w:i/>
          <w:color w:val="auto"/>
          <w:sz w:val="28"/>
          <w:szCs w:val="28"/>
        </w:rPr>
        <w:t>Мир истории</w:t>
      </w:r>
    </w:p>
    <w:p w:rsidR="005B5BE4" w:rsidRPr="00895F08" w:rsidRDefault="005B5BE4">
      <w:pPr>
        <w:spacing w:after="0" w:line="360" w:lineRule="auto"/>
        <w:ind w:firstLine="709"/>
        <w:rPr>
          <w:rFonts w:ascii="Times New Roman" w:hAnsi="Times New Roman" w:cs="Times New Roman"/>
          <w:color w:val="auto"/>
          <w:sz w:val="28"/>
          <w:szCs w:val="28"/>
        </w:rPr>
      </w:pPr>
      <w:r w:rsidRPr="00895F08">
        <w:rPr>
          <w:rFonts w:ascii="Times New Roman" w:hAnsi="Times New Roman" w:cs="Times New Roman"/>
          <w:sz w:val="28"/>
          <w:szCs w:val="28"/>
          <w:u w:val="single"/>
        </w:rPr>
        <w:t>Минимальный уровень:</w:t>
      </w:r>
    </w:p>
    <w:p w:rsidR="005B5BE4" w:rsidRPr="00895F08" w:rsidRDefault="005B5BE4">
      <w:pPr>
        <w:pStyle w:val="af4"/>
        <w:tabs>
          <w:tab w:val="left" w:pos="662"/>
        </w:tabs>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понимание доступных исторических фактов;</w:t>
      </w:r>
    </w:p>
    <w:p w:rsidR="005B5BE4" w:rsidRPr="00895F08" w:rsidRDefault="005B5BE4">
      <w:pPr>
        <w:pStyle w:val="af4"/>
        <w:tabs>
          <w:tab w:val="left" w:pos="662"/>
        </w:tabs>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использование некоторых усвоенных понятий в активной речи;</w:t>
      </w:r>
    </w:p>
    <w:p w:rsidR="005B5BE4" w:rsidRPr="00895F08" w:rsidRDefault="005B5BE4">
      <w:pPr>
        <w:pStyle w:val="af4"/>
        <w:tabs>
          <w:tab w:val="left" w:pos="655"/>
        </w:tabs>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Pr="00895F08" w:rsidRDefault="005B5BE4">
      <w:pPr>
        <w:pStyle w:val="af4"/>
        <w:tabs>
          <w:tab w:val="left" w:pos="662"/>
        </w:tabs>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Pr="00895F08" w:rsidRDefault="005B5BE4">
      <w:pPr>
        <w:pStyle w:val="af4"/>
        <w:tabs>
          <w:tab w:val="left" w:pos="655"/>
        </w:tabs>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Pr="00895F08" w:rsidRDefault="005B5BE4">
      <w:pPr>
        <w:pStyle w:val="af4"/>
        <w:tabs>
          <w:tab w:val="left" w:pos="662"/>
          <w:tab w:val="left" w:pos="7033"/>
        </w:tabs>
        <w:spacing w:after="0" w:line="360" w:lineRule="auto"/>
        <w:ind w:firstLine="709"/>
        <w:jc w:val="both"/>
        <w:rPr>
          <w:rFonts w:ascii="Times New Roman" w:hAnsi="Times New Roman"/>
          <w:color w:val="auto"/>
          <w:sz w:val="28"/>
          <w:szCs w:val="28"/>
          <w:u w:val="single"/>
        </w:rPr>
      </w:pPr>
      <w:r w:rsidRPr="00895F08">
        <w:rPr>
          <w:rFonts w:ascii="Times New Roman" w:hAnsi="Times New Roman"/>
          <w:color w:val="auto"/>
          <w:sz w:val="28"/>
          <w:szCs w:val="28"/>
        </w:rPr>
        <w:t>адекватное реагирование на оценку учебных действий.</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u w:val="single"/>
        </w:rPr>
        <w:t>Достаточный уровень:</w:t>
      </w:r>
    </w:p>
    <w:p w:rsidR="005B5BE4" w:rsidRPr="00895F08" w:rsidRDefault="005B5BE4">
      <w:pPr>
        <w:pStyle w:val="af4"/>
        <w:tabs>
          <w:tab w:val="left" w:pos="662"/>
        </w:tabs>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знание изученных понятий и наличие представлений по всем разделам программы;</w:t>
      </w:r>
    </w:p>
    <w:p w:rsidR="005B5BE4" w:rsidRPr="00895F08" w:rsidRDefault="005B5BE4">
      <w:pPr>
        <w:pStyle w:val="af4"/>
        <w:tabs>
          <w:tab w:val="left" w:pos="662"/>
        </w:tabs>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Pr="00895F08" w:rsidRDefault="005B5BE4">
      <w:pPr>
        <w:pStyle w:val="af4"/>
        <w:tabs>
          <w:tab w:val="left" w:pos="662"/>
        </w:tabs>
        <w:spacing w:after="0" w:line="360" w:lineRule="auto"/>
        <w:ind w:firstLine="709"/>
        <w:rPr>
          <w:rFonts w:ascii="Times New Roman" w:hAnsi="Times New Roman"/>
          <w:color w:val="auto"/>
          <w:sz w:val="28"/>
          <w:szCs w:val="28"/>
        </w:rPr>
      </w:pPr>
      <w:r w:rsidRPr="00895F08">
        <w:rPr>
          <w:rFonts w:ascii="Times New Roman" w:hAnsi="Times New Roman"/>
          <w:color w:val="auto"/>
          <w:sz w:val="28"/>
          <w:szCs w:val="28"/>
        </w:rPr>
        <w:t>участие в беседах по основным темам программы;</w:t>
      </w:r>
    </w:p>
    <w:p w:rsidR="005B5BE4" w:rsidRPr="00895F08" w:rsidRDefault="005B5BE4">
      <w:pPr>
        <w:pStyle w:val="af4"/>
        <w:tabs>
          <w:tab w:val="left" w:pos="662"/>
        </w:tabs>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высказывание собственных суждений и личностное отно</w:t>
      </w:r>
      <w:r w:rsidRPr="00895F08">
        <w:rPr>
          <w:rFonts w:ascii="Times New Roman" w:hAnsi="Times New Roman"/>
          <w:color w:val="auto"/>
          <w:sz w:val="28"/>
          <w:szCs w:val="28"/>
        </w:rPr>
        <w:softHyphen/>
        <w:t>шение к изученным фактам;</w:t>
      </w:r>
    </w:p>
    <w:p w:rsidR="005B5BE4" w:rsidRPr="00895F08" w:rsidRDefault="005B5BE4">
      <w:pPr>
        <w:pStyle w:val="af4"/>
        <w:tabs>
          <w:tab w:val="left" w:pos="662"/>
        </w:tabs>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Pr="00895F08" w:rsidRDefault="005B5BE4">
      <w:pPr>
        <w:pStyle w:val="af4"/>
        <w:tabs>
          <w:tab w:val="left" w:pos="662"/>
        </w:tabs>
        <w:spacing w:after="0" w:line="360" w:lineRule="auto"/>
        <w:ind w:firstLine="709"/>
        <w:rPr>
          <w:rFonts w:ascii="Times New Roman" w:hAnsi="Times New Roman"/>
          <w:color w:val="auto"/>
          <w:sz w:val="28"/>
          <w:szCs w:val="28"/>
        </w:rPr>
      </w:pPr>
      <w:r w:rsidRPr="00895F08">
        <w:rPr>
          <w:rFonts w:ascii="Times New Roman" w:hAnsi="Times New Roman"/>
          <w:color w:val="auto"/>
          <w:sz w:val="28"/>
          <w:szCs w:val="28"/>
        </w:rPr>
        <w:t>владение элементами самоконтроля при выполнении заданий;</w:t>
      </w:r>
    </w:p>
    <w:p w:rsidR="005B5BE4" w:rsidRPr="00895F08" w:rsidRDefault="005B5BE4">
      <w:pPr>
        <w:pStyle w:val="af4"/>
        <w:tabs>
          <w:tab w:val="left" w:pos="662"/>
        </w:tabs>
        <w:spacing w:after="0" w:line="360" w:lineRule="auto"/>
        <w:ind w:firstLine="709"/>
        <w:rPr>
          <w:rFonts w:ascii="Times New Roman" w:hAnsi="Times New Roman"/>
          <w:color w:val="auto"/>
          <w:sz w:val="28"/>
          <w:szCs w:val="28"/>
        </w:rPr>
      </w:pPr>
      <w:r w:rsidRPr="00895F08">
        <w:rPr>
          <w:rFonts w:ascii="Times New Roman" w:hAnsi="Times New Roman"/>
          <w:color w:val="auto"/>
          <w:sz w:val="28"/>
          <w:szCs w:val="28"/>
        </w:rPr>
        <w:t>владение элементами оценки и самооценки;</w:t>
      </w:r>
    </w:p>
    <w:p w:rsidR="005B5BE4" w:rsidRPr="00895F08" w:rsidRDefault="005B5BE4">
      <w:pPr>
        <w:pStyle w:val="af4"/>
        <w:tabs>
          <w:tab w:val="left" w:pos="669"/>
        </w:tabs>
        <w:spacing w:after="0" w:line="360" w:lineRule="auto"/>
        <w:ind w:firstLine="709"/>
        <w:rPr>
          <w:rFonts w:ascii="Times New Roman" w:hAnsi="Times New Roman"/>
          <w:b/>
          <w:i/>
          <w:color w:val="auto"/>
          <w:sz w:val="28"/>
          <w:szCs w:val="28"/>
        </w:rPr>
      </w:pPr>
      <w:r w:rsidRPr="00895F08">
        <w:rPr>
          <w:rFonts w:ascii="Times New Roman" w:hAnsi="Times New Roman"/>
          <w:color w:val="auto"/>
          <w:sz w:val="28"/>
          <w:szCs w:val="28"/>
        </w:rPr>
        <w:t>проявление интереса к изучению истории.</w:t>
      </w:r>
    </w:p>
    <w:p w:rsidR="005B5BE4" w:rsidRPr="00895F08" w:rsidRDefault="005B5BE4">
      <w:pPr>
        <w:spacing w:after="0" w:line="360" w:lineRule="auto"/>
        <w:ind w:firstLine="709"/>
        <w:jc w:val="both"/>
        <w:rPr>
          <w:rFonts w:ascii="Times New Roman" w:hAnsi="Times New Roman" w:cs="Times New Roman"/>
          <w:color w:val="auto"/>
          <w:sz w:val="28"/>
          <w:szCs w:val="28"/>
          <w:u w:val="single"/>
        </w:rPr>
      </w:pPr>
      <w:r w:rsidRPr="00895F08">
        <w:rPr>
          <w:rFonts w:ascii="Times New Roman" w:hAnsi="Times New Roman" w:cs="Times New Roman"/>
          <w:b/>
          <w:i/>
          <w:color w:val="auto"/>
          <w:sz w:val="28"/>
          <w:szCs w:val="28"/>
        </w:rPr>
        <w:t>История Отечества</w:t>
      </w:r>
    </w:p>
    <w:p w:rsidR="005B5BE4" w:rsidRPr="00895F08" w:rsidRDefault="005B5BE4">
      <w:pPr>
        <w:spacing w:after="0" w:line="360" w:lineRule="auto"/>
        <w:ind w:firstLine="709"/>
        <w:jc w:val="both"/>
        <w:rPr>
          <w:rFonts w:ascii="Times New Roman" w:hAnsi="Times New Roman" w:cs="Times New Roman"/>
          <w:bCs/>
          <w:sz w:val="28"/>
          <w:szCs w:val="28"/>
        </w:rPr>
      </w:pPr>
      <w:r w:rsidRPr="00895F08">
        <w:rPr>
          <w:rFonts w:ascii="Times New Roman" w:hAnsi="Times New Roman" w:cs="Times New Roman"/>
          <w:color w:val="auto"/>
          <w:sz w:val="28"/>
          <w:szCs w:val="28"/>
          <w:u w:val="single"/>
        </w:rPr>
        <w:lastRenderedPageBreak/>
        <w:t>Минимальный уровень:</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bCs/>
          <w:sz w:val="28"/>
          <w:szCs w:val="28"/>
        </w:rPr>
        <w:t xml:space="preserve">знание некоторых дат важнейших событий отечественной истории; </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bCs/>
          <w:sz w:val="28"/>
          <w:szCs w:val="28"/>
        </w:rPr>
        <w:t xml:space="preserve">понимание значения основных терминов-понятий;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нахождение и показ на исторической карте основных изучаемых объектов и событий;</w:t>
      </w:r>
    </w:p>
    <w:p w:rsidR="005B5BE4" w:rsidRPr="00895F08" w:rsidRDefault="005B5BE4">
      <w:pPr>
        <w:spacing w:after="0" w:line="360" w:lineRule="auto"/>
        <w:ind w:firstLine="709"/>
        <w:jc w:val="both"/>
        <w:rPr>
          <w:rFonts w:ascii="Times New Roman" w:hAnsi="Times New Roman" w:cs="Times New Roman"/>
          <w:color w:val="auto"/>
          <w:sz w:val="28"/>
          <w:szCs w:val="28"/>
          <w:u w:val="single"/>
        </w:rPr>
      </w:pPr>
      <w:r w:rsidRPr="00895F08">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Pr="00895F08" w:rsidRDefault="005B5BE4">
      <w:pPr>
        <w:spacing w:after="0" w:line="360" w:lineRule="auto"/>
        <w:ind w:firstLine="709"/>
        <w:jc w:val="both"/>
        <w:rPr>
          <w:rFonts w:ascii="Times New Roman" w:hAnsi="Times New Roman" w:cs="Times New Roman"/>
          <w:bCs/>
          <w:sz w:val="28"/>
          <w:szCs w:val="28"/>
        </w:rPr>
      </w:pPr>
      <w:r w:rsidRPr="00895F08">
        <w:rPr>
          <w:rFonts w:ascii="Times New Roman" w:hAnsi="Times New Roman" w:cs="Times New Roman"/>
          <w:color w:val="auto"/>
          <w:sz w:val="28"/>
          <w:szCs w:val="28"/>
          <w:u w:val="single"/>
        </w:rPr>
        <w:t>Достаточный уровень:</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sidRPr="00895F08">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bCs/>
          <w:sz w:val="28"/>
          <w:szCs w:val="28"/>
        </w:rPr>
        <w:t>знание мест совершения основных исторических событий;</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sidRPr="00895F08">
        <w:rPr>
          <w:rFonts w:ascii="Times New Roman" w:hAnsi="Times New Roman"/>
          <w:sz w:val="28"/>
          <w:szCs w:val="28"/>
        </w:rPr>
        <w:t xml:space="preserve"> составление элементарной </w:t>
      </w:r>
      <w:r w:rsidR="00995BDD" w:rsidRPr="00895F08">
        <w:rPr>
          <w:rFonts w:ascii="Times New Roman" w:hAnsi="Times New Roman"/>
          <w:sz w:val="28"/>
          <w:szCs w:val="28"/>
        </w:rPr>
        <w:t>характеристики исторических</w:t>
      </w:r>
      <w:r w:rsidRPr="00895F08">
        <w:rPr>
          <w:rFonts w:ascii="Times New Roman" w:hAnsi="Times New Roman"/>
          <w:sz w:val="28"/>
          <w:szCs w:val="28"/>
        </w:rPr>
        <w:t xml:space="preserve"> героев; </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bCs/>
          <w:sz w:val="28"/>
          <w:szCs w:val="28"/>
        </w:rPr>
        <w:t>понимание «легенды» исторической карты</w:t>
      </w:r>
      <w:r w:rsidRPr="00895F08">
        <w:rPr>
          <w:rFonts w:ascii="Times New Roman" w:hAnsi="Times New Roman"/>
          <w:sz w:val="28"/>
          <w:szCs w:val="28"/>
        </w:rPr>
        <w:t xml:space="preserve"> и «чтение» исторической карты с опорой на ее «легенду»</w:t>
      </w:r>
      <w:r w:rsidRPr="00895F08">
        <w:rPr>
          <w:rFonts w:ascii="Times New Roman" w:hAnsi="Times New Roman"/>
          <w:bCs/>
          <w:sz w:val="28"/>
          <w:szCs w:val="28"/>
        </w:rPr>
        <w:t>;</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bCs/>
          <w:sz w:val="28"/>
          <w:szCs w:val="28"/>
        </w:rPr>
        <w:t>знание основных терминов понятий и их определений;</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lastRenderedPageBreak/>
        <w:t>соотнесение года с веком, установление последовательности и длительности исторических событий;</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сравнение, анализ, обобщение исторических фактов;</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поиск информации в одном или нескольких источниках;</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sz w:val="28"/>
          <w:szCs w:val="28"/>
        </w:rPr>
        <w:t>установление и раскрытие причинно-следственных связей между историческими событиями и явлениями.</w:t>
      </w:r>
      <w:r w:rsidRPr="00895F08">
        <w:rPr>
          <w:rFonts w:ascii="Times New Roman" w:hAnsi="Times New Roman"/>
          <w:b/>
          <w:sz w:val="28"/>
          <w:szCs w:val="28"/>
        </w:rPr>
        <w:t xml:space="preserve"> </w:t>
      </w:r>
    </w:p>
    <w:p w:rsidR="005B5BE4" w:rsidRPr="00895F08" w:rsidRDefault="005B5BE4">
      <w:pPr>
        <w:spacing w:after="0" w:line="360" w:lineRule="auto"/>
        <w:ind w:firstLine="709"/>
        <w:jc w:val="both"/>
        <w:rPr>
          <w:rFonts w:ascii="Times New Roman" w:hAnsi="Times New Roman" w:cs="Times New Roman"/>
          <w:color w:val="auto"/>
          <w:sz w:val="28"/>
          <w:szCs w:val="28"/>
          <w:u w:val="single"/>
        </w:rPr>
      </w:pPr>
      <w:r w:rsidRPr="00895F08">
        <w:rPr>
          <w:rFonts w:ascii="Times New Roman" w:hAnsi="Times New Roman" w:cs="Times New Roman"/>
          <w:b/>
          <w:i/>
          <w:color w:val="auto"/>
          <w:sz w:val="28"/>
          <w:szCs w:val="28"/>
        </w:rPr>
        <w:t>Физическая культура:</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u w:val="single"/>
        </w:rPr>
        <w:t>Минимальный уровень:</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участие со сверстниками в подвижных и спортивных играх;</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u w:val="single"/>
        </w:rPr>
      </w:pPr>
      <w:r w:rsidRPr="00895F08">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u w:val="single"/>
        </w:rPr>
        <w:t>Достаточный уровень:</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выполнение строевых действий в шеренге и колонне;</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пользование спортивным инвентарем и тренажерным оборудованием;</w:t>
      </w:r>
    </w:p>
    <w:p w:rsidR="005B5BE4" w:rsidRPr="00895F08" w:rsidRDefault="005B5BE4">
      <w:pPr>
        <w:suppressAutoHyphens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Pr="00895F08" w:rsidRDefault="005B5BE4">
      <w:pPr>
        <w:suppressAutoHyphens w:val="0"/>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Pr="00895F08" w:rsidRDefault="005B5BE4">
      <w:pPr>
        <w:pStyle w:val="26"/>
        <w:spacing w:after="0" w:line="360" w:lineRule="auto"/>
        <w:ind w:left="0" w:firstLine="709"/>
        <w:jc w:val="both"/>
        <w:rPr>
          <w:rFonts w:ascii="Times New Roman" w:hAnsi="Times New Roman"/>
          <w:sz w:val="28"/>
          <w:szCs w:val="28"/>
          <w:u w:val="single"/>
        </w:rPr>
      </w:pPr>
      <w:r w:rsidRPr="00895F08">
        <w:rPr>
          <w:rFonts w:ascii="Times New Roman" w:hAnsi="Times New Roman"/>
          <w:b/>
          <w:i/>
          <w:sz w:val="28"/>
          <w:szCs w:val="28"/>
        </w:rPr>
        <w:t>Профильный труд</w:t>
      </w:r>
      <w:r w:rsidRPr="00895F08">
        <w:rPr>
          <w:rFonts w:ascii="Times New Roman" w:hAnsi="Times New Roman"/>
          <w:i/>
          <w:sz w:val="28"/>
          <w:szCs w:val="28"/>
        </w:rPr>
        <w:t>:</w:t>
      </w:r>
    </w:p>
    <w:p w:rsidR="005B5BE4" w:rsidRPr="00895F08" w:rsidRDefault="005B5BE4">
      <w:pPr>
        <w:spacing w:after="0" w:line="360" w:lineRule="auto"/>
        <w:ind w:firstLine="709"/>
        <w:jc w:val="both"/>
        <w:rPr>
          <w:rFonts w:ascii="Times New Roman" w:hAnsi="Times New Roman" w:cs="Times New Roman"/>
          <w:bCs/>
          <w:sz w:val="28"/>
          <w:szCs w:val="28"/>
        </w:rPr>
      </w:pPr>
      <w:r w:rsidRPr="00895F08">
        <w:rPr>
          <w:rFonts w:ascii="Times New Roman" w:hAnsi="Times New Roman" w:cs="Times New Roman"/>
          <w:sz w:val="28"/>
          <w:szCs w:val="28"/>
          <w:u w:val="single"/>
        </w:rPr>
        <w:t>Минимальный уровень:</w:t>
      </w:r>
    </w:p>
    <w:p w:rsidR="005B5BE4" w:rsidRPr="00895F08" w:rsidRDefault="005B5BE4">
      <w:pPr>
        <w:shd w:val="clear" w:color="auto" w:fill="FFFFFF"/>
        <w:spacing w:after="0" w:line="360" w:lineRule="auto"/>
        <w:ind w:firstLine="709"/>
        <w:jc w:val="both"/>
        <w:rPr>
          <w:rFonts w:ascii="Times New Roman" w:hAnsi="Times New Roman" w:cs="Times New Roman"/>
          <w:bCs/>
          <w:sz w:val="28"/>
          <w:szCs w:val="28"/>
        </w:rPr>
      </w:pPr>
      <w:r w:rsidRPr="00895F08">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Pr="00895F08" w:rsidRDefault="005B5BE4">
      <w:pPr>
        <w:shd w:val="clear" w:color="auto" w:fill="FFFFFF"/>
        <w:spacing w:after="0" w:line="360" w:lineRule="auto"/>
        <w:ind w:firstLine="709"/>
        <w:jc w:val="both"/>
        <w:rPr>
          <w:rFonts w:ascii="Times New Roman" w:hAnsi="Times New Roman" w:cs="Times New Roman"/>
          <w:bCs/>
          <w:sz w:val="28"/>
          <w:szCs w:val="28"/>
        </w:rPr>
      </w:pPr>
      <w:r w:rsidRPr="00895F08">
        <w:rPr>
          <w:rFonts w:ascii="Times New Roman" w:hAnsi="Times New Roman" w:cs="Times New Roman"/>
          <w:bCs/>
          <w:sz w:val="28"/>
          <w:szCs w:val="28"/>
        </w:rPr>
        <w:t xml:space="preserve">представления об основных свойствах используемых материалов;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отбор (с помощью учителя) материалов и инструментов, необходимых для работы;</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владение базовыми умениями, лежащими в основе наиболее распространенных про</w:t>
      </w:r>
      <w:r w:rsidRPr="00895F08">
        <w:rPr>
          <w:rFonts w:ascii="Times New Roman" w:hAnsi="Times New Roman" w:cs="Times New Roman"/>
          <w:sz w:val="28"/>
          <w:szCs w:val="28"/>
        </w:rPr>
        <w:softHyphen/>
        <w:t>из</w:t>
      </w:r>
      <w:r w:rsidRPr="00895F08">
        <w:rPr>
          <w:rFonts w:ascii="Times New Roman" w:hAnsi="Times New Roman" w:cs="Times New Roman"/>
          <w:sz w:val="28"/>
          <w:szCs w:val="28"/>
        </w:rPr>
        <w:softHyphen/>
        <w:t>во</w:t>
      </w:r>
      <w:r w:rsidRPr="00895F08">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представления о разных видах профильного труда (деревообработка, ме</w:t>
      </w:r>
      <w:r w:rsidRPr="00895F08">
        <w:rPr>
          <w:rFonts w:ascii="Times New Roman" w:hAnsi="Times New Roman" w:cs="Times New Roman"/>
          <w:sz w:val="28"/>
          <w:szCs w:val="28"/>
        </w:rPr>
        <w:softHyphen/>
        <w:t>таллообработка, швейные, малярные, пе</w:t>
      </w:r>
      <w:r w:rsidR="00912D8C" w:rsidRPr="00895F08">
        <w:rPr>
          <w:rFonts w:ascii="Times New Roman" w:hAnsi="Times New Roman" w:cs="Times New Roman"/>
          <w:sz w:val="28"/>
          <w:szCs w:val="28"/>
        </w:rPr>
        <w:t>реплетно-картонажные работы, ре</w:t>
      </w:r>
      <w:r w:rsidRPr="00895F08">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понимание значения и ценности труда;</w:t>
      </w:r>
    </w:p>
    <w:p w:rsidR="005B5BE4" w:rsidRPr="00895F08" w:rsidRDefault="005B5BE4">
      <w:pPr>
        <w:spacing w:after="0" w:line="360" w:lineRule="auto"/>
        <w:ind w:firstLine="709"/>
        <w:jc w:val="both"/>
        <w:rPr>
          <w:sz w:val="28"/>
          <w:szCs w:val="28"/>
        </w:rPr>
      </w:pPr>
      <w:r w:rsidRPr="00895F08">
        <w:rPr>
          <w:rFonts w:ascii="Times New Roman" w:hAnsi="Times New Roman" w:cs="Times New Roman"/>
          <w:sz w:val="28"/>
          <w:szCs w:val="28"/>
        </w:rPr>
        <w:t xml:space="preserve">понимание красоты труда и его результатов; </w:t>
      </w:r>
    </w:p>
    <w:p w:rsidR="005B5BE4" w:rsidRPr="00895F08" w:rsidRDefault="005B5BE4">
      <w:pPr>
        <w:pStyle w:val="af8"/>
        <w:spacing w:before="0" w:after="0"/>
        <w:ind w:firstLine="709"/>
        <w:jc w:val="both"/>
        <w:rPr>
          <w:sz w:val="28"/>
          <w:szCs w:val="28"/>
        </w:rPr>
      </w:pPr>
      <w:r w:rsidRPr="00895F08">
        <w:rPr>
          <w:sz w:val="28"/>
          <w:szCs w:val="28"/>
        </w:rPr>
        <w:t>заботливое и бережное отношение к общественному достоянию и родной природе;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организация (под руководством учителя) совместной работы в группе;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Pr="00895F08" w:rsidRDefault="005B5BE4">
      <w:pPr>
        <w:pStyle w:val="26"/>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u w:val="single"/>
        </w:rPr>
        <w:t>Достаточный уровень:</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экономное расходование материалов;</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планирование (с помощью учителя) предстоящей практической работы;</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B61757" w:rsidRPr="00895F08" w:rsidRDefault="00B61757">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br w:type="page"/>
      </w:r>
    </w:p>
    <w:p w:rsidR="005B5BE4" w:rsidRPr="00895F08" w:rsidRDefault="005B5BE4" w:rsidP="006E5931">
      <w:pPr>
        <w:spacing w:before="120" w:after="0"/>
        <w:ind w:firstLine="567"/>
        <w:jc w:val="center"/>
        <w:rPr>
          <w:rFonts w:ascii="Times New Roman" w:hAnsi="Times New Roman" w:cs="Times New Roman"/>
          <w:b/>
          <w:i/>
          <w:sz w:val="28"/>
          <w:szCs w:val="28"/>
        </w:rPr>
      </w:pPr>
      <w:r w:rsidRPr="00895F08">
        <w:rPr>
          <w:rFonts w:ascii="Times New Roman" w:hAnsi="Times New Roman" w:cs="Times New Roman"/>
          <w:b/>
          <w:sz w:val="28"/>
          <w:szCs w:val="28"/>
        </w:rPr>
        <w:lastRenderedPageBreak/>
        <w:t>2.1.3.</w:t>
      </w:r>
      <w:r w:rsidRPr="00895F08">
        <w:rPr>
          <w:rFonts w:ascii="Times New Roman" w:hAnsi="Times New Roman" w:cs="Times New Roman"/>
          <w:b/>
          <w:i/>
          <w:sz w:val="28"/>
          <w:szCs w:val="28"/>
        </w:rPr>
        <w:t> Система оценки достижения обучающимися</w:t>
      </w:r>
    </w:p>
    <w:p w:rsidR="005B5BE4" w:rsidRPr="00895F08" w:rsidRDefault="005B5BE4" w:rsidP="006E5931">
      <w:pPr>
        <w:spacing w:after="0"/>
        <w:jc w:val="center"/>
        <w:rPr>
          <w:rFonts w:ascii="Times New Roman" w:hAnsi="Times New Roman" w:cs="Times New Roman"/>
          <w:b/>
          <w:i/>
          <w:sz w:val="28"/>
          <w:szCs w:val="28"/>
        </w:rPr>
      </w:pPr>
      <w:r w:rsidRPr="00895F08">
        <w:rPr>
          <w:rFonts w:ascii="Times New Roman" w:hAnsi="Times New Roman" w:cs="Times New Roman"/>
          <w:b/>
          <w:i/>
          <w:sz w:val="28"/>
          <w:szCs w:val="28"/>
        </w:rPr>
        <w:t xml:space="preserve">с </w:t>
      </w:r>
      <w:r w:rsidR="006E5931" w:rsidRPr="00895F08">
        <w:rPr>
          <w:rFonts w:ascii="Times New Roman" w:hAnsi="Times New Roman" w:cs="Times New Roman"/>
          <w:b/>
          <w:i/>
          <w:sz w:val="28"/>
          <w:szCs w:val="28"/>
        </w:rPr>
        <w:t xml:space="preserve">легкой умственной отсталостью </w:t>
      </w:r>
      <w:r w:rsidRPr="00895F08">
        <w:rPr>
          <w:rFonts w:ascii="Times New Roman" w:hAnsi="Times New Roman" w:cs="Times New Roman"/>
          <w:b/>
          <w:i/>
          <w:sz w:val="28"/>
          <w:szCs w:val="28"/>
        </w:rPr>
        <w:t>(интеллектуальными нарушениями)</w:t>
      </w:r>
    </w:p>
    <w:p w:rsidR="005B5BE4" w:rsidRPr="00895F08" w:rsidRDefault="005B5BE4" w:rsidP="006E5931">
      <w:pPr>
        <w:spacing w:after="0"/>
        <w:ind w:firstLine="567"/>
        <w:jc w:val="center"/>
        <w:rPr>
          <w:rFonts w:ascii="Times New Roman" w:hAnsi="Times New Roman" w:cs="Times New Roman"/>
          <w:b/>
          <w:i/>
          <w:sz w:val="28"/>
          <w:szCs w:val="28"/>
        </w:rPr>
      </w:pPr>
      <w:r w:rsidRPr="00895F08">
        <w:rPr>
          <w:rFonts w:ascii="Times New Roman" w:hAnsi="Times New Roman" w:cs="Times New Roman"/>
          <w:b/>
          <w:i/>
          <w:sz w:val="28"/>
          <w:szCs w:val="28"/>
        </w:rPr>
        <w:t>планируемых ре</w:t>
      </w:r>
      <w:r w:rsidR="00B61757" w:rsidRPr="00895F08">
        <w:rPr>
          <w:rFonts w:ascii="Times New Roman" w:hAnsi="Times New Roman" w:cs="Times New Roman"/>
          <w:b/>
          <w:i/>
          <w:sz w:val="28"/>
          <w:szCs w:val="28"/>
        </w:rPr>
        <w:t>з</w:t>
      </w:r>
      <w:r w:rsidRPr="00895F08">
        <w:rPr>
          <w:rFonts w:ascii="Times New Roman" w:hAnsi="Times New Roman" w:cs="Times New Roman"/>
          <w:b/>
          <w:i/>
          <w:sz w:val="28"/>
          <w:szCs w:val="28"/>
        </w:rPr>
        <w:t xml:space="preserve">ультатов освоения </w:t>
      </w:r>
    </w:p>
    <w:p w:rsidR="005B5BE4" w:rsidRPr="00895F08" w:rsidRDefault="005B5BE4" w:rsidP="006E5931">
      <w:pPr>
        <w:spacing w:after="0"/>
        <w:ind w:firstLine="567"/>
        <w:jc w:val="center"/>
        <w:rPr>
          <w:rFonts w:ascii="Times New Roman" w:hAnsi="Times New Roman" w:cs="Times New Roman"/>
          <w:color w:val="auto"/>
          <w:sz w:val="28"/>
          <w:szCs w:val="28"/>
        </w:rPr>
      </w:pPr>
      <w:r w:rsidRPr="00895F08">
        <w:rPr>
          <w:rFonts w:ascii="Times New Roman" w:hAnsi="Times New Roman" w:cs="Times New Roman"/>
          <w:b/>
          <w:i/>
          <w:sz w:val="28"/>
          <w:szCs w:val="28"/>
        </w:rPr>
        <w:t>адаптированной основной общеобразовательной программы</w:t>
      </w:r>
    </w:p>
    <w:p w:rsidR="005B5BE4" w:rsidRPr="00895F08" w:rsidRDefault="005B5BE4">
      <w:pPr>
        <w:spacing w:before="120" w:after="0" w:line="360" w:lineRule="auto"/>
        <w:ind w:firstLine="567"/>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Основными направлениями и целями оце</w:t>
      </w:r>
      <w:r w:rsidR="00912D8C" w:rsidRPr="00895F08">
        <w:rPr>
          <w:rFonts w:ascii="Times New Roman" w:hAnsi="Times New Roman" w:cs="Times New Roman"/>
          <w:color w:val="auto"/>
          <w:sz w:val="28"/>
          <w:szCs w:val="28"/>
        </w:rPr>
        <w:t>ночной деятельности в соответ</w:t>
      </w:r>
      <w:r w:rsidRPr="00895F08">
        <w:rPr>
          <w:rFonts w:ascii="Times New Roman" w:hAnsi="Times New Roman" w:cs="Times New Roman"/>
          <w:color w:val="auto"/>
          <w:sz w:val="28"/>
          <w:szCs w:val="28"/>
        </w:rPr>
        <w:t>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w:t>
      </w:r>
      <w:r w:rsidR="00912D8C" w:rsidRPr="00895F08">
        <w:rPr>
          <w:rFonts w:ascii="Times New Roman" w:hAnsi="Times New Roman" w:cs="Times New Roman"/>
          <w:color w:val="auto"/>
          <w:sz w:val="28"/>
          <w:szCs w:val="28"/>
        </w:rPr>
        <w:t>енденций развития системы обра</w:t>
      </w:r>
      <w:r w:rsidRPr="00895F08">
        <w:rPr>
          <w:rFonts w:ascii="Times New Roman" w:hAnsi="Times New Roman" w:cs="Times New Roman"/>
          <w:color w:val="auto"/>
          <w:sz w:val="28"/>
          <w:szCs w:val="28"/>
        </w:rPr>
        <w:t xml:space="preserve">зования. </w:t>
      </w:r>
    </w:p>
    <w:p w:rsidR="005B5BE4" w:rsidRPr="00895F08" w:rsidRDefault="005B5BE4">
      <w:pPr>
        <w:spacing w:after="0" w:line="360" w:lineRule="auto"/>
        <w:ind w:firstLine="567"/>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895F08" w:rsidRDefault="005B5BE4">
      <w:pPr>
        <w:spacing w:after="0" w:line="360" w:lineRule="auto"/>
        <w:ind w:firstLine="720"/>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895F08" w:rsidRDefault="005B5BE4">
      <w:pPr>
        <w:spacing w:after="0" w:line="360" w:lineRule="auto"/>
        <w:ind w:firstLine="720"/>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00B61757" w:rsidRPr="00895F08">
        <w:rPr>
          <w:rFonts w:ascii="Times New Roman" w:hAnsi="Times New Roman" w:cs="Times New Roman"/>
          <w:color w:val="auto"/>
          <w:sz w:val="28"/>
          <w:szCs w:val="28"/>
        </w:rPr>
        <w:t>м</w:t>
      </w:r>
      <w:r w:rsidRPr="00895F08">
        <w:rPr>
          <w:rFonts w:ascii="Times New Roman" w:hAnsi="Times New Roman" w:cs="Times New Roman"/>
          <w:color w:val="auto"/>
          <w:sz w:val="28"/>
          <w:szCs w:val="28"/>
        </w:rPr>
        <w:t>ирование базовых учебных действий;</w:t>
      </w:r>
    </w:p>
    <w:p w:rsidR="005B5BE4" w:rsidRPr="00895F08" w:rsidRDefault="005B5BE4">
      <w:pPr>
        <w:spacing w:after="0" w:line="360" w:lineRule="auto"/>
        <w:ind w:firstLine="720"/>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обеспечивать комплексный подход к оценке результатов</w:t>
      </w:r>
      <w:r w:rsidRPr="00895F08">
        <w:rPr>
          <w:rFonts w:ascii="Times New Roman" w:hAnsi="Times New Roman" w:cs="Times New Roman"/>
          <w:b/>
          <w:color w:val="auto"/>
          <w:sz w:val="28"/>
          <w:szCs w:val="28"/>
        </w:rPr>
        <w:t xml:space="preserve"> </w:t>
      </w:r>
      <w:r w:rsidRPr="00895F08">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Pr="00895F08" w:rsidRDefault="005B5BE4">
      <w:pPr>
        <w:spacing w:after="0" w:line="360" w:lineRule="auto"/>
        <w:ind w:firstLine="720"/>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Pr="00895F08" w:rsidRDefault="005B5BE4">
      <w:pPr>
        <w:spacing w:after="0" w:line="360" w:lineRule="auto"/>
        <w:ind w:firstLine="720"/>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Pr="00895F08" w:rsidRDefault="005B5BE4">
      <w:pPr>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w:t>
      </w:r>
      <w:r w:rsidR="00B61757" w:rsidRPr="00895F08">
        <w:rPr>
          <w:rFonts w:ascii="Times New Roman" w:hAnsi="Times New Roman" w:cs="Times New Roman"/>
          <w:color w:val="auto"/>
          <w:sz w:val="28"/>
          <w:szCs w:val="28"/>
        </w:rPr>
        <w:t>р</w:t>
      </w:r>
      <w:r w:rsidRPr="00895F08">
        <w:rPr>
          <w:rFonts w:ascii="Times New Roman" w:hAnsi="Times New Roman" w:cs="Times New Roman"/>
          <w:color w:val="auto"/>
          <w:sz w:val="28"/>
          <w:szCs w:val="28"/>
        </w:rPr>
        <w:t>а</w:t>
      </w:r>
      <w:r w:rsidR="00B61757" w:rsidRPr="00895F08">
        <w:rPr>
          <w:rFonts w:ascii="Times New Roman" w:hAnsi="Times New Roman" w:cs="Times New Roman"/>
          <w:color w:val="auto"/>
          <w:sz w:val="28"/>
          <w:szCs w:val="28"/>
        </w:rPr>
        <w:t>з</w:t>
      </w:r>
      <w:r w:rsidRPr="00895F08">
        <w:rPr>
          <w:rFonts w:ascii="Times New Roman" w:hAnsi="Times New Roman" w:cs="Times New Roman"/>
          <w:color w:val="auto"/>
          <w:sz w:val="28"/>
          <w:szCs w:val="28"/>
        </w:rPr>
        <w:t>ования обучающихся. При определении подходов к осуществлению оценки результатов целесообразно опираться на следующие принципы:</w:t>
      </w:r>
    </w:p>
    <w:p w:rsidR="005B5BE4" w:rsidRPr="00895F08" w:rsidRDefault="005B5BE4">
      <w:pPr>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895F08" w:rsidRDefault="005B5BE4">
      <w:pPr>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 о</w:t>
      </w:r>
      <w:r w:rsidRPr="00895F08">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895F08">
        <w:rPr>
          <w:rFonts w:ascii="Times New Roman" w:hAnsi="Times New Roman" w:cs="Times New Roman"/>
          <w:color w:val="auto"/>
          <w:sz w:val="28"/>
          <w:szCs w:val="28"/>
        </w:rPr>
        <w:t>обучающихся;</w:t>
      </w:r>
    </w:p>
    <w:p w:rsidR="005B5BE4" w:rsidRPr="00895F08" w:rsidRDefault="005B5BE4">
      <w:pPr>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895F08" w:rsidRDefault="005B5BE4">
      <w:pPr>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Эти принципы </w:t>
      </w:r>
      <w:r w:rsidRPr="00895F08">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895F08" w:rsidRDefault="005B5BE4">
      <w:pPr>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5B5BE4" w:rsidRPr="00895F08" w:rsidRDefault="00B61757">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color w:val="auto"/>
          <w:sz w:val="28"/>
          <w:szCs w:val="28"/>
        </w:rPr>
        <w:t>В соответствии с требованием</w:t>
      </w:r>
      <w:r w:rsidR="005B5BE4" w:rsidRPr="00895F08">
        <w:rPr>
          <w:rFonts w:ascii="Times New Roman" w:hAnsi="Times New Roman" w:cs="Times New Roman"/>
          <w:color w:val="auto"/>
          <w:sz w:val="28"/>
          <w:szCs w:val="28"/>
        </w:rPr>
        <w:t xml:space="preserve"> Стандарта для обучающихся с умственной отсталостью (интеллектуальными нарушениями) оценке подлежат личностные и предметные результаты.</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i/>
          <w:color w:val="auto"/>
          <w:sz w:val="28"/>
          <w:szCs w:val="28"/>
        </w:rPr>
        <w:t>Личностные результаты</w:t>
      </w:r>
      <w:r w:rsidRPr="00895F08">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Оценка личностных результатов</w:t>
      </w:r>
      <w:r w:rsidRPr="00895F08">
        <w:rPr>
          <w:rFonts w:ascii="Times New Roman" w:hAnsi="Times New Roman" w:cs="Times New Roman"/>
          <w:i/>
          <w:color w:val="auto"/>
          <w:sz w:val="28"/>
          <w:szCs w:val="28"/>
        </w:rPr>
        <w:t xml:space="preserve"> </w:t>
      </w:r>
      <w:r w:rsidRPr="00895F08">
        <w:rPr>
          <w:rFonts w:ascii="Times New Roman" w:hAnsi="Times New Roman" w:cs="Times New Roman"/>
          <w:color w:val="auto"/>
          <w:sz w:val="28"/>
          <w:szCs w:val="28"/>
        </w:rPr>
        <w:t>предполагает, прежде всего, оценку</w:t>
      </w:r>
      <w:r w:rsidRPr="00895F08">
        <w:rPr>
          <w:rFonts w:ascii="Times New Roman" w:hAnsi="Times New Roman" w:cs="Times New Roman"/>
          <w:i/>
          <w:color w:val="auto"/>
          <w:sz w:val="28"/>
          <w:szCs w:val="28"/>
        </w:rPr>
        <w:t xml:space="preserve"> </w:t>
      </w:r>
      <w:r w:rsidRPr="00895F08">
        <w:rPr>
          <w:rFonts w:ascii="Times New Roman" w:hAnsi="Times New Roman" w:cs="Times New Roman"/>
          <w:color w:val="auto"/>
          <w:sz w:val="28"/>
          <w:szCs w:val="28"/>
        </w:rPr>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w:t>
      </w:r>
      <w:r w:rsidR="00912D8C" w:rsidRPr="00895F08">
        <w:rPr>
          <w:rFonts w:ascii="Times New Roman" w:hAnsi="Times New Roman" w:cs="Times New Roman"/>
          <w:color w:val="auto"/>
          <w:sz w:val="28"/>
          <w:szCs w:val="28"/>
        </w:rPr>
        <w:t xml:space="preserve"> исключительно</w:t>
      </w:r>
      <w:r w:rsidRPr="00895F08">
        <w:rPr>
          <w:rFonts w:ascii="Times New Roman" w:hAnsi="Times New Roman" w:cs="Times New Roman"/>
          <w:color w:val="auto"/>
          <w:sz w:val="28"/>
          <w:szCs w:val="28"/>
        </w:rPr>
        <w:t xml:space="preserve"> качественно.</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w:t>
      </w:r>
      <w:r w:rsidRPr="00895F08">
        <w:rPr>
          <w:rFonts w:ascii="Times New Roman" w:hAnsi="Times New Roman" w:cs="Times New Roman"/>
          <w:color w:val="auto"/>
          <w:sz w:val="28"/>
          <w:szCs w:val="28"/>
        </w:rPr>
        <w:softHyphen/>
        <w:t>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895F08">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w:t>
      </w:r>
      <w:r w:rsidRPr="00895F08">
        <w:rPr>
          <w:rFonts w:ascii="Times New Roman" w:hAnsi="Times New Roman" w:cs="Times New Roman"/>
          <w:bCs/>
          <w:color w:val="auto"/>
          <w:sz w:val="28"/>
          <w:szCs w:val="28"/>
        </w:rPr>
        <w:softHyphen/>
        <w:t>ной) компетенции ребенка.</w:t>
      </w:r>
      <w:r w:rsidRPr="00895F08">
        <w:rPr>
          <w:rFonts w:ascii="Times New Roman" w:hAnsi="Times New Roman" w:cs="Times New Roman"/>
          <w:color w:val="auto"/>
          <w:sz w:val="28"/>
          <w:szCs w:val="28"/>
        </w:rPr>
        <w:t xml:space="preserve"> Результаты оценки личностных достижений зано</w:t>
      </w:r>
      <w:r w:rsidRPr="00895F08">
        <w:rPr>
          <w:rFonts w:ascii="Times New Roman" w:hAnsi="Times New Roman" w:cs="Times New Roman"/>
          <w:color w:val="auto"/>
          <w:sz w:val="28"/>
          <w:szCs w:val="28"/>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Основной формой работы участников экспертной группы является психолого-медико-педагогический консилиум.</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На основе требований, сформулированных в Стандарте</w:t>
      </w:r>
      <w:r w:rsidRPr="00895F08">
        <w:rPr>
          <w:rStyle w:val="a3"/>
          <w:rFonts w:ascii="Times New Roman" w:hAnsi="Times New Roman" w:cs="Times New Roman"/>
          <w:color w:val="auto"/>
          <w:sz w:val="28"/>
          <w:szCs w:val="28"/>
        </w:rPr>
        <w:footnoteReference w:id="7"/>
      </w:r>
      <w:r w:rsidRPr="00895F08">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w:t>
      </w:r>
      <w:r w:rsidR="00B61757" w:rsidRPr="00895F08">
        <w:rPr>
          <w:rFonts w:ascii="Times New Roman" w:hAnsi="Times New Roman" w:cs="Times New Roman"/>
          <w:color w:val="auto"/>
          <w:sz w:val="28"/>
          <w:szCs w:val="28"/>
        </w:rPr>
        <w:t>а</w:t>
      </w:r>
      <w:r w:rsidRPr="00895F08">
        <w:rPr>
          <w:rFonts w:ascii="Times New Roman" w:hAnsi="Times New Roman" w:cs="Times New Roman"/>
          <w:color w:val="auto"/>
          <w:sz w:val="28"/>
          <w:szCs w:val="28"/>
        </w:rPr>
        <w:t>низации. Программа оценки включает:</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Pr="00895F08" w:rsidRDefault="005B5BE4">
      <w:pPr>
        <w:spacing w:after="0" w:line="360" w:lineRule="auto"/>
        <w:ind w:firstLine="709"/>
        <w:jc w:val="center"/>
        <w:rPr>
          <w:rFonts w:ascii="Times New Roman" w:hAnsi="Times New Roman" w:cs="Times New Roman"/>
          <w:color w:val="auto"/>
          <w:sz w:val="24"/>
          <w:szCs w:val="24"/>
        </w:rPr>
      </w:pPr>
      <w:r w:rsidRPr="00895F08">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rsidRPr="00895F08">
        <w:tc>
          <w:tcPr>
            <w:tcW w:w="3190" w:type="dxa"/>
            <w:tcBorders>
              <w:top w:val="single" w:sz="4" w:space="0" w:color="000000"/>
              <w:left w:val="single" w:sz="4" w:space="0" w:color="000000"/>
              <w:bottom w:val="single" w:sz="4" w:space="0" w:color="000000"/>
            </w:tcBorders>
          </w:tcPr>
          <w:p w:rsidR="005B5BE4" w:rsidRPr="00895F08" w:rsidRDefault="005B5BE4">
            <w:pPr>
              <w:autoSpaceDE w:val="0"/>
              <w:spacing w:after="0" w:line="240" w:lineRule="auto"/>
              <w:jc w:val="both"/>
              <w:rPr>
                <w:rFonts w:ascii="Times New Roman" w:hAnsi="Times New Roman" w:cs="Times New Roman"/>
                <w:color w:val="auto"/>
                <w:sz w:val="24"/>
                <w:szCs w:val="24"/>
              </w:rPr>
            </w:pPr>
            <w:r w:rsidRPr="00895F08">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895F08" w:rsidRDefault="005B5BE4">
            <w:pPr>
              <w:autoSpaceDE w:val="0"/>
              <w:spacing w:after="0" w:line="240" w:lineRule="auto"/>
              <w:jc w:val="both"/>
              <w:rPr>
                <w:rFonts w:ascii="Times New Roman" w:hAnsi="Times New Roman" w:cs="Times New Roman"/>
                <w:color w:val="auto"/>
                <w:sz w:val="24"/>
                <w:szCs w:val="24"/>
              </w:rPr>
            </w:pPr>
            <w:r w:rsidRPr="00895F08">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895F08" w:rsidRDefault="005B5BE4">
            <w:pPr>
              <w:autoSpaceDE w:val="0"/>
              <w:spacing w:after="0" w:line="240" w:lineRule="auto"/>
              <w:jc w:val="both"/>
            </w:pPr>
            <w:r w:rsidRPr="00895F08">
              <w:rPr>
                <w:rFonts w:ascii="Times New Roman" w:hAnsi="Times New Roman" w:cs="Times New Roman"/>
                <w:color w:val="auto"/>
                <w:sz w:val="24"/>
                <w:szCs w:val="24"/>
              </w:rPr>
              <w:t>Индикаторы</w:t>
            </w:r>
          </w:p>
        </w:tc>
      </w:tr>
      <w:tr w:rsidR="005B5BE4" w:rsidRPr="00895F08">
        <w:trPr>
          <w:trHeight w:val="854"/>
        </w:trPr>
        <w:tc>
          <w:tcPr>
            <w:tcW w:w="3190" w:type="dxa"/>
            <w:vMerge w:val="restart"/>
            <w:tcBorders>
              <w:top w:val="single" w:sz="4" w:space="0" w:color="000000"/>
              <w:left w:val="single" w:sz="4" w:space="0" w:color="000000"/>
              <w:bottom w:val="single" w:sz="4" w:space="0" w:color="000000"/>
            </w:tcBorders>
          </w:tcPr>
          <w:p w:rsidR="005B5BE4" w:rsidRPr="00895F08" w:rsidRDefault="005B5BE4">
            <w:pPr>
              <w:autoSpaceDE w:val="0"/>
              <w:spacing w:after="0" w:line="240" w:lineRule="auto"/>
              <w:jc w:val="both"/>
              <w:rPr>
                <w:rFonts w:ascii="Times New Roman" w:hAnsi="Times New Roman" w:cs="Times New Roman"/>
                <w:color w:val="auto"/>
                <w:sz w:val="24"/>
                <w:szCs w:val="24"/>
              </w:rPr>
            </w:pPr>
            <w:r w:rsidRPr="00895F08">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895F08">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895F08" w:rsidRDefault="005B5BE4">
            <w:pPr>
              <w:autoSpaceDE w:val="0"/>
              <w:spacing w:after="0" w:line="240" w:lineRule="auto"/>
              <w:jc w:val="both"/>
              <w:rPr>
                <w:rFonts w:ascii="Times New Roman" w:hAnsi="Times New Roman" w:cs="Times New Roman"/>
                <w:color w:val="auto"/>
                <w:sz w:val="24"/>
                <w:szCs w:val="24"/>
              </w:rPr>
            </w:pPr>
            <w:r w:rsidRPr="00895F08">
              <w:rPr>
                <w:rFonts w:ascii="Times New Roman" w:hAnsi="Times New Roman" w:cs="Times New Roman"/>
                <w:color w:val="auto"/>
                <w:sz w:val="24"/>
                <w:szCs w:val="24"/>
              </w:rPr>
              <w:t>сформированность навыков коммуникации со взрос</w:t>
            </w:r>
            <w:r w:rsidRPr="00895F08">
              <w:rPr>
                <w:rFonts w:ascii="Times New Roman" w:hAnsi="Times New Roman" w:cs="Times New Roman"/>
                <w:color w:val="auto"/>
                <w:sz w:val="24"/>
                <w:szCs w:val="24"/>
              </w:rPr>
              <w:softHyphen/>
              <w:t>лы</w:t>
            </w:r>
            <w:r w:rsidRPr="00895F08">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895F08" w:rsidRDefault="005B5BE4">
            <w:pPr>
              <w:autoSpaceDE w:val="0"/>
              <w:spacing w:after="0" w:line="240" w:lineRule="auto"/>
              <w:jc w:val="both"/>
            </w:pPr>
            <w:r w:rsidRPr="00895F08">
              <w:rPr>
                <w:rFonts w:ascii="Times New Roman" w:hAnsi="Times New Roman" w:cs="Times New Roman"/>
                <w:color w:val="auto"/>
                <w:sz w:val="24"/>
                <w:szCs w:val="24"/>
              </w:rPr>
              <w:t>способность инициировать и поддерживать ком</w:t>
            </w:r>
            <w:r w:rsidRPr="00895F08">
              <w:rPr>
                <w:rFonts w:ascii="Times New Roman" w:hAnsi="Times New Roman" w:cs="Times New Roman"/>
                <w:color w:val="auto"/>
                <w:sz w:val="24"/>
                <w:szCs w:val="24"/>
              </w:rPr>
              <w:softHyphen/>
              <w:t>му</w:t>
            </w:r>
            <w:r w:rsidRPr="00895F08">
              <w:rPr>
                <w:rFonts w:ascii="Times New Roman" w:hAnsi="Times New Roman" w:cs="Times New Roman"/>
                <w:color w:val="auto"/>
                <w:sz w:val="24"/>
                <w:szCs w:val="24"/>
              </w:rPr>
              <w:softHyphen/>
              <w:t>ни</w:t>
            </w:r>
            <w:r w:rsidRPr="00895F08">
              <w:rPr>
                <w:rFonts w:ascii="Times New Roman" w:hAnsi="Times New Roman" w:cs="Times New Roman"/>
                <w:color w:val="auto"/>
                <w:sz w:val="24"/>
                <w:szCs w:val="24"/>
              </w:rPr>
              <w:softHyphen/>
              <w:t>ка</w:t>
            </w:r>
            <w:r w:rsidRPr="00895F08">
              <w:rPr>
                <w:rFonts w:ascii="Times New Roman" w:hAnsi="Times New Roman" w:cs="Times New Roman"/>
                <w:color w:val="auto"/>
                <w:sz w:val="24"/>
                <w:szCs w:val="24"/>
              </w:rPr>
              <w:softHyphen/>
              <w:t>цию с взрослыми</w:t>
            </w:r>
          </w:p>
        </w:tc>
      </w:tr>
      <w:tr w:rsidR="005B5BE4" w:rsidRPr="00895F08">
        <w:trPr>
          <w:trHeight w:val="839"/>
        </w:trPr>
        <w:tc>
          <w:tcPr>
            <w:tcW w:w="3190" w:type="dxa"/>
            <w:vMerge/>
            <w:tcBorders>
              <w:top w:val="single" w:sz="4" w:space="0" w:color="000000"/>
              <w:left w:val="single" w:sz="4" w:space="0" w:color="000000"/>
              <w:bottom w:val="single" w:sz="4" w:space="0" w:color="000000"/>
            </w:tcBorders>
          </w:tcPr>
          <w:p w:rsidR="005B5BE4" w:rsidRPr="00895F08"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895F08"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895F08" w:rsidRDefault="005B5BE4">
            <w:pPr>
              <w:autoSpaceDE w:val="0"/>
              <w:spacing w:after="0" w:line="240" w:lineRule="auto"/>
              <w:jc w:val="both"/>
            </w:pPr>
            <w:r w:rsidRPr="00895F08">
              <w:rPr>
                <w:rFonts w:ascii="Times New Roman" w:hAnsi="Times New Roman" w:cs="Times New Roman"/>
                <w:color w:val="auto"/>
                <w:sz w:val="24"/>
                <w:szCs w:val="24"/>
              </w:rPr>
              <w:t>способность применять аде</w:t>
            </w:r>
            <w:r w:rsidRPr="00895F08">
              <w:rPr>
                <w:rFonts w:ascii="Times New Roman" w:hAnsi="Times New Roman" w:cs="Times New Roman"/>
                <w:color w:val="auto"/>
                <w:sz w:val="24"/>
                <w:szCs w:val="24"/>
              </w:rPr>
              <w:softHyphen/>
              <w:t>к</w:t>
            </w:r>
            <w:r w:rsidRPr="00895F08">
              <w:rPr>
                <w:rFonts w:ascii="Times New Roman" w:hAnsi="Times New Roman" w:cs="Times New Roman"/>
                <w:color w:val="auto"/>
                <w:sz w:val="24"/>
                <w:szCs w:val="24"/>
              </w:rPr>
              <w:softHyphen/>
              <w:t>ватные способы поведения в разных ситуациях</w:t>
            </w:r>
          </w:p>
        </w:tc>
      </w:tr>
      <w:tr w:rsidR="005B5BE4" w:rsidRPr="00895F08">
        <w:trPr>
          <w:trHeight w:val="281"/>
        </w:trPr>
        <w:tc>
          <w:tcPr>
            <w:tcW w:w="3190" w:type="dxa"/>
            <w:vMerge/>
            <w:tcBorders>
              <w:top w:val="single" w:sz="4" w:space="0" w:color="000000"/>
              <w:left w:val="single" w:sz="4" w:space="0" w:color="000000"/>
              <w:bottom w:val="single" w:sz="4" w:space="0" w:color="000000"/>
            </w:tcBorders>
          </w:tcPr>
          <w:p w:rsidR="005B5BE4" w:rsidRPr="00895F08"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Pr="00895F08"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Pr="00895F08" w:rsidRDefault="005B5BE4">
            <w:pPr>
              <w:autoSpaceDE w:val="0"/>
              <w:spacing w:after="0" w:line="240" w:lineRule="auto"/>
              <w:jc w:val="both"/>
            </w:pPr>
            <w:r w:rsidRPr="00895F08">
              <w:rPr>
                <w:rFonts w:ascii="Times New Roman" w:hAnsi="Times New Roman" w:cs="Times New Roman"/>
                <w:color w:val="auto"/>
                <w:sz w:val="24"/>
                <w:szCs w:val="24"/>
              </w:rPr>
              <w:t xml:space="preserve">способность обращаться за помощью </w:t>
            </w:r>
          </w:p>
        </w:tc>
      </w:tr>
      <w:tr w:rsidR="005B5BE4" w:rsidRPr="00895F08">
        <w:trPr>
          <w:trHeight w:val="538"/>
        </w:trPr>
        <w:tc>
          <w:tcPr>
            <w:tcW w:w="3190" w:type="dxa"/>
            <w:vMerge/>
            <w:tcBorders>
              <w:top w:val="single" w:sz="4" w:space="0" w:color="000000"/>
              <w:left w:val="single" w:sz="4" w:space="0" w:color="000000"/>
              <w:bottom w:val="single" w:sz="4" w:space="0" w:color="000000"/>
            </w:tcBorders>
          </w:tcPr>
          <w:p w:rsidR="005B5BE4" w:rsidRPr="00895F08"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Pr="00895F08" w:rsidRDefault="005B5BE4">
            <w:pPr>
              <w:autoSpaceDE w:val="0"/>
              <w:spacing w:after="0" w:line="240" w:lineRule="auto"/>
              <w:jc w:val="both"/>
              <w:rPr>
                <w:rFonts w:ascii="Times New Roman" w:hAnsi="Times New Roman" w:cs="Times New Roman"/>
                <w:color w:val="auto"/>
                <w:sz w:val="24"/>
                <w:szCs w:val="24"/>
              </w:rPr>
            </w:pPr>
            <w:r w:rsidRPr="00895F08">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895F08" w:rsidRDefault="005B5BE4">
            <w:pPr>
              <w:autoSpaceDE w:val="0"/>
              <w:spacing w:after="0" w:line="240" w:lineRule="auto"/>
              <w:jc w:val="both"/>
            </w:pPr>
            <w:r w:rsidRPr="00895F08">
              <w:rPr>
                <w:rFonts w:ascii="Times New Roman" w:hAnsi="Times New Roman" w:cs="Times New Roman"/>
                <w:color w:val="auto"/>
                <w:sz w:val="24"/>
                <w:szCs w:val="24"/>
              </w:rPr>
              <w:t>способность инициировать и поддерживать коммуникацию со сверс</w:t>
            </w:r>
            <w:r w:rsidRPr="00895F08">
              <w:rPr>
                <w:rFonts w:ascii="Times New Roman" w:hAnsi="Times New Roman" w:cs="Times New Roman"/>
                <w:color w:val="auto"/>
                <w:sz w:val="24"/>
                <w:szCs w:val="24"/>
              </w:rPr>
              <w:softHyphen/>
              <w:t>т</w:t>
            </w:r>
            <w:r w:rsidRPr="00895F08">
              <w:rPr>
                <w:rFonts w:ascii="Times New Roman" w:hAnsi="Times New Roman" w:cs="Times New Roman"/>
                <w:color w:val="auto"/>
                <w:sz w:val="24"/>
                <w:szCs w:val="24"/>
              </w:rPr>
              <w:softHyphen/>
              <w:t>ни</w:t>
            </w:r>
            <w:r w:rsidRPr="00895F08">
              <w:rPr>
                <w:rFonts w:ascii="Times New Roman" w:hAnsi="Times New Roman" w:cs="Times New Roman"/>
                <w:color w:val="auto"/>
                <w:sz w:val="24"/>
                <w:szCs w:val="24"/>
              </w:rPr>
              <w:softHyphen/>
              <w:t>ками</w:t>
            </w:r>
          </w:p>
        </w:tc>
      </w:tr>
      <w:tr w:rsidR="005B5BE4" w:rsidRPr="00895F08">
        <w:trPr>
          <w:trHeight w:val="536"/>
        </w:trPr>
        <w:tc>
          <w:tcPr>
            <w:tcW w:w="3190" w:type="dxa"/>
            <w:vMerge/>
            <w:tcBorders>
              <w:top w:val="single" w:sz="4" w:space="0" w:color="000000"/>
              <w:left w:val="single" w:sz="4" w:space="0" w:color="000000"/>
              <w:bottom w:val="single" w:sz="4" w:space="0" w:color="000000"/>
            </w:tcBorders>
          </w:tcPr>
          <w:p w:rsidR="005B5BE4" w:rsidRPr="00895F08"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Pr="00895F08"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895F08" w:rsidRDefault="005B5BE4">
            <w:pPr>
              <w:autoSpaceDE w:val="0"/>
              <w:spacing w:after="0" w:line="240" w:lineRule="auto"/>
              <w:jc w:val="both"/>
            </w:pPr>
            <w:r w:rsidRPr="00895F08">
              <w:rPr>
                <w:rFonts w:ascii="Times New Roman" w:hAnsi="Times New Roman" w:cs="Times New Roman"/>
                <w:color w:val="auto"/>
                <w:sz w:val="24"/>
                <w:szCs w:val="24"/>
              </w:rPr>
              <w:t>способность применять аде</w:t>
            </w:r>
            <w:r w:rsidRPr="00895F08">
              <w:rPr>
                <w:rFonts w:ascii="Times New Roman" w:hAnsi="Times New Roman" w:cs="Times New Roman"/>
                <w:color w:val="auto"/>
                <w:sz w:val="24"/>
                <w:szCs w:val="24"/>
              </w:rPr>
              <w:softHyphen/>
              <w:t>к</w:t>
            </w:r>
            <w:r w:rsidRPr="00895F08">
              <w:rPr>
                <w:rFonts w:ascii="Times New Roman" w:hAnsi="Times New Roman" w:cs="Times New Roman"/>
                <w:color w:val="auto"/>
                <w:sz w:val="24"/>
                <w:szCs w:val="24"/>
              </w:rPr>
              <w:softHyphen/>
              <w:t>ватные способы поведения в разных ситуациях</w:t>
            </w:r>
          </w:p>
        </w:tc>
      </w:tr>
      <w:tr w:rsidR="005B5BE4" w:rsidRPr="00895F08">
        <w:trPr>
          <w:trHeight w:val="536"/>
        </w:trPr>
        <w:tc>
          <w:tcPr>
            <w:tcW w:w="3190" w:type="dxa"/>
            <w:vMerge/>
            <w:tcBorders>
              <w:top w:val="single" w:sz="4" w:space="0" w:color="000000"/>
              <w:left w:val="single" w:sz="4" w:space="0" w:color="000000"/>
              <w:bottom w:val="single" w:sz="4" w:space="0" w:color="000000"/>
            </w:tcBorders>
          </w:tcPr>
          <w:p w:rsidR="005B5BE4" w:rsidRPr="00895F08"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Pr="00895F08"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895F08" w:rsidRDefault="005B5BE4">
            <w:pPr>
              <w:autoSpaceDE w:val="0"/>
              <w:spacing w:after="0" w:line="240" w:lineRule="auto"/>
              <w:jc w:val="both"/>
            </w:pPr>
            <w:r w:rsidRPr="00895F08">
              <w:rPr>
                <w:rFonts w:ascii="Times New Roman" w:hAnsi="Times New Roman" w:cs="Times New Roman"/>
                <w:color w:val="auto"/>
                <w:sz w:val="24"/>
                <w:szCs w:val="24"/>
              </w:rPr>
              <w:t xml:space="preserve">способность обращаться за помощью </w:t>
            </w:r>
          </w:p>
        </w:tc>
      </w:tr>
      <w:tr w:rsidR="005B5BE4" w:rsidRPr="00895F08">
        <w:trPr>
          <w:trHeight w:val="1164"/>
        </w:trPr>
        <w:tc>
          <w:tcPr>
            <w:tcW w:w="3190" w:type="dxa"/>
            <w:vMerge/>
            <w:tcBorders>
              <w:top w:val="single" w:sz="4" w:space="0" w:color="000000"/>
              <w:left w:val="single" w:sz="4" w:space="0" w:color="000000"/>
            </w:tcBorders>
          </w:tcPr>
          <w:p w:rsidR="005B5BE4" w:rsidRPr="00895F08"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Pr="00895F08" w:rsidRDefault="005B5BE4">
            <w:pPr>
              <w:autoSpaceDE w:val="0"/>
              <w:spacing w:after="0" w:line="240" w:lineRule="auto"/>
              <w:jc w:val="both"/>
              <w:rPr>
                <w:rFonts w:ascii="Times New Roman" w:hAnsi="Times New Roman" w:cs="Times New Roman"/>
                <w:color w:val="auto"/>
                <w:sz w:val="24"/>
                <w:szCs w:val="24"/>
              </w:rPr>
            </w:pPr>
            <w:r w:rsidRPr="00895F08">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895F08" w:rsidRDefault="005B5BE4">
            <w:pPr>
              <w:autoSpaceDE w:val="0"/>
              <w:spacing w:after="0" w:line="240" w:lineRule="auto"/>
              <w:jc w:val="both"/>
            </w:pPr>
            <w:r w:rsidRPr="00895F08">
              <w:rPr>
                <w:rFonts w:ascii="Times New Roman" w:hAnsi="Times New Roman" w:cs="Times New Roman"/>
                <w:color w:val="auto"/>
                <w:sz w:val="24"/>
                <w:szCs w:val="24"/>
              </w:rPr>
              <w:t>способность использовать разнообразные средства ко</w:t>
            </w:r>
            <w:r w:rsidRPr="00895F08">
              <w:rPr>
                <w:rFonts w:ascii="Times New Roman" w:hAnsi="Times New Roman" w:cs="Times New Roman"/>
                <w:color w:val="auto"/>
                <w:sz w:val="24"/>
                <w:szCs w:val="24"/>
              </w:rPr>
              <w:softHyphen/>
              <w:t>м</w:t>
            </w:r>
            <w:r w:rsidRPr="00895F08">
              <w:rPr>
                <w:rFonts w:ascii="Times New Roman" w:hAnsi="Times New Roman" w:cs="Times New Roman"/>
                <w:color w:val="auto"/>
                <w:sz w:val="24"/>
                <w:szCs w:val="24"/>
              </w:rPr>
              <w:softHyphen/>
              <w:t>муникации согласно ситу</w:t>
            </w:r>
            <w:r w:rsidRPr="00895F08">
              <w:rPr>
                <w:rFonts w:ascii="Times New Roman" w:hAnsi="Times New Roman" w:cs="Times New Roman"/>
                <w:color w:val="auto"/>
                <w:sz w:val="24"/>
                <w:szCs w:val="24"/>
              </w:rPr>
              <w:softHyphen/>
              <w:t>ации</w:t>
            </w:r>
          </w:p>
        </w:tc>
      </w:tr>
      <w:tr w:rsidR="005B5BE4" w:rsidRPr="00895F08">
        <w:trPr>
          <w:trHeight w:val="298"/>
        </w:trPr>
        <w:tc>
          <w:tcPr>
            <w:tcW w:w="3190" w:type="dxa"/>
            <w:tcBorders>
              <w:left w:val="single" w:sz="4" w:space="0" w:color="000000"/>
              <w:bottom w:val="single" w:sz="4" w:space="0" w:color="000000"/>
            </w:tcBorders>
          </w:tcPr>
          <w:p w:rsidR="005B5BE4" w:rsidRPr="00895F08"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Pr="00895F08" w:rsidRDefault="005B5BE4">
            <w:pPr>
              <w:autoSpaceDE w:val="0"/>
              <w:spacing w:after="0" w:line="240" w:lineRule="auto"/>
              <w:jc w:val="both"/>
              <w:rPr>
                <w:rFonts w:ascii="Times New Roman" w:hAnsi="Times New Roman" w:cs="Times New Roman"/>
                <w:color w:val="auto"/>
                <w:sz w:val="24"/>
                <w:szCs w:val="24"/>
              </w:rPr>
            </w:pPr>
            <w:r w:rsidRPr="00895F08">
              <w:rPr>
                <w:rFonts w:ascii="Times New Roman" w:hAnsi="Times New Roman" w:cs="Times New Roman"/>
                <w:color w:val="auto"/>
                <w:sz w:val="24"/>
                <w:szCs w:val="24"/>
              </w:rPr>
              <w:t xml:space="preserve">адекватность применения </w:t>
            </w:r>
            <w:r w:rsidRPr="00895F08">
              <w:rPr>
                <w:rFonts w:ascii="Times New Roman" w:hAnsi="Times New Roman" w:cs="Times New Roman"/>
                <w:color w:val="auto"/>
                <w:sz w:val="24"/>
                <w:szCs w:val="24"/>
              </w:rPr>
              <w:lastRenderedPageBreak/>
              <w:t>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895F08" w:rsidRDefault="005B5BE4">
            <w:pPr>
              <w:autoSpaceDE w:val="0"/>
              <w:spacing w:after="0" w:line="240" w:lineRule="auto"/>
              <w:jc w:val="both"/>
            </w:pPr>
            <w:r w:rsidRPr="00895F08">
              <w:rPr>
                <w:rFonts w:ascii="Times New Roman" w:hAnsi="Times New Roman" w:cs="Times New Roman"/>
                <w:color w:val="auto"/>
                <w:sz w:val="24"/>
                <w:szCs w:val="24"/>
              </w:rPr>
              <w:lastRenderedPageBreak/>
              <w:t>способность правильно при</w:t>
            </w:r>
            <w:r w:rsidRPr="00895F08">
              <w:rPr>
                <w:rFonts w:ascii="Times New Roman" w:hAnsi="Times New Roman" w:cs="Times New Roman"/>
                <w:color w:val="auto"/>
                <w:sz w:val="24"/>
                <w:szCs w:val="24"/>
              </w:rPr>
              <w:softHyphen/>
            </w:r>
            <w:r w:rsidRPr="00895F08">
              <w:rPr>
                <w:rFonts w:ascii="Times New Roman" w:hAnsi="Times New Roman" w:cs="Times New Roman"/>
                <w:color w:val="auto"/>
                <w:sz w:val="24"/>
                <w:szCs w:val="24"/>
              </w:rPr>
              <w:lastRenderedPageBreak/>
              <w:t>менить ритуалы социаль</w:t>
            </w:r>
            <w:r w:rsidRPr="00895F08">
              <w:rPr>
                <w:rFonts w:ascii="Times New Roman" w:hAnsi="Times New Roman" w:cs="Times New Roman"/>
                <w:color w:val="auto"/>
                <w:sz w:val="24"/>
                <w:szCs w:val="24"/>
              </w:rPr>
              <w:softHyphen/>
              <w:t>но</w:t>
            </w:r>
            <w:r w:rsidRPr="00895F08">
              <w:rPr>
                <w:rFonts w:ascii="Times New Roman" w:hAnsi="Times New Roman" w:cs="Times New Roman"/>
                <w:color w:val="auto"/>
                <w:sz w:val="24"/>
                <w:szCs w:val="24"/>
              </w:rPr>
              <w:softHyphen/>
              <w:t>го взаимодействия согласно ситуации</w:t>
            </w:r>
          </w:p>
        </w:tc>
      </w:tr>
    </w:tbl>
    <w:p w:rsidR="005B5BE4" w:rsidRPr="00895F08" w:rsidRDefault="005B5BE4">
      <w:pPr>
        <w:spacing w:after="0" w:line="360" w:lineRule="auto"/>
        <w:jc w:val="both"/>
        <w:rPr>
          <w:rFonts w:ascii="Times New Roman" w:hAnsi="Times New Roman" w:cs="Times New Roman"/>
          <w:color w:val="auto"/>
          <w:sz w:val="28"/>
          <w:szCs w:val="28"/>
        </w:rPr>
      </w:pP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 систему бальной оценки результатов;</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Pr="00895F08" w:rsidRDefault="005B5BE4">
      <w:pPr>
        <w:spacing w:after="0" w:line="360" w:lineRule="auto"/>
        <w:ind w:firstLine="709"/>
        <w:jc w:val="both"/>
        <w:rPr>
          <w:rFonts w:ascii="Times New Roman" w:hAnsi="Times New Roman" w:cs="Times New Roman"/>
          <w:bCs/>
          <w:color w:val="auto"/>
          <w:sz w:val="28"/>
          <w:szCs w:val="28"/>
        </w:rPr>
      </w:pPr>
      <w:r w:rsidRPr="00895F08">
        <w:rPr>
          <w:rFonts w:ascii="Times New Roman" w:hAnsi="Times New Roman" w:cs="Times New Roman"/>
          <w:i/>
          <w:color w:val="auto"/>
          <w:sz w:val="28"/>
          <w:szCs w:val="28"/>
        </w:rPr>
        <w:t>Предметные результаты</w:t>
      </w:r>
      <w:r w:rsidRPr="00895F08">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895F08" w:rsidRDefault="005B5BE4">
      <w:pPr>
        <w:spacing w:after="0" w:line="360" w:lineRule="auto"/>
        <w:ind w:firstLine="709"/>
        <w:jc w:val="both"/>
        <w:rPr>
          <w:rFonts w:ascii="Times New Roman" w:hAnsi="Times New Roman" w:cs="Times New Roman"/>
          <w:bCs/>
          <w:color w:val="auto"/>
          <w:sz w:val="28"/>
          <w:szCs w:val="28"/>
        </w:rPr>
      </w:pPr>
      <w:r w:rsidRPr="00895F08">
        <w:rPr>
          <w:rFonts w:ascii="Times New Roman" w:hAnsi="Times New Roman" w:cs="Times New Roman"/>
          <w:bCs/>
          <w:color w:val="auto"/>
          <w:sz w:val="28"/>
          <w:szCs w:val="28"/>
        </w:rPr>
        <w:t>Оценку предметных результатов</w:t>
      </w:r>
      <w:r w:rsidRPr="00895F08">
        <w:rPr>
          <w:rFonts w:ascii="Times New Roman" w:hAnsi="Times New Roman" w:cs="Times New Roman"/>
          <w:bCs/>
          <w:i/>
          <w:color w:val="auto"/>
          <w:sz w:val="28"/>
          <w:szCs w:val="28"/>
        </w:rPr>
        <w:t xml:space="preserve"> </w:t>
      </w:r>
      <w:r w:rsidRPr="00895F08">
        <w:rPr>
          <w:rFonts w:ascii="Times New Roman" w:hAnsi="Times New Roman" w:cs="Times New Roman"/>
          <w:bCs/>
          <w:color w:val="auto"/>
          <w:sz w:val="28"/>
          <w:szCs w:val="28"/>
        </w:rPr>
        <w:t xml:space="preserve">целесообразно начинать со второго полугодия </w:t>
      </w:r>
      <w:r w:rsidRPr="00895F08">
        <w:rPr>
          <w:rFonts w:ascii="Times New Roman" w:hAnsi="Times New Roman" w:cs="Times New Roman"/>
          <w:bCs/>
          <w:color w:val="auto"/>
          <w:sz w:val="28"/>
          <w:szCs w:val="28"/>
          <w:lang w:val="en-US"/>
        </w:rPr>
        <w:t>II</w:t>
      </w:r>
      <w:r w:rsidRPr="00895F08">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895F08">
        <w:rPr>
          <w:rStyle w:val="a3"/>
          <w:rFonts w:ascii="Times New Roman" w:hAnsi="Times New Roman" w:cs="Times New Roman"/>
          <w:bCs/>
          <w:color w:val="auto"/>
          <w:sz w:val="28"/>
          <w:szCs w:val="28"/>
        </w:rPr>
        <w:footnoteReference w:id="8"/>
      </w:r>
      <w:r w:rsidRPr="00895F08">
        <w:rPr>
          <w:rFonts w:ascii="Times New Roman" w:hAnsi="Times New Roman" w:cs="Times New Roman"/>
          <w:bCs/>
          <w:color w:val="auto"/>
          <w:sz w:val="28"/>
          <w:szCs w:val="28"/>
        </w:rPr>
        <w:t xml:space="preserve">.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Cs/>
          <w:color w:val="auto"/>
          <w:sz w:val="28"/>
          <w:szCs w:val="28"/>
        </w:rPr>
        <w:t>Во время обучения в первом подготовительном (</w:t>
      </w:r>
      <w:r w:rsidRPr="00895F08">
        <w:rPr>
          <w:rFonts w:ascii="Times New Roman" w:hAnsi="Times New Roman" w:cs="Times New Roman"/>
          <w:bCs/>
          <w:color w:val="auto"/>
          <w:sz w:val="28"/>
          <w:szCs w:val="28"/>
          <w:lang w:val="en-US"/>
        </w:rPr>
        <w:t>I</w:t>
      </w:r>
      <w:r w:rsidRPr="00895F08">
        <w:rPr>
          <w:rFonts w:ascii="Times New Roman" w:hAnsi="Times New Roman" w:cs="Times New Roman"/>
          <w:bCs/>
          <w:color w:val="auto"/>
          <w:sz w:val="28"/>
          <w:szCs w:val="28"/>
          <w:vertAlign w:val="superscript"/>
        </w:rPr>
        <w:t>1</w:t>
      </w:r>
      <w:r w:rsidRPr="00895F08">
        <w:rPr>
          <w:rFonts w:ascii="Times New Roman" w:hAnsi="Times New Roman" w:cs="Times New Roman"/>
          <w:bCs/>
          <w:color w:val="auto"/>
          <w:sz w:val="28"/>
          <w:szCs w:val="28"/>
        </w:rPr>
        <w:t xml:space="preserve">-м) и </w:t>
      </w:r>
      <w:r w:rsidRPr="00895F08">
        <w:rPr>
          <w:rFonts w:ascii="Times New Roman" w:hAnsi="Times New Roman" w:cs="Times New Roman"/>
          <w:bCs/>
          <w:color w:val="auto"/>
          <w:sz w:val="28"/>
          <w:szCs w:val="28"/>
          <w:lang w:val="en-US"/>
        </w:rPr>
        <w:t>I</w:t>
      </w:r>
      <w:r w:rsidRPr="00895F08">
        <w:rPr>
          <w:rFonts w:ascii="Times New Roman" w:hAnsi="Times New Roman" w:cs="Times New Roman"/>
          <w:bCs/>
          <w:color w:val="auto"/>
          <w:sz w:val="28"/>
          <w:szCs w:val="28"/>
        </w:rPr>
        <w:t xml:space="preserve">-м классах, а также в течение первого полугодия </w:t>
      </w:r>
      <w:r w:rsidRPr="00895F08">
        <w:rPr>
          <w:rFonts w:ascii="Times New Roman" w:hAnsi="Times New Roman" w:cs="Times New Roman"/>
          <w:bCs/>
          <w:color w:val="auto"/>
          <w:sz w:val="28"/>
          <w:szCs w:val="28"/>
          <w:lang w:val="en-US"/>
        </w:rPr>
        <w:t>II</w:t>
      </w:r>
      <w:r w:rsidRPr="00895F08">
        <w:rPr>
          <w:rFonts w:ascii="Times New Roman" w:hAnsi="Times New Roman" w:cs="Times New Roman"/>
          <w:bCs/>
          <w:color w:val="auto"/>
          <w:sz w:val="28"/>
          <w:szCs w:val="28"/>
        </w:rPr>
        <w:t>-го класса целесообразно всячески поощрять и стимулировать работу уче</w:t>
      </w:r>
      <w:r w:rsidRPr="00895F08">
        <w:rPr>
          <w:rFonts w:ascii="Times New Roman" w:hAnsi="Times New Roman" w:cs="Times New Roman"/>
          <w:bCs/>
          <w:color w:val="auto"/>
          <w:sz w:val="28"/>
          <w:szCs w:val="28"/>
        </w:rPr>
        <w:softHyphen/>
        <w:t xml:space="preserve">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w:t>
      </w:r>
      <w:r w:rsidRPr="00895F08">
        <w:rPr>
          <w:rFonts w:ascii="Times New Roman" w:hAnsi="Times New Roman" w:cs="Times New Roman"/>
          <w:bCs/>
          <w:color w:val="auto"/>
          <w:sz w:val="28"/>
          <w:szCs w:val="28"/>
        </w:rPr>
        <w:lastRenderedPageBreak/>
        <w:t xml:space="preserve">контролем учителя, но и с определенной долей самостоятельности во взаимодействии с учителем и одноклассниками.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w:t>
      </w:r>
      <w:r w:rsidRPr="00895F08">
        <w:rPr>
          <w:rFonts w:ascii="Times New Roman" w:hAnsi="Times New Roman" w:cs="Times New Roman"/>
          <w:color w:val="auto"/>
          <w:sz w:val="28"/>
          <w:szCs w:val="28"/>
        </w:rPr>
        <w:softHyphen/>
        <w:t xml:space="preserve">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по способу предъявления (устные, письменные, практические);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по характеру выполнения (репродуктивные, продуктивные, творческие).</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Чем </w:t>
      </w:r>
      <w:r w:rsidR="00B61757" w:rsidRPr="00895F08">
        <w:rPr>
          <w:rFonts w:ascii="Times New Roman" w:hAnsi="Times New Roman" w:cs="Times New Roman"/>
          <w:color w:val="auto"/>
          <w:sz w:val="28"/>
          <w:szCs w:val="28"/>
        </w:rPr>
        <w:t>больше верно</w:t>
      </w:r>
      <w:r w:rsidRPr="00895F08">
        <w:rPr>
          <w:rFonts w:ascii="Times New Roman" w:hAnsi="Times New Roman" w:cs="Times New Roman"/>
          <w:color w:val="auto"/>
          <w:sz w:val="28"/>
          <w:szCs w:val="28"/>
        </w:rPr>
        <w:t xml:space="preserve">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5B5BE4" w:rsidRPr="00895F08" w:rsidRDefault="005B5BE4">
      <w:pPr>
        <w:pStyle w:val="afe"/>
        <w:spacing w:line="360" w:lineRule="auto"/>
        <w:ind w:firstLine="454"/>
        <w:rPr>
          <w:rFonts w:ascii="Times New Roman" w:hAnsi="Times New Roman" w:cs="Times New Roman"/>
          <w:color w:val="auto"/>
          <w:sz w:val="28"/>
          <w:szCs w:val="28"/>
        </w:rPr>
      </w:pPr>
      <w:r w:rsidRPr="00895F08">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Pr="00895F08" w:rsidRDefault="005B5BE4">
      <w:pPr>
        <w:pStyle w:val="aff"/>
        <w:spacing w:line="360" w:lineRule="auto"/>
        <w:ind w:firstLine="454"/>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«хорошо» ― от 51% до 65% заданий.</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«очень хорошо» (отлично) свыше 65%.</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895F08">
        <w:rPr>
          <w:rFonts w:ascii="Times New Roman" w:hAnsi="Times New Roman" w:cs="Times New Roman"/>
          <w:color w:val="auto"/>
          <w:sz w:val="28"/>
          <w:szCs w:val="28"/>
        </w:rPr>
        <w:noBreakHyphen/>
        <w:t>балльной шкале, однако требует уточнения и переосмысления их наполнения. В любом с</w:t>
      </w:r>
      <w:r w:rsidR="00912D8C" w:rsidRPr="00895F08">
        <w:rPr>
          <w:rFonts w:ascii="Times New Roman" w:hAnsi="Times New Roman" w:cs="Times New Roman"/>
          <w:color w:val="auto"/>
          <w:sz w:val="28"/>
          <w:szCs w:val="28"/>
        </w:rPr>
        <w:t>лучае, при оценке итоговых пред</w:t>
      </w:r>
      <w:r w:rsidRPr="00895F08">
        <w:rPr>
          <w:rFonts w:ascii="Times New Roman" w:hAnsi="Times New Roman" w:cs="Times New Roman"/>
          <w:color w:val="auto"/>
          <w:sz w:val="28"/>
          <w:szCs w:val="28"/>
        </w:rPr>
        <w:t>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5B5BE4" w:rsidRPr="00895F08" w:rsidRDefault="005B5BE4">
      <w:pPr>
        <w:spacing w:after="0" w:line="360" w:lineRule="auto"/>
        <w:ind w:firstLine="709"/>
        <w:jc w:val="both"/>
        <w:rPr>
          <w:rFonts w:ascii="Times New Roman" w:hAnsi="Times New Roman" w:cs="Times New Roman"/>
          <w:bCs/>
          <w:sz w:val="28"/>
          <w:szCs w:val="28"/>
        </w:rPr>
      </w:pPr>
      <w:r w:rsidRPr="00895F08">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Pr="00895F08" w:rsidRDefault="005B5BE4">
      <w:pPr>
        <w:pStyle w:val="Standard"/>
        <w:spacing w:line="360" w:lineRule="auto"/>
        <w:ind w:firstLine="709"/>
        <w:jc w:val="both"/>
        <w:rPr>
          <w:rFonts w:ascii="Times New Roman" w:hAnsi="Times New Roman" w:cs="Times New Roman"/>
          <w:bCs/>
          <w:sz w:val="28"/>
          <w:szCs w:val="28"/>
        </w:rPr>
      </w:pPr>
      <w:r w:rsidRPr="00895F08">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Cs/>
          <w:sz w:val="28"/>
          <w:szCs w:val="28"/>
        </w:rPr>
        <w:t>второе ― направлено на оценку знаний и умений по выбранному профилю труда.</w:t>
      </w:r>
      <w:r w:rsidRPr="00895F08">
        <w:rPr>
          <w:rFonts w:ascii="Times New Roman" w:hAnsi="Times New Roman" w:cs="Times New Roman"/>
          <w:color w:val="auto"/>
          <w:sz w:val="28"/>
          <w:szCs w:val="28"/>
        </w:rPr>
        <w:t xml:space="preserve">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Pr="00895F08" w:rsidRDefault="005B5BE4">
      <w:pPr>
        <w:spacing w:after="0" w:line="360" w:lineRule="auto"/>
        <w:ind w:firstLine="709"/>
        <w:jc w:val="both"/>
        <w:rPr>
          <w:rFonts w:ascii="Times New Roman" w:hAnsi="Times New Roman" w:cs="Times New Roman"/>
          <w:bCs/>
          <w:sz w:val="28"/>
          <w:szCs w:val="28"/>
        </w:rPr>
      </w:pPr>
      <w:r w:rsidRPr="00895F08">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w:t>
      </w:r>
      <w:r w:rsidRPr="00895F08">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5B5BE4" w:rsidRPr="00895F08" w:rsidRDefault="005B5BE4">
      <w:pPr>
        <w:pStyle w:val="afe"/>
        <w:spacing w:line="360" w:lineRule="auto"/>
        <w:ind w:firstLine="454"/>
        <w:rPr>
          <w:rFonts w:ascii="Times New Roman" w:hAnsi="Times New Roman" w:cs="Times New Roman"/>
          <w:sz w:val="28"/>
          <w:szCs w:val="28"/>
        </w:rPr>
      </w:pPr>
      <w:r w:rsidRPr="00895F08">
        <w:rPr>
          <w:rFonts w:ascii="Times New Roman" w:hAnsi="Times New Roman" w:cs="Times New Roman"/>
          <w:bCs/>
          <w:sz w:val="28"/>
          <w:szCs w:val="28"/>
        </w:rPr>
        <w:t xml:space="preserve">Оценка результатов деятельности общеобразовательной организации </w:t>
      </w:r>
      <w:r w:rsidRPr="00895F08">
        <w:rPr>
          <w:rFonts w:ascii="Times New Roman" w:hAnsi="Times New Roman" w:cs="Times New Roman"/>
          <w:sz w:val="28"/>
          <w:szCs w:val="28"/>
        </w:rPr>
        <w:t>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5B5BE4" w:rsidRPr="00895F08" w:rsidRDefault="005B5BE4">
      <w:pPr>
        <w:pStyle w:val="aff"/>
        <w:spacing w:line="360" w:lineRule="auto"/>
        <w:ind w:firstLine="454"/>
        <w:rPr>
          <w:rFonts w:ascii="Times New Roman" w:hAnsi="Times New Roman" w:cs="Times New Roman"/>
          <w:sz w:val="28"/>
          <w:szCs w:val="28"/>
        </w:rPr>
      </w:pPr>
      <w:r w:rsidRPr="00895F08">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Pr="00895F08" w:rsidRDefault="005B5BE4">
      <w:pPr>
        <w:pStyle w:val="aff"/>
        <w:spacing w:line="360" w:lineRule="auto"/>
        <w:ind w:firstLine="454"/>
        <w:rPr>
          <w:rFonts w:ascii="Times New Roman" w:hAnsi="Times New Roman" w:cs="Times New Roman"/>
          <w:sz w:val="28"/>
          <w:szCs w:val="28"/>
        </w:rPr>
      </w:pPr>
      <w:r w:rsidRPr="00895F08">
        <w:rPr>
          <w:rFonts w:ascii="Times New Roman" w:hAnsi="Times New Roman" w:cs="Times New Roman"/>
          <w:sz w:val="28"/>
          <w:szCs w:val="28"/>
        </w:rPr>
        <w:t>условий реализации АООП ОО;</w:t>
      </w:r>
    </w:p>
    <w:p w:rsidR="005B5BE4" w:rsidRPr="00895F08" w:rsidRDefault="005B5BE4">
      <w:pPr>
        <w:pStyle w:val="aff"/>
        <w:spacing w:line="360" w:lineRule="auto"/>
        <w:ind w:firstLine="454"/>
        <w:rPr>
          <w:rFonts w:ascii="Times New Roman" w:hAnsi="Times New Roman" w:cs="Times New Roman"/>
          <w:sz w:val="28"/>
          <w:szCs w:val="28"/>
        </w:rPr>
      </w:pPr>
      <w:r w:rsidRPr="00895F08">
        <w:rPr>
          <w:rFonts w:ascii="Times New Roman" w:hAnsi="Times New Roman" w:cs="Times New Roman"/>
          <w:sz w:val="28"/>
          <w:szCs w:val="28"/>
        </w:rPr>
        <w:t>особенностей контингента обучающихся.</w:t>
      </w:r>
    </w:p>
    <w:p w:rsidR="005B5BE4" w:rsidRPr="00895F08" w:rsidRDefault="005B5BE4">
      <w:pPr>
        <w:pStyle w:val="afe"/>
        <w:spacing w:line="360" w:lineRule="auto"/>
        <w:ind w:firstLine="454"/>
        <w:rPr>
          <w:rFonts w:ascii="Times New Roman" w:hAnsi="Times New Roman" w:cs="Times New Roman"/>
          <w:b/>
          <w:sz w:val="28"/>
          <w:szCs w:val="28"/>
        </w:rPr>
      </w:pPr>
      <w:r w:rsidRPr="00895F08">
        <w:rPr>
          <w:rFonts w:ascii="Times New Roman" w:hAnsi="Times New Roman" w:cs="Times New Roman"/>
          <w:sz w:val="28"/>
          <w:szCs w:val="28"/>
        </w:rPr>
        <w:t>Предметом оценки в ходе данных процедур является также</w:t>
      </w:r>
      <w:r w:rsidRPr="00895F08">
        <w:rPr>
          <w:rFonts w:ascii="Times New Roman" w:hAnsi="Times New Roman" w:cs="Times New Roman"/>
          <w:i/>
          <w:iCs/>
          <w:sz w:val="28"/>
          <w:szCs w:val="28"/>
        </w:rPr>
        <w:t xml:space="preserve"> текущая оценочная деятельность</w:t>
      </w:r>
      <w:r w:rsidRPr="00895F08">
        <w:rPr>
          <w:rFonts w:ascii="Times New Roman" w:hAnsi="Times New Roman" w:cs="Times New Roman"/>
          <w:sz w:val="28"/>
          <w:szCs w:val="28"/>
        </w:rPr>
        <w:t xml:space="preserve"> образовательных организаций и педагогов, и</w:t>
      </w:r>
      <w:r w:rsidR="00B61757" w:rsidRPr="00895F08">
        <w:rPr>
          <w:rFonts w:ascii="Times New Roman" w:hAnsi="Times New Roman" w:cs="Times New Roman"/>
          <w:sz w:val="28"/>
          <w:szCs w:val="28"/>
        </w:rPr>
        <w:t>,</w:t>
      </w:r>
      <w:r w:rsidRPr="00895F08">
        <w:rPr>
          <w:rFonts w:ascii="Times New Roman" w:hAnsi="Times New Roman" w:cs="Times New Roman"/>
          <w:sz w:val="28"/>
          <w:szCs w:val="28"/>
        </w:rPr>
        <w:t xml:space="preserve"> в частности</w:t>
      </w:r>
      <w:r w:rsidR="00B61757" w:rsidRPr="00895F08">
        <w:rPr>
          <w:rFonts w:ascii="Times New Roman" w:hAnsi="Times New Roman" w:cs="Times New Roman"/>
          <w:sz w:val="28"/>
          <w:szCs w:val="28"/>
        </w:rPr>
        <w:t>,</w:t>
      </w:r>
      <w:r w:rsidRPr="00895F08">
        <w:rPr>
          <w:rFonts w:ascii="Times New Roman" w:hAnsi="Times New Roman" w:cs="Times New Roman"/>
          <w:sz w:val="28"/>
          <w:szCs w:val="28"/>
        </w:rPr>
        <w:t xml:space="preserve"> отслеживание динамики образовательных достижений обучающихся с умственной отсталостью </w:t>
      </w:r>
      <w:r w:rsidRPr="00895F08">
        <w:rPr>
          <w:rFonts w:ascii="Times New Roman" w:hAnsi="Times New Roman" w:cs="Times New Roman"/>
          <w:color w:val="auto"/>
          <w:sz w:val="28"/>
          <w:szCs w:val="28"/>
        </w:rPr>
        <w:t xml:space="preserve">(интеллектуальными нарушениями) </w:t>
      </w:r>
      <w:r w:rsidRPr="00895F08">
        <w:rPr>
          <w:rFonts w:ascii="Times New Roman" w:hAnsi="Times New Roman" w:cs="Times New Roman"/>
          <w:sz w:val="28"/>
          <w:szCs w:val="28"/>
        </w:rPr>
        <w:t>данной образовательной организации.</w:t>
      </w:r>
    </w:p>
    <w:p w:rsidR="006E5931" w:rsidRPr="00895F08" w:rsidRDefault="006E5931">
      <w:pPr>
        <w:spacing w:after="0" w:line="360" w:lineRule="auto"/>
        <w:ind w:firstLine="709"/>
        <w:jc w:val="center"/>
        <w:rPr>
          <w:rFonts w:ascii="Times New Roman" w:hAnsi="Times New Roman" w:cs="Times New Roman"/>
          <w:b/>
          <w:sz w:val="28"/>
          <w:szCs w:val="28"/>
        </w:rPr>
      </w:pPr>
    </w:p>
    <w:p w:rsidR="005B5BE4" w:rsidRPr="00895F08" w:rsidRDefault="005B5BE4">
      <w:pPr>
        <w:spacing w:after="0" w:line="360" w:lineRule="auto"/>
        <w:ind w:firstLine="709"/>
        <w:jc w:val="center"/>
        <w:rPr>
          <w:rFonts w:ascii="Times New Roman" w:hAnsi="Times New Roman" w:cs="Times New Roman"/>
          <w:b/>
          <w:sz w:val="28"/>
          <w:szCs w:val="28"/>
        </w:rPr>
      </w:pPr>
      <w:r w:rsidRPr="00895F08">
        <w:rPr>
          <w:rFonts w:ascii="Times New Roman" w:hAnsi="Times New Roman" w:cs="Times New Roman"/>
          <w:b/>
          <w:sz w:val="28"/>
          <w:szCs w:val="28"/>
        </w:rPr>
        <w:t>2.2. Содержательный раздел</w:t>
      </w:r>
    </w:p>
    <w:p w:rsidR="005B5BE4" w:rsidRPr="00895F08" w:rsidRDefault="005B5BE4">
      <w:pPr>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sz w:val="28"/>
          <w:szCs w:val="28"/>
        </w:rPr>
        <w:t>2.2.1.</w:t>
      </w:r>
      <w:r w:rsidRPr="00895F08">
        <w:rPr>
          <w:rFonts w:ascii="Times New Roman" w:hAnsi="Times New Roman" w:cs="Times New Roman"/>
          <w:b/>
          <w:i/>
          <w:sz w:val="28"/>
          <w:szCs w:val="28"/>
        </w:rPr>
        <w:t> Программа формирования базовых учебных действий</w:t>
      </w:r>
    </w:p>
    <w:p w:rsidR="005B5BE4" w:rsidRPr="00895F08" w:rsidRDefault="005B5BE4">
      <w:pPr>
        <w:tabs>
          <w:tab w:val="left" w:pos="851"/>
        </w:tabs>
        <w:spacing w:before="120" w:after="0" w:line="360" w:lineRule="auto"/>
        <w:ind w:firstLine="851"/>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895F08" w:rsidRDefault="005B5BE4">
      <w:pPr>
        <w:tabs>
          <w:tab w:val="left" w:pos="851"/>
        </w:tabs>
        <w:spacing w:after="0" w:line="360" w:lineRule="auto"/>
        <w:ind w:firstLine="851"/>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5B5BE4" w:rsidRPr="00895F08" w:rsidRDefault="00D830C7">
      <w:pPr>
        <w:tabs>
          <w:tab w:val="left" w:pos="851"/>
        </w:tabs>
        <w:spacing w:after="0" w:line="360" w:lineRule="auto"/>
        <w:ind w:firstLine="851"/>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Базовые учебные действия </w:t>
      </w:r>
      <w:r w:rsidR="00F65142" w:rsidRPr="00895F08">
        <w:rPr>
          <w:rFonts w:ascii="Times New Roman" w:hAnsi="Times New Roman" w:cs="Times New Roman"/>
          <w:color w:val="auto"/>
          <w:sz w:val="28"/>
          <w:szCs w:val="28"/>
        </w:rPr>
        <w:t>— это</w:t>
      </w:r>
      <w:r w:rsidR="005B5BE4" w:rsidRPr="00895F08">
        <w:rPr>
          <w:rFonts w:ascii="Times New Roman" w:hAnsi="Times New Roman" w:cs="Times New Roman"/>
          <w:color w:val="auto"/>
          <w:sz w:val="28"/>
          <w:szCs w:val="28"/>
        </w:rPr>
        <w:t xml:space="preserve"> элементарные и необходимые единицы уче</w:t>
      </w:r>
      <w:r w:rsidRPr="00895F08">
        <w:rPr>
          <w:rFonts w:ascii="Times New Roman" w:hAnsi="Times New Roman" w:cs="Times New Roman"/>
          <w:color w:val="auto"/>
          <w:sz w:val="28"/>
          <w:szCs w:val="28"/>
        </w:rPr>
        <w:t>бной деятельности, формирование</w:t>
      </w:r>
      <w:r w:rsidR="005B5BE4" w:rsidRPr="00895F08">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w:t>
      </w:r>
      <w:r w:rsidR="005B5BE4" w:rsidRPr="00895F08">
        <w:rPr>
          <w:rFonts w:ascii="Times New Roman" w:hAnsi="Times New Roman" w:cs="Times New Roman"/>
          <w:color w:val="auto"/>
          <w:sz w:val="28"/>
          <w:szCs w:val="28"/>
        </w:rPr>
        <w:lastRenderedPageBreak/>
        <w:t xml:space="preserve">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895F08">
        <w:rPr>
          <w:rFonts w:ascii="Times New Roman" w:hAnsi="Times New Roman" w:cs="Times New Roman"/>
          <w:color w:val="auto"/>
          <w:sz w:val="28"/>
          <w:szCs w:val="28"/>
        </w:rPr>
        <w:t xml:space="preserve">учебных и внеучебных </w:t>
      </w:r>
      <w:r w:rsidR="005B5BE4" w:rsidRPr="00895F08">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Pr="00895F08"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БУД</w:t>
      </w:r>
      <w:r w:rsidR="005B5BE4" w:rsidRPr="00895F08">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895F08" w:rsidRDefault="005B5BE4">
      <w:pPr>
        <w:tabs>
          <w:tab w:val="left" w:pos="851"/>
        </w:tabs>
        <w:spacing w:after="0" w:line="360" w:lineRule="auto"/>
        <w:ind w:firstLine="851"/>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Основная</w:t>
      </w:r>
      <w:r w:rsidRPr="00895F08">
        <w:rPr>
          <w:rFonts w:ascii="Times New Roman" w:hAnsi="Times New Roman" w:cs="Times New Roman"/>
          <w:b/>
          <w:color w:val="auto"/>
          <w:sz w:val="28"/>
          <w:szCs w:val="28"/>
        </w:rPr>
        <w:t xml:space="preserve"> цель</w:t>
      </w:r>
      <w:r w:rsidRPr="00895F08">
        <w:rPr>
          <w:rFonts w:ascii="Times New Roman" w:hAnsi="Times New Roman" w:cs="Times New Roman"/>
          <w:color w:val="auto"/>
          <w:sz w:val="28"/>
          <w:szCs w:val="28"/>
        </w:rP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5B5BE4" w:rsidRPr="00895F08" w:rsidRDefault="005B5BE4">
      <w:pPr>
        <w:tabs>
          <w:tab w:val="left" w:pos="851"/>
        </w:tabs>
        <w:spacing w:after="0" w:line="360" w:lineRule="auto"/>
        <w:ind w:firstLine="851"/>
        <w:jc w:val="both"/>
        <w:rPr>
          <w:rFonts w:ascii="Times New Roman" w:hAnsi="Times New Roman" w:cs="Times New Roman"/>
          <w:sz w:val="28"/>
          <w:szCs w:val="28"/>
        </w:rPr>
      </w:pPr>
      <w:r w:rsidRPr="00895F08">
        <w:rPr>
          <w:rFonts w:ascii="Times New Roman" w:hAnsi="Times New Roman" w:cs="Times New Roman"/>
          <w:b/>
          <w:color w:val="auto"/>
          <w:sz w:val="28"/>
          <w:szCs w:val="28"/>
        </w:rPr>
        <w:t>Задачами</w:t>
      </w:r>
      <w:r w:rsidRPr="00895F08">
        <w:rPr>
          <w:rFonts w:ascii="Times New Roman" w:hAnsi="Times New Roman" w:cs="Times New Roman"/>
          <w:color w:val="auto"/>
          <w:sz w:val="28"/>
          <w:szCs w:val="28"/>
        </w:rPr>
        <w:t xml:space="preserve"> реализации программы являются:</w:t>
      </w:r>
    </w:p>
    <w:p w:rsidR="005B5BE4" w:rsidRPr="00895F08" w:rsidRDefault="005B5BE4">
      <w:pPr>
        <w:pStyle w:val="aff1"/>
        <w:tabs>
          <w:tab w:val="left" w:pos="851"/>
        </w:tabs>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формирование мотивационного компонента учебной деятельности;</w:t>
      </w:r>
    </w:p>
    <w:p w:rsidR="005B5BE4" w:rsidRPr="00895F08" w:rsidRDefault="005B5BE4">
      <w:pPr>
        <w:pStyle w:val="aff1"/>
        <w:tabs>
          <w:tab w:val="left" w:pos="851"/>
        </w:tabs>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Pr="00895F08" w:rsidRDefault="005B5BE4">
      <w:pPr>
        <w:pStyle w:val="aff1"/>
        <w:tabs>
          <w:tab w:val="left" w:pos="851"/>
        </w:tabs>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Pr="00895F08"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895F08" w:rsidRDefault="006E5931" w:rsidP="006E5931">
      <w:pPr>
        <w:pStyle w:val="afd"/>
      </w:pPr>
    </w:p>
    <w:p w:rsidR="005B5BE4" w:rsidRPr="00895F08" w:rsidRDefault="005B5BE4">
      <w:pPr>
        <w:spacing w:after="0" w:line="360" w:lineRule="auto"/>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Функции, состав и характеристика базовых учебных действий</w:t>
      </w:r>
    </w:p>
    <w:p w:rsidR="005B5BE4" w:rsidRPr="00895F08" w:rsidRDefault="005B5BE4">
      <w:pPr>
        <w:spacing w:after="0" w:line="360" w:lineRule="auto"/>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lastRenderedPageBreak/>
        <w:t>обучающихся с умственной отсталостью</w:t>
      </w:r>
    </w:p>
    <w:p w:rsidR="005B5BE4" w:rsidRPr="00895F08" w:rsidRDefault="005B5BE4">
      <w:pPr>
        <w:spacing w:after="0" w:line="360" w:lineRule="auto"/>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 xml:space="preserve"> (интеллектуальными нарушениями)</w:t>
      </w:r>
    </w:p>
    <w:p w:rsidR="005B5BE4" w:rsidRPr="00895F08" w:rsidRDefault="005B5BE4">
      <w:pPr>
        <w:pStyle w:val="24"/>
        <w:spacing w:before="120" w:after="0" w:line="360" w:lineRule="auto"/>
        <w:ind w:left="0" w:firstLine="709"/>
        <w:jc w:val="both"/>
        <w:rPr>
          <w:rFonts w:ascii="Times New Roman" w:hAnsi="Times New Roman"/>
          <w:color w:val="auto"/>
          <w:sz w:val="28"/>
          <w:szCs w:val="28"/>
        </w:rPr>
      </w:pPr>
      <w:r w:rsidRPr="00895F08">
        <w:rPr>
          <w:rFonts w:ascii="Times New Roman" w:hAnsi="Times New Roman"/>
          <w:color w:val="auto"/>
          <w:sz w:val="28"/>
          <w:szCs w:val="28"/>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895F08">
        <w:rPr>
          <w:rFonts w:ascii="Times New Roman" w:hAnsi="Times New Roman"/>
          <w:color w:val="auto"/>
          <w:sz w:val="28"/>
          <w:szCs w:val="28"/>
        </w:rPr>
        <w:softHyphen/>
        <w:t xml:space="preserve">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auto"/>
          <w:sz w:val="28"/>
          <w:szCs w:val="28"/>
        </w:rPr>
        <w:t>Функции базовых учебных действий:</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обеспечение успешности (эффективности) изучения содержания любой предметной области;</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реализация преемственности обучения на всех ступенях образования;</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формирование готовности обучающегося с умственной отсталостью (интеллектуальными нарушениями) к дальнейшей трудовой деятельности;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обеспечение </w:t>
      </w:r>
      <w:r w:rsidR="00B61757" w:rsidRPr="00895F08">
        <w:rPr>
          <w:rFonts w:ascii="Times New Roman" w:hAnsi="Times New Roman"/>
          <w:sz w:val="28"/>
          <w:szCs w:val="28"/>
        </w:rPr>
        <w:t>целостности развития</w:t>
      </w:r>
      <w:r w:rsidRPr="00895F08">
        <w:rPr>
          <w:rFonts w:ascii="Times New Roman" w:hAnsi="Times New Roman"/>
          <w:sz w:val="28"/>
          <w:szCs w:val="28"/>
        </w:rPr>
        <w:t xml:space="preserve"> личности обучающегося. </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895F08" w:rsidRDefault="005B5BE4">
      <w:pPr>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lang w:val="en-US"/>
        </w:rPr>
        <w:t>I</w:t>
      </w:r>
      <w:r w:rsidRPr="00895F08">
        <w:rPr>
          <w:rFonts w:ascii="Times New Roman" w:hAnsi="Times New Roman" w:cs="Times New Roman"/>
          <w:b/>
          <w:color w:val="auto"/>
          <w:sz w:val="28"/>
          <w:szCs w:val="28"/>
        </w:rPr>
        <w:t xml:space="preserve"> (</w:t>
      </w:r>
      <w:r w:rsidRPr="00895F08">
        <w:rPr>
          <w:rFonts w:ascii="Times New Roman" w:hAnsi="Times New Roman" w:cs="Times New Roman"/>
          <w:b/>
          <w:color w:val="auto"/>
          <w:sz w:val="28"/>
          <w:szCs w:val="28"/>
          <w:lang w:val="en-US"/>
        </w:rPr>
        <w:t>I</w:t>
      </w:r>
      <w:r w:rsidRPr="00895F08">
        <w:rPr>
          <w:rFonts w:ascii="Times New Roman" w:hAnsi="Times New Roman" w:cs="Times New Roman"/>
          <w:b/>
          <w:color w:val="auto"/>
          <w:sz w:val="28"/>
          <w:szCs w:val="28"/>
          <w:vertAlign w:val="superscript"/>
        </w:rPr>
        <w:t>1</w:t>
      </w:r>
      <w:r w:rsidRPr="00895F08">
        <w:rPr>
          <w:rFonts w:ascii="Times New Roman" w:hAnsi="Times New Roman" w:cs="Times New Roman"/>
          <w:b/>
          <w:color w:val="auto"/>
          <w:sz w:val="28"/>
          <w:szCs w:val="28"/>
        </w:rPr>
        <w:t>)-</w:t>
      </w:r>
      <w:r w:rsidRPr="00895F08">
        <w:rPr>
          <w:rFonts w:ascii="Times New Roman" w:hAnsi="Times New Roman" w:cs="Times New Roman"/>
          <w:b/>
          <w:color w:val="auto"/>
          <w:sz w:val="28"/>
          <w:szCs w:val="28"/>
          <w:lang w:val="en-US"/>
        </w:rPr>
        <w:t>IV</w:t>
      </w:r>
      <w:r w:rsidRPr="00895F08">
        <w:rPr>
          <w:rFonts w:ascii="Times New Roman" w:hAnsi="Times New Roman" w:cs="Times New Roman"/>
          <w:b/>
          <w:color w:val="auto"/>
          <w:sz w:val="28"/>
          <w:szCs w:val="28"/>
        </w:rPr>
        <w:t xml:space="preserve"> классы</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w:t>
      </w:r>
      <w:r w:rsidRPr="00895F08">
        <w:rPr>
          <w:rFonts w:ascii="Times New Roman" w:hAnsi="Times New Roman"/>
          <w:sz w:val="28"/>
          <w:szCs w:val="28"/>
        </w:rPr>
        <w:lastRenderedPageBreak/>
        <w:t xml:space="preserve">функций и включение в процесс обучения на основе интереса к его содержанию и организации.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895F08" w:rsidRDefault="005B5BE4">
      <w:pPr>
        <w:spacing w:after="0" w:line="360" w:lineRule="auto"/>
        <w:ind w:firstLine="709"/>
        <w:jc w:val="both"/>
        <w:rPr>
          <w:rFonts w:ascii="Times New Roman" w:hAnsi="Times New Roman" w:cs="Times New Roman"/>
          <w:sz w:val="28"/>
          <w:szCs w:val="28"/>
          <w:u w:val="single"/>
        </w:rPr>
      </w:pPr>
      <w:r w:rsidRPr="00895F08">
        <w:rPr>
          <w:rFonts w:ascii="Times New Roman" w:hAnsi="Times New Roman" w:cs="Times New Roman"/>
          <w:color w:val="auto"/>
          <w:sz w:val="28"/>
          <w:szCs w:val="28"/>
        </w:rPr>
        <w:t>Характеристика базовых учебных действий</w:t>
      </w:r>
    </w:p>
    <w:p w:rsidR="005B5BE4" w:rsidRPr="00895F08" w:rsidRDefault="005B5BE4">
      <w:pPr>
        <w:pStyle w:val="aff1"/>
        <w:spacing w:after="0" w:line="360" w:lineRule="auto"/>
        <w:ind w:left="709"/>
        <w:jc w:val="center"/>
        <w:rPr>
          <w:rFonts w:ascii="Times New Roman" w:hAnsi="Times New Roman"/>
          <w:sz w:val="28"/>
          <w:szCs w:val="28"/>
        </w:rPr>
      </w:pPr>
      <w:r w:rsidRPr="00895F08">
        <w:rPr>
          <w:rFonts w:ascii="Times New Roman" w:hAnsi="Times New Roman"/>
          <w:sz w:val="28"/>
          <w:szCs w:val="28"/>
          <w:u w:val="single"/>
        </w:rPr>
        <w:t>Личностные учебные действия</w:t>
      </w:r>
    </w:p>
    <w:p w:rsidR="005B5BE4" w:rsidRPr="00895F08" w:rsidRDefault="005B5BE4">
      <w:pPr>
        <w:spacing w:after="0" w:line="360" w:lineRule="auto"/>
        <w:ind w:firstLine="709"/>
        <w:jc w:val="both"/>
        <w:rPr>
          <w:rFonts w:ascii="Times New Roman" w:hAnsi="Times New Roman" w:cs="Times New Roman"/>
          <w:sz w:val="28"/>
          <w:szCs w:val="28"/>
          <w:u w:val="single"/>
        </w:rPr>
      </w:pPr>
      <w:r w:rsidRPr="00895F08">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895F08">
        <w:rPr>
          <w:rFonts w:ascii="Times New Roman" w:hAnsi="Times New Roman" w:cs="Times New Roman"/>
          <w:bCs/>
          <w:color w:val="auto"/>
          <w:sz w:val="28"/>
          <w:szCs w:val="28"/>
        </w:rPr>
        <w:t xml:space="preserve"> </w:t>
      </w:r>
      <w:r w:rsidRPr="00895F08">
        <w:rPr>
          <w:rFonts w:ascii="Times New Roman" w:hAnsi="Times New Roman" w:cs="Times New Roman"/>
          <w:color w:val="auto"/>
          <w:sz w:val="28"/>
          <w:szCs w:val="28"/>
        </w:rPr>
        <w:t>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5B5BE4" w:rsidRPr="00895F08" w:rsidRDefault="005B5BE4">
      <w:pPr>
        <w:pStyle w:val="aff1"/>
        <w:spacing w:after="0" w:line="360" w:lineRule="auto"/>
        <w:ind w:left="709"/>
        <w:jc w:val="center"/>
        <w:rPr>
          <w:rFonts w:ascii="Times New Roman" w:hAnsi="Times New Roman"/>
          <w:sz w:val="28"/>
          <w:szCs w:val="28"/>
        </w:rPr>
      </w:pPr>
      <w:r w:rsidRPr="00895F08">
        <w:rPr>
          <w:rFonts w:ascii="Times New Roman" w:hAnsi="Times New Roman"/>
          <w:sz w:val="28"/>
          <w:szCs w:val="28"/>
          <w:u w:val="single"/>
        </w:rPr>
        <w:t>Коммуникативные учебные действия</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Коммуникативные учебные действия включают следующие умения: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lastRenderedPageBreak/>
        <w:t>вступать в контакт и работать в коллективе (учитель−ученик, ученик–уче</w:t>
      </w:r>
      <w:r w:rsidRPr="00895F08">
        <w:rPr>
          <w:rFonts w:ascii="Times New Roman" w:hAnsi="Times New Roman"/>
          <w:sz w:val="28"/>
          <w:szCs w:val="28"/>
        </w:rPr>
        <w:softHyphen/>
        <w:t xml:space="preserve">ник, ученик–класс, учитель−класс);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использовать принятые ритуалы социального взаимодействия с одноклассниками и учителем</w:t>
      </w:r>
      <w:r w:rsidRPr="00895F08">
        <w:rPr>
          <w:rFonts w:ascii="Times New Roman" w:hAnsi="Times New Roman"/>
          <w:iCs/>
          <w:sz w:val="28"/>
          <w:szCs w:val="28"/>
        </w:rPr>
        <w:t xml:space="preserve">;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обращаться за помощью и принимать помощь; </w:t>
      </w:r>
    </w:p>
    <w:p w:rsidR="005B5BE4" w:rsidRPr="00895F08" w:rsidRDefault="005B5BE4">
      <w:pPr>
        <w:pStyle w:val="aff1"/>
        <w:spacing w:after="0" w:line="360" w:lineRule="auto"/>
        <w:ind w:left="0" w:firstLine="709"/>
        <w:jc w:val="both"/>
        <w:rPr>
          <w:rFonts w:ascii="Times New Roman" w:hAnsi="Times New Roman"/>
          <w:bCs/>
          <w:sz w:val="28"/>
          <w:szCs w:val="28"/>
        </w:rPr>
      </w:pPr>
      <w:r w:rsidRPr="00895F08">
        <w:rPr>
          <w:rFonts w:ascii="Times New Roman" w:hAnsi="Times New Roman"/>
          <w:sz w:val="28"/>
          <w:szCs w:val="28"/>
        </w:rPr>
        <w:t xml:space="preserve">слушать и понимать инструкцию к учебному заданию в разных видах деятельности и быту;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bCs/>
          <w:sz w:val="28"/>
          <w:szCs w:val="28"/>
        </w:rPr>
        <w:t>сотрудничать с взрослыми и сверстниками в разных социальных ситуациях;</w:t>
      </w:r>
      <w:r w:rsidRPr="00895F08">
        <w:rPr>
          <w:rFonts w:ascii="Times New Roman" w:hAnsi="Times New Roman"/>
          <w:sz w:val="28"/>
          <w:szCs w:val="28"/>
        </w:rPr>
        <w:t xml:space="preserve"> доброжелательно относиться, сопереживать, конструктивно взаимодействовать с людьми; </w:t>
      </w:r>
    </w:p>
    <w:p w:rsidR="005B5BE4" w:rsidRPr="00895F08" w:rsidRDefault="005B5BE4">
      <w:pPr>
        <w:pStyle w:val="aff1"/>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895F08" w:rsidRDefault="005B5BE4">
      <w:pPr>
        <w:pStyle w:val="aff1"/>
        <w:spacing w:after="0" w:line="360" w:lineRule="auto"/>
        <w:ind w:left="709"/>
        <w:jc w:val="center"/>
        <w:rPr>
          <w:rFonts w:ascii="Times New Roman" w:hAnsi="Times New Roman"/>
          <w:sz w:val="28"/>
          <w:szCs w:val="28"/>
        </w:rPr>
      </w:pPr>
      <w:r w:rsidRPr="00895F08">
        <w:rPr>
          <w:rFonts w:ascii="Times New Roman" w:hAnsi="Times New Roman"/>
          <w:sz w:val="28"/>
          <w:szCs w:val="28"/>
          <w:u w:val="single"/>
        </w:rPr>
        <w:t>Регулятивные учебные действия:</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принимать цели и произвольно включаться в деятельность, следовать предложенному плану и работать в общем темпе;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активно участвовать в деятельности, контролировать и оценивать свои действия и действия одноклассников; </w:t>
      </w:r>
    </w:p>
    <w:p w:rsidR="005B5BE4" w:rsidRPr="00895F08" w:rsidRDefault="005B5BE4">
      <w:pPr>
        <w:spacing w:after="0" w:line="360" w:lineRule="auto"/>
        <w:ind w:firstLine="709"/>
        <w:jc w:val="both"/>
        <w:rPr>
          <w:rFonts w:ascii="Times New Roman" w:hAnsi="Times New Roman" w:cs="Times New Roman"/>
          <w:color w:val="auto"/>
          <w:sz w:val="28"/>
          <w:szCs w:val="28"/>
          <w:u w:val="single"/>
        </w:rPr>
      </w:pPr>
      <w:r w:rsidRPr="00895F08">
        <w:rPr>
          <w:rFonts w:ascii="Times New Roman" w:hAnsi="Times New Roman" w:cs="Times New Roman"/>
          <w:color w:val="auto"/>
          <w:sz w:val="28"/>
          <w:szCs w:val="28"/>
        </w:rPr>
        <w:t>соотносить свои действия и их результаты с заданными образцами, принимать оценку деятельности, оценивать ее с учетом предложенных кри</w:t>
      </w:r>
      <w:r w:rsidRPr="00895F08">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Pr="00895F08" w:rsidRDefault="005B5BE4">
      <w:pPr>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color w:val="auto"/>
          <w:sz w:val="28"/>
          <w:szCs w:val="28"/>
          <w:u w:val="single"/>
        </w:rPr>
        <w:t>Познавательные учебные действия</w:t>
      </w:r>
      <w:r w:rsidRPr="00895F08">
        <w:rPr>
          <w:rFonts w:ascii="Times New Roman" w:hAnsi="Times New Roman" w:cs="Times New Roman"/>
          <w:color w:val="auto"/>
          <w:sz w:val="28"/>
          <w:szCs w:val="28"/>
        </w:rPr>
        <w:t>:</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выделять некоторые существенные, общие и отличительные свойства хорошо знакомых предметов;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устанавливать видо</w:t>
      </w:r>
      <w:r w:rsidR="003D6AC3" w:rsidRPr="00895F08">
        <w:rPr>
          <w:rFonts w:ascii="Times New Roman" w:hAnsi="Times New Roman" w:cs="Times New Roman"/>
          <w:color w:val="auto"/>
          <w:sz w:val="28"/>
          <w:szCs w:val="28"/>
        </w:rPr>
        <w:t>-</w:t>
      </w:r>
      <w:r w:rsidRPr="00895F08">
        <w:rPr>
          <w:rFonts w:ascii="Times New Roman" w:hAnsi="Times New Roman" w:cs="Times New Roman"/>
          <w:color w:val="auto"/>
          <w:sz w:val="28"/>
          <w:szCs w:val="28"/>
        </w:rPr>
        <w:t xml:space="preserve">родовые отношения предметов;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 xml:space="preserve">пользоваться знаками, символами, предметами-заместителями;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читать; писать; выполнять арифметические действия;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895F08">
        <w:rPr>
          <w:rFonts w:ascii="Times New Roman" w:hAnsi="Times New Roman" w:cs="Times New Roman"/>
          <w:bCs/>
          <w:color w:val="auto"/>
          <w:sz w:val="28"/>
          <w:szCs w:val="28"/>
        </w:rPr>
        <w:t>.</w:t>
      </w:r>
    </w:p>
    <w:p w:rsidR="005B5BE4" w:rsidRPr="00895F08" w:rsidRDefault="005B5BE4">
      <w:pPr>
        <w:pStyle w:val="aff1"/>
        <w:spacing w:after="0" w:line="360" w:lineRule="auto"/>
        <w:ind w:left="0" w:firstLine="709"/>
        <w:jc w:val="center"/>
        <w:rPr>
          <w:rFonts w:ascii="Times New Roman" w:hAnsi="Times New Roman"/>
          <w:sz w:val="28"/>
          <w:szCs w:val="28"/>
          <w:u w:val="single"/>
        </w:rPr>
      </w:pPr>
      <w:r w:rsidRPr="00895F08">
        <w:rPr>
          <w:rFonts w:ascii="Times New Roman" w:hAnsi="Times New Roman"/>
          <w:b/>
          <w:sz w:val="28"/>
          <w:szCs w:val="28"/>
          <w:lang w:val="en-US"/>
        </w:rPr>
        <w:t>V</w:t>
      </w:r>
      <w:r w:rsidRPr="00895F08">
        <w:rPr>
          <w:rFonts w:ascii="Times New Roman" w:hAnsi="Times New Roman"/>
          <w:b/>
          <w:sz w:val="28"/>
          <w:szCs w:val="28"/>
        </w:rPr>
        <w:t>-</w:t>
      </w:r>
      <w:r w:rsidRPr="00895F08">
        <w:rPr>
          <w:rFonts w:ascii="Times New Roman" w:hAnsi="Times New Roman"/>
          <w:b/>
          <w:sz w:val="28"/>
          <w:szCs w:val="28"/>
          <w:lang w:val="en-US"/>
        </w:rPr>
        <w:t>IX</w:t>
      </w:r>
      <w:r w:rsidRPr="00895F08">
        <w:rPr>
          <w:rFonts w:ascii="Times New Roman" w:hAnsi="Times New Roman"/>
          <w:sz w:val="28"/>
          <w:szCs w:val="28"/>
        </w:rPr>
        <w:t xml:space="preserve"> </w:t>
      </w:r>
      <w:r w:rsidRPr="00895F08">
        <w:rPr>
          <w:rFonts w:ascii="Times New Roman" w:hAnsi="Times New Roman"/>
          <w:b/>
          <w:sz w:val="28"/>
          <w:szCs w:val="28"/>
        </w:rPr>
        <w:t>классы</w:t>
      </w:r>
    </w:p>
    <w:p w:rsidR="005B5BE4" w:rsidRPr="00895F08" w:rsidRDefault="005B5BE4">
      <w:pPr>
        <w:pStyle w:val="aff1"/>
        <w:spacing w:after="0" w:line="360" w:lineRule="auto"/>
        <w:ind w:left="1003"/>
        <w:jc w:val="center"/>
        <w:rPr>
          <w:rFonts w:ascii="Times New Roman" w:hAnsi="Times New Roman"/>
          <w:sz w:val="28"/>
          <w:szCs w:val="28"/>
        </w:rPr>
      </w:pPr>
      <w:r w:rsidRPr="00895F08">
        <w:rPr>
          <w:rFonts w:ascii="Times New Roman" w:hAnsi="Times New Roman"/>
          <w:sz w:val="28"/>
          <w:szCs w:val="28"/>
          <w:u w:val="single"/>
        </w:rPr>
        <w:t>Личностные учебные действия:</w:t>
      </w:r>
    </w:p>
    <w:p w:rsidR="005B5BE4" w:rsidRPr="00895F08" w:rsidRDefault="005B5BE4">
      <w:pPr>
        <w:pStyle w:val="aff1"/>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895F08" w:rsidRDefault="005B5BE4">
      <w:pPr>
        <w:pStyle w:val="aff1"/>
        <w:spacing w:after="0" w:line="360" w:lineRule="auto"/>
        <w:ind w:left="1003"/>
        <w:jc w:val="center"/>
        <w:rPr>
          <w:rFonts w:ascii="Times New Roman" w:hAnsi="Times New Roman"/>
          <w:bCs/>
          <w:sz w:val="28"/>
          <w:szCs w:val="28"/>
        </w:rPr>
      </w:pPr>
      <w:r w:rsidRPr="00895F08">
        <w:rPr>
          <w:rFonts w:ascii="Times New Roman" w:hAnsi="Times New Roman"/>
          <w:sz w:val="28"/>
          <w:szCs w:val="28"/>
          <w:u w:val="single"/>
        </w:rPr>
        <w:t>Коммуникативные учебные действия:</w:t>
      </w:r>
    </w:p>
    <w:p w:rsidR="005B5BE4" w:rsidRPr="00895F08" w:rsidRDefault="005B5BE4">
      <w:pPr>
        <w:spacing w:after="0" w:line="360" w:lineRule="auto"/>
        <w:ind w:firstLine="709"/>
        <w:jc w:val="both"/>
        <w:rPr>
          <w:rFonts w:ascii="Times New Roman" w:hAnsi="Times New Roman" w:cs="Times New Roman"/>
          <w:sz w:val="28"/>
          <w:szCs w:val="28"/>
          <w:u w:val="single"/>
        </w:rPr>
      </w:pPr>
      <w:r w:rsidRPr="00895F08">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895F08" w:rsidRDefault="005B5BE4">
      <w:pPr>
        <w:pStyle w:val="aff1"/>
        <w:spacing w:after="0" w:line="360" w:lineRule="auto"/>
        <w:ind w:left="1003"/>
        <w:jc w:val="center"/>
        <w:rPr>
          <w:rFonts w:ascii="Times New Roman" w:hAnsi="Times New Roman"/>
          <w:bCs/>
          <w:sz w:val="28"/>
          <w:szCs w:val="28"/>
        </w:rPr>
      </w:pPr>
      <w:r w:rsidRPr="00895F08">
        <w:rPr>
          <w:rFonts w:ascii="Times New Roman" w:hAnsi="Times New Roman"/>
          <w:sz w:val="28"/>
          <w:szCs w:val="28"/>
          <w:u w:val="single"/>
        </w:rPr>
        <w:t>Регулятивные учебные действия:</w:t>
      </w:r>
    </w:p>
    <w:p w:rsidR="005B5BE4" w:rsidRPr="00895F08" w:rsidRDefault="005B5BE4">
      <w:pPr>
        <w:spacing w:after="0" w:line="360" w:lineRule="auto"/>
        <w:ind w:firstLine="709"/>
        <w:jc w:val="both"/>
        <w:rPr>
          <w:rFonts w:ascii="Times New Roman" w:hAnsi="Times New Roman" w:cs="Times New Roman"/>
          <w:sz w:val="28"/>
          <w:szCs w:val="28"/>
          <w:u w:val="single"/>
        </w:rPr>
      </w:pPr>
      <w:r w:rsidRPr="00895F08">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w:t>
      </w:r>
      <w:r w:rsidRPr="00895F08">
        <w:rPr>
          <w:rFonts w:ascii="Times New Roman" w:hAnsi="Times New Roman" w:cs="Times New Roman"/>
          <w:bCs/>
          <w:color w:val="auto"/>
          <w:sz w:val="28"/>
          <w:szCs w:val="28"/>
        </w:rPr>
        <w:lastRenderedPageBreak/>
        <w:t xml:space="preserve">учебных задач; осуществлять взаимный контроль в совместной деятельности; обладать </w:t>
      </w:r>
      <w:r w:rsidRPr="00895F08">
        <w:rPr>
          <w:rFonts w:ascii="Times New Roman" w:hAnsi="Times New Roman" w:cs="Times New Roman"/>
          <w:sz w:val="28"/>
          <w:szCs w:val="28"/>
        </w:rPr>
        <w:t xml:space="preserve">готовностью к осуществлению самоконтроля в процессе деятельности; </w:t>
      </w:r>
      <w:r w:rsidRPr="00895F08">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Pr="00895F08" w:rsidRDefault="005B5BE4">
      <w:pPr>
        <w:pStyle w:val="aff1"/>
        <w:spacing w:after="0" w:line="360" w:lineRule="auto"/>
        <w:ind w:left="1003"/>
        <w:jc w:val="center"/>
        <w:rPr>
          <w:rFonts w:ascii="Times New Roman" w:hAnsi="Times New Roman"/>
          <w:sz w:val="28"/>
          <w:szCs w:val="28"/>
        </w:rPr>
      </w:pPr>
      <w:r w:rsidRPr="00895F08">
        <w:rPr>
          <w:rFonts w:ascii="Times New Roman" w:hAnsi="Times New Roman"/>
          <w:sz w:val="28"/>
          <w:szCs w:val="28"/>
          <w:u w:val="single"/>
        </w:rPr>
        <w:t>Познавательные учебные действия:</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Дифференцированно воспринима</w:t>
      </w:r>
      <w:r w:rsidR="00912D8C" w:rsidRPr="00895F08">
        <w:rPr>
          <w:rFonts w:ascii="Times New Roman" w:hAnsi="Times New Roman" w:cs="Times New Roman"/>
          <w:color w:val="auto"/>
          <w:sz w:val="28"/>
          <w:szCs w:val="28"/>
        </w:rPr>
        <w:t>ть окружающий мир, его временно-</w:t>
      </w:r>
      <w:r w:rsidRPr="00895F08">
        <w:rPr>
          <w:rFonts w:ascii="Times New Roman" w:hAnsi="Times New Roman" w:cs="Times New Roman"/>
          <w:color w:val="auto"/>
          <w:sz w:val="28"/>
          <w:szCs w:val="28"/>
        </w:rPr>
        <w:t xml:space="preserve">пространственную организацию; </w:t>
      </w:r>
    </w:p>
    <w:p w:rsidR="005B5BE4" w:rsidRPr="00895F08" w:rsidRDefault="005B5BE4">
      <w:pPr>
        <w:spacing w:after="0" w:line="360" w:lineRule="auto"/>
        <w:ind w:firstLine="709"/>
        <w:jc w:val="both"/>
        <w:rPr>
          <w:rFonts w:ascii="Times New Roman" w:hAnsi="Times New Roman" w:cs="Times New Roman"/>
          <w:bCs/>
          <w:color w:val="auto"/>
          <w:sz w:val="28"/>
          <w:szCs w:val="28"/>
        </w:rPr>
      </w:pPr>
      <w:r w:rsidRPr="00895F08">
        <w:rPr>
          <w:rFonts w:ascii="Times New Roman" w:hAnsi="Times New Roman" w:cs="Times New Roman"/>
          <w:color w:val="auto"/>
          <w:sz w:val="28"/>
          <w:szCs w:val="28"/>
        </w:rPr>
        <w:t xml:space="preserve">использовать усвоенные </w:t>
      </w:r>
      <w:r w:rsidRPr="00895F08">
        <w:rPr>
          <w:rFonts w:ascii="Times New Roman" w:hAnsi="Times New Roman" w:cs="Times New Roman"/>
          <w:bCs/>
          <w:color w:val="auto"/>
          <w:sz w:val="28"/>
          <w:szCs w:val="28"/>
        </w:rPr>
        <w:t xml:space="preserve">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bCs/>
          <w:color w:val="auto"/>
          <w:sz w:val="28"/>
          <w:szCs w:val="28"/>
        </w:rPr>
        <w:t>использовать в жизни и деятельно</w:t>
      </w:r>
      <w:r w:rsidR="00912D8C" w:rsidRPr="00895F08">
        <w:rPr>
          <w:rFonts w:ascii="Times New Roman" w:hAnsi="Times New Roman" w:cs="Times New Roman"/>
          <w:bCs/>
          <w:color w:val="auto"/>
          <w:sz w:val="28"/>
          <w:szCs w:val="28"/>
        </w:rPr>
        <w:t>сти некоторые межпредметные зна</w:t>
      </w:r>
      <w:r w:rsidRPr="00895F08">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процессами.</w:t>
      </w:r>
    </w:p>
    <w:p w:rsidR="006E5931" w:rsidRPr="00895F08" w:rsidRDefault="006E5931" w:rsidP="006E5931">
      <w:pPr>
        <w:pStyle w:val="afd"/>
      </w:pPr>
    </w:p>
    <w:p w:rsidR="005B5BE4" w:rsidRPr="00895F08" w:rsidRDefault="005B5BE4">
      <w:pPr>
        <w:spacing w:after="0" w:line="360" w:lineRule="auto"/>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Связи базовых учебных действий с содержанием учебных предметов</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Балльная система оценки позволя</w:t>
      </w:r>
      <w:r w:rsidR="00912D8C" w:rsidRPr="00895F08">
        <w:rPr>
          <w:rFonts w:ascii="Times New Roman" w:hAnsi="Times New Roman" w:cs="Times New Roman"/>
          <w:color w:val="auto"/>
          <w:sz w:val="28"/>
          <w:szCs w:val="28"/>
        </w:rPr>
        <w:t>ет объективно оценить промежу</w:t>
      </w:r>
      <w:r w:rsidRPr="00895F08">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sidRPr="00895F08">
        <w:rPr>
          <w:rFonts w:ascii="Times New Roman" w:hAnsi="Times New Roman" w:cs="Times New Roman"/>
          <w:color w:val="auto"/>
          <w:sz w:val="28"/>
          <w:szCs w:val="28"/>
        </w:rPr>
        <w:softHyphen/>
        <w:t>ми</w:t>
      </w:r>
      <w:r w:rsidRPr="00895F08">
        <w:rPr>
          <w:rFonts w:ascii="Times New Roman" w:hAnsi="Times New Roman" w:cs="Times New Roman"/>
          <w:color w:val="auto"/>
          <w:sz w:val="28"/>
          <w:szCs w:val="28"/>
        </w:rPr>
        <w:softHyphen/>
        <w:t>ро</w:t>
      </w:r>
      <w:r w:rsidRPr="00895F08">
        <w:rPr>
          <w:rFonts w:ascii="Times New Roman" w:hAnsi="Times New Roman" w:cs="Times New Roman"/>
          <w:color w:val="auto"/>
          <w:sz w:val="28"/>
          <w:szCs w:val="28"/>
        </w:rPr>
        <w:softHyphen/>
        <w:t>ван</w:t>
      </w:r>
      <w:r w:rsidRPr="00895F08">
        <w:rPr>
          <w:rFonts w:ascii="Times New Roman" w:hAnsi="Times New Roman" w:cs="Times New Roman"/>
          <w:color w:val="auto"/>
          <w:sz w:val="28"/>
          <w:szCs w:val="28"/>
        </w:rPr>
        <w:softHyphen/>
        <w:t>нос</w:t>
      </w:r>
      <w:r w:rsidRPr="00895F08">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895F08">
        <w:rPr>
          <w:rFonts w:ascii="Times New Roman" w:hAnsi="Times New Roman" w:cs="Times New Roman"/>
          <w:color w:val="auto"/>
          <w:sz w:val="28"/>
          <w:szCs w:val="28"/>
        </w:rPr>
        <w:softHyphen/>
        <w:t>ре</w:t>
      </w:r>
      <w:r w:rsidRPr="00895F08">
        <w:rPr>
          <w:rFonts w:ascii="Times New Roman" w:hAnsi="Times New Roman" w:cs="Times New Roman"/>
          <w:color w:val="auto"/>
          <w:sz w:val="28"/>
          <w:szCs w:val="28"/>
        </w:rPr>
        <w:softHyphen/>
        <w:t>ктировку процесса их формирования на протяжении всего времени обу</w:t>
      </w:r>
      <w:r w:rsidRPr="00895F08">
        <w:rPr>
          <w:rFonts w:ascii="Times New Roman" w:hAnsi="Times New Roman" w:cs="Times New Roman"/>
          <w:color w:val="auto"/>
          <w:sz w:val="28"/>
          <w:szCs w:val="28"/>
        </w:rPr>
        <w:softHyphen/>
        <w:t>че</w:t>
      </w:r>
      <w:r w:rsidRPr="00895F08">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Pr="00895F08"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Pr="00895F08" w:rsidRDefault="005B5BE4">
      <w:pPr>
        <w:pStyle w:val="14TexstOSNOVA1012"/>
        <w:spacing w:before="120" w:line="240" w:lineRule="auto"/>
        <w:ind w:firstLine="567"/>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 xml:space="preserve">2.2.2. Программы учебных предметов, </w:t>
      </w:r>
    </w:p>
    <w:p w:rsidR="005B5BE4" w:rsidRPr="00895F08" w:rsidRDefault="005B5BE4">
      <w:pPr>
        <w:pStyle w:val="14TexstOSNOVA1012"/>
        <w:spacing w:before="120" w:line="240" w:lineRule="auto"/>
        <w:ind w:firstLine="567"/>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курсов коррекционно-развивающей области</w:t>
      </w:r>
    </w:p>
    <w:p w:rsidR="005B5BE4" w:rsidRPr="00895F08"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sidRPr="00895F08">
        <w:rPr>
          <w:rFonts w:ascii="Times New Roman" w:hAnsi="Times New Roman" w:cs="Times New Roman"/>
          <w:i w:val="0"/>
          <w:color w:val="auto"/>
          <w:sz w:val="28"/>
          <w:szCs w:val="28"/>
        </w:rPr>
        <w:tab/>
      </w:r>
      <w:r w:rsidRPr="00895F08">
        <w:rPr>
          <w:rFonts w:ascii="Times New Roman" w:hAnsi="Times New Roman" w:cs="Times New Roman"/>
          <w:i w:val="0"/>
          <w:color w:val="auto"/>
          <w:sz w:val="28"/>
          <w:szCs w:val="28"/>
          <w:lang w:val="en-US"/>
        </w:rPr>
        <w:t>I</w:t>
      </w:r>
      <w:r w:rsidRPr="00895F08">
        <w:rPr>
          <w:rFonts w:ascii="Times New Roman" w:hAnsi="Times New Roman" w:cs="Times New Roman"/>
          <w:i w:val="0"/>
          <w:color w:val="auto"/>
          <w:sz w:val="28"/>
          <w:szCs w:val="28"/>
        </w:rPr>
        <w:t>-</w:t>
      </w:r>
      <w:r w:rsidRPr="00895F08">
        <w:rPr>
          <w:rFonts w:ascii="Times New Roman" w:hAnsi="Times New Roman" w:cs="Times New Roman"/>
          <w:i w:val="0"/>
          <w:color w:val="auto"/>
          <w:sz w:val="28"/>
          <w:szCs w:val="28"/>
          <w:lang w:val="en-US"/>
        </w:rPr>
        <w:t>IV</w:t>
      </w:r>
      <w:r w:rsidRPr="00895F08">
        <w:rPr>
          <w:rFonts w:ascii="Times New Roman" w:hAnsi="Times New Roman" w:cs="Times New Roman"/>
          <w:i w:val="0"/>
          <w:color w:val="auto"/>
          <w:sz w:val="28"/>
          <w:szCs w:val="28"/>
        </w:rPr>
        <w:t xml:space="preserve"> классы</w:t>
      </w:r>
    </w:p>
    <w:p w:rsidR="005B5BE4" w:rsidRPr="00895F08" w:rsidRDefault="005B5BE4">
      <w:pPr>
        <w:spacing w:before="120" w:after="0" w:line="240" w:lineRule="auto"/>
        <w:ind w:firstLine="567"/>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РУССКИЙ ЯЗЫК</w:t>
      </w:r>
    </w:p>
    <w:p w:rsidR="005B5BE4" w:rsidRPr="00895F08" w:rsidRDefault="005B5BE4">
      <w:pPr>
        <w:spacing w:before="120" w:after="0" w:line="240" w:lineRule="auto"/>
        <w:ind w:firstLine="567"/>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Пояснительная записка</w:t>
      </w:r>
    </w:p>
    <w:p w:rsidR="005B5BE4" w:rsidRPr="00895F08" w:rsidRDefault="005B5BE4">
      <w:pPr>
        <w:spacing w:before="120" w:after="0" w:line="360" w:lineRule="auto"/>
        <w:ind w:firstLine="567"/>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Обучение русскому языку в дополнительном первом классе (</w:t>
      </w:r>
      <w:r w:rsidRPr="00895F08">
        <w:rPr>
          <w:rFonts w:ascii="Times New Roman" w:hAnsi="Times New Roman" w:cs="Times New Roman"/>
          <w:color w:val="auto"/>
          <w:sz w:val="28"/>
          <w:szCs w:val="28"/>
          <w:lang w:val="en-US"/>
        </w:rPr>
        <w:t>I</w:t>
      </w:r>
      <w:r w:rsidRPr="00895F08">
        <w:rPr>
          <w:rFonts w:ascii="Times New Roman" w:hAnsi="Times New Roman" w:cs="Times New Roman"/>
          <w:color w:val="auto"/>
          <w:sz w:val="28"/>
          <w:szCs w:val="28"/>
          <w:vertAlign w:val="superscript"/>
        </w:rPr>
        <w:t>1</w:t>
      </w:r>
      <w:r w:rsidRPr="00895F08">
        <w:rPr>
          <w:rFonts w:ascii="Times New Roman" w:hAnsi="Times New Roman" w:cs="Times New Roman"/>
          <w:color w:val="auto"/>
          <w:sz w:val="28"/>
          <w:szCs w:val="28"/>
        </w:rPr>
        <w:t xml:space="preserve">) </w:t>
      </w:r>
      <w:r w:rsidRPr="00895F08">
        <w:rPr>
          <w:rFonts w:ascii="Times New Roman" w:hAnsi="Times New Roman" w:cs="Times New Roman"/>
          <w:color w:val="auto"/>
          <w:sz w:val="28"/>
          <w:szCs w:val="28"/>
          <w:lang w:val="en-US"/>
        </w:rPr>
        <w:t>I</w:t>
      </w:r>
      <w:r w:rsidRPr="00895F08">
        <w:rPr>
          <w:rFonts w:ascii="Times New Roman" w:hAnsi="Times New Roman" w:cs="Times New Roman"/>
          <w:color w:val="auto"/>
          <w:sz w:val="28"/>
          <w:szCs w:val="28"/>
        </w:rPr>
        <w:t>–</w:t>
      </w:r>
      <w:r w:rsidRPr="00895F08">
        <w:rPr>
          <w:rFonts w:ascii="Times New Roman" w:hAnsi="Times New Roman" w:cs="Times New Roman"/>
          <w:color w:val="auto"/>
          <w:sz w:val="28"/>
          <w:szCs w:val="28"/>
          <w:lang w:val="en-US"/>
        </w:rPr>
        <w:t>IV</w:t>
      </w:r>
      <w:r w:rsidRPr="00895F08">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895F08" w:rsidRDefault="005B5BE4">
      <w:pPr>
        <w:spacing w:after="0" w:line="360" w:lineRule="auto"/>
        <w:ind w:firstLine="567"/>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Pr="00895F08" w:rsidRDefault="005B5BE4">
      <w:pPr>
        <w:spacing w:after="0" w:line="360" w:lineRule="auto"/>
        <w:ind w:firstLine="567"/>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895F08" w:rsidRDefault="00AD1550">
      <w:pPr>
        <w:spacing w:after="0" w:line="360" w:lineRule="auto"/>
        <w:ind w:firstLine="567"/>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Формирование первоначальных «дограмматических» понятий</w:t>
      </w:r>
      <w:r w:rsidR="005B5BE4" w:rsidRPr="00895F08">
        <w:rPr>
          <w:rFonts w:ascii="Times New Roman" w:hAnsi="Times New Roman" w:cs="Times New Roman"/>
          <w:color w:val="auto"/>
          <w:sz w:val="28"/>
          <w:szCs w:val="28"/>
        </w:rPr>
        <w:t xml:space="preserve"> и развитие коммуникативно-речевых навыков;</w:t>
      </w:r>
    </w:p>
    <w:p w:rsidR="00AD1550" w:rsidRPr="00895F08" w:rsidRDefault="00AD1550">
      <w:pPr>
        <w:spacing w:after="0" w:line="360" w:lineRule="auto"/>
        <w:ind w:firstLine="567"/>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Pr="00895F08" w:rsidRDefault="005B5BE4">
      <w:pPr>
        <w:spacing w:after="0" w:line="360" w:lineRule="auto"/>
        <w:ind w:firstLine="567"/>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Коррекция недостатков речевой и мыслительной деятельности;</w:t>
      </w:r>
    </w:p>
    <w:p w:rsidR="005B5BE4" w:rsidRPr="00895F08" w:rsidRDefault="005B5BE4">
      <w:pPr>
        <w:spacing w:after="0" w:line="360" w:lineRule="auto"/>
        <w:ind w:firstLine="567"/>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Pr="00895F08" w:rsidRDefault="005B5BE4">
      <w:pPr>
        <w:spacing w:after="0" w:line="360" w:lineRule="auto"/>
        <w:ind w:firstLine="567"/>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Развитие навыков устной коммуникации;</w:t>
      </w:r>
    </w:p>
    <w:p w:rsidR="005B5BE4" w:rsidRPr="00895F08" w:rsidRDefault="005B5BE4">
      <w:pPr>
        <w:spacing w:after="0" w:line="360" w:lineRule="auto"/>
        <w:ind w:firstLine="567"/>
        <w:jc w:val="both"/>
        <w:rPr>
          <w:rFonts w:ascii="Times New Roman" w:hAnsi="Times New Roman" w:cs="Times New Roman"/>
          <w:b/>
          <w:bCs/>
          <w:iCs/>
          <w:color w:val="auto"/>
          <w:sz w:val="28"/>
          <w:szCs w:val="28"/>
        </w:rPr>
      </w:pPr>
      <w:r w:rsidRPr="00895F08">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Pr="00895F08" w:rsidRDefault="005B5BE4">
      <w:pPr>
        <w:spacing w:after="0" w:line="360" w:lineRule="auto"/>
        <w:ind w:firstLine="709"/>
        <w:jc w:val="both"/>
        <w:rPr>
          <w:rFonts w:ascii="Times New Roman" w:hAnsi="Times New Roman" w:cs="Times New Roman"/>
          <w:bCs/>
          <w:i/>
          <w:color w:val="auto"/>
          <w:sz w:val="28"/>
          <w:szCs w:val="28"/>
        </w:rPr>
      </w:pPr>
      <w:r w:rsidRPr="00895F08">
        <w:rPr>
          <w:rFonts w:ascii="Times New Roman" w:hAnsi="Times New Roman" w:cs="Times New Roman"/>
          <w:b/>
          <w:bCs/>
          <w:iCs/>
          <w:color w:val="auto"/>
          <w:sz w:val="28"/>
          <w:szCs w:val="28"/>
        </w:rPr>
        <w:t>Подготовка к усвоению грамоты.</w:t>
      </w:r>
      <w:r w:rsidRPr="00895F08">
        <w:rPr>
          <w:rFonts w:ascii="Times New Roman" w:hAnsi="Times New Roman" w:cs="Times New Roman"/>
          <w:color w:val="auto"/>
          <w:sz w:val="28"/>
          <w:szCs w:val="28"/>
        </w:rPr>
        <w:t xml:space="preserve"> </w:t>
      </w:r>
      <w:r w:rsidRPr="00895F08">
        <w:rPr>
          <w:rFonts w:ascii="Times New Roman" w:hAnsi="Times New Roman" w:cs="Times New Roman"/>
          <w:i/>
          <w:color w:val="auto"/>
          <w:sz w:val="28"/>
          <w:szCs w:val="28"/>
        </w:rPr>
        <w:t>Подготовка к усвоению первоначальных навыков чтения.</w:t>
      </w:r>
      <w:r w:rsidRPr="00895F08">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895F08">
        <w:rPr>
          <w:rFonts w:ascii="Times New Roman" w:hAnsi="Times New Roman" w:cs="Times New Roman"/>
          <w:b/>
          <w:bCs/>
          <w:color w:val="auto"/>
          <w:sz w:val="28"/>
          <w:szCs w:val="28"/>
        </w:rPr>
        <w:t xml:space="preserve"> </w:t>
      </w:r>
      <w:r w:rsidRPr="00895F08">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895F08" w:rsidRDefault="005B5BE4">
      <w:pPr>
        <w:spacing w:after="0" w:line="360" w:lineRule="auto"/>
        <w:ind w:firstLine="709"/>
        <w:jc w:val="both"/>
        <w:rPr>
          <w:rFonts w:ascii="Times New Roman" w:hAnsi="Times New Roman" w:cs="Times New Roman"/>
          <w:bCs/>
          <w:i/>
          <w:color w:val="auto"/>
          <w:sz w:val="28"/>
          <w:szCs w:val="28"/>
        </w:rPr>
      </w:pPr>
      <w:r w:rsidRPr="00895F08">
        <w:rPr>
          <w:rFonts w:ascii="Times New Roman" w:hAnsi="Times New Roman" w:cs="Times New Roman"/>
          <w:bCs/>
          <w:i/>
          <w:color w:val="auto"/>
          <w:sz w:val="28"/>
          <w:szCs w:val="28"/>
        </w:rPr>
        <w:t>Подготовка к усвоению первоначальных навыков письма</w:t>
      </w:r>
      <w:r w:rsidRPr="00895F08">
        <w:rPr>
          <w:rFonts w:ascii="Times New Roman" w:hAnsi="Times New Roman" w:cs="Times New Roman"/>
          <w:bCs/>
          <w:color w:val="auto"/>
          <w:sz w:val="28"/>
          <w:szCs w:val="28"/>
        </w:rPr>
        <w:t>.</w:t>
      </w:r>
      <w:r w:rsidRPr="00895F08">
        <w:rPr>
          <w:rFonts w:ascii="Times New Roman" w:hAnsi="Times New Roman" w:cs="Times New Roman"/>
          <w:b/>
          <w:bCs/>
          <w:color w:val="auto"/>
          <w:sz w:val="28"/>
          <w:szCs w:val="28"/>
        </w:rPr>
        <w:t xml:space="preserve"> </w:t>
      </w:r>
      <w:r w:rsidR="00AD1550" w:rsidRPr="00895F08">
        <w:rPr>
          <w:rFonts w:ascii="Times New Roman" w:hAnsi="Times New Roman" w:cs="Times New Roman"/>
          <w:color w:val="auto"/>
          <w:sz w:val="28"/>
          <w:szCs w:val="28"/>
        </w:rPr>
        <w:t>Развитие зритель</w:t>
      </w:r>
      <w:r w:rsidR="00AD1550" w:rsidRPr="00895F08">
        <w:rPr>
          <w:rFonts w:ascii="Times New Roman" w:hAnsi="Times New Roman" w:cs="Times New Roman"/>
          <w:color w:val="auto"/>
          <w:sz w:val="28"/>
          <w:szCs w:val="28"/>
        </w:rPr>
        <w:softHyphen/>
        <w:t>ного восприятия</w:t>
      </w:r>
      <w:r w:rsidRPr="00895F08">
        <w:rPr>
          <w:rFonts w:ascii="Times New Roman" w:hAnsi="Times New Roman" w:cs="Times New Roman"/>
          <w:color w:val="auto"/>
          <w:sz w:val="28"/>
          <w:szCs w:val="28"/>
        </w:rPr>
        <w:t xml:space="preserve"> и пространственной ориентировки на плоскости ли</w:t>
      </w:r>
      <w:r w:rsidRPr="00895F08">
        <w:rPr>
          <w:rFonts w:ascii="Times New Roman" w:hAnsi="Times New Roman" w:cs="Times New Roman"/>
          <w:color w:val="auto"/>
          <w:sz w:val="28"/>
          <w:szCs w:val="28"/>
        </w:rPr>
        <w:softHyphen/>
        <w:t>с</w:t>
      </w:r>
      <w:r w:rsidRPr="00895F08">
        <w:rPr>
          <w:rFonts w:ascii="Times New Roman" w:hAnsi="Times New Roman" w:cs="Times New Roman"/>
          <w:color w:val="auto"/>
          <w:sz w:val="28"/>
          <w:szCs w:val="28"/>
        </w:rPr>
        <w:softHyphen/>
        <w:t xml:space="preserve">та. </w:t>
      </w:r>
      <w:r w:rsidR="00137AED" w:rsidRPr="00895F08">
        <w:rPr>
          <w:rFonts w:ascii="Times New Roman" w:hAnsi="Times New Roman" w:cs="Times New Roman"/>
          <w:bCs/>
          <w:color w:val="auto"/>
          <w:sz w:val="28"/>
          <w:szCs w:val="28"/>
        </w:rPr>
        <w:t>Совершенствование</w:t>
      </w:r>
      <w:r w:rsidRPr="00895F08">
        <w:rPr>
          <w:rFonts w:ascii="Times New Roman" w:hAnsi="Times New Roman" w:cs="Times New Roman"/>
          <w:bCs/>
          <w:color w:val="auto"/>
          <w:sz w:val="28"/>
          <w:szCs w:val="28"/>
        </w:rPr>
        <w:t xml:space="preserve"> и развитие мелкой моторики пальцев рук. Усвоение гигиенических правил письма. Подготовка к усвоению навыков письма.</w:t>
      </w:r>
    </w:p>
    <w:p w:rsidR="005B5BE4" w:rsidRPr="00895F08" w:rsidRDefault="005B5BE4">
      <w:pPr>
        <w:spacing w:after="0" w:line="360" w:lineRule="auto"/>
        <w:ind w:firstLine="709"/>
        <w:jc w:val="both"/>
        <w:rPr>
          <w:rFonts w:ascii="Times New Roman" w:hAnsi="Times New Roman" w:cs="Times New Roman"/>
          <w:bCs/>
          <w:color w:val="auto"/>
          <w:sz w:val="28"/>
          <w:szCs w:val="28"/>
        </w:rPr>
      </w:pPr>
      <w:r w:rsidRPr="00895F08">
        <w:rPr>
          <w:rFonts w:ascii="Times New Roman" w:hAnsi="Times New Roman" w:cs="Times New Roman"/>
          <w:bCs/>
          <w:i/>
          <w:color w:val="auto"/>
          <w:sz w:val="28"/>
          <w:szCs w:val="28"/>
        </w:rPr>
        <w:t>Речевое развитие</w:t>
      </w:r>
      <w:r w:rsidRPr="00895F08">
        <w:rPr>
          <w:rFonts w:ascii="Times New Roman" w:hAnsi="Times New Roman" w:cs="Times New Roman"/>
          <w:bCs/>
          <w:color w:val="auto"/>
          <w:sz w:val="28"/>
          <w:szCs w:val="28"/>
        </w:rPr>
        <w:t>. Понимание</w:t>
      </w:r>
      <w:r w:rsidR="00AD1550" w:rsidRPr="00895F08">
        <w:rPr>
          <w:rFonts w:ascii="Times New Roman" w:hAnsi="Times New Roman" w:cs="Times New Roman"/>
          <w:bCs/>
          <w:color w:val="auto"/>
          <w:sz w:val="28"/>
          <w:szCs w:val="28"/>
        </w:rPr>
        <w:t xml:space="preserve"> обращенной речи. Выполнение неслож</w:t>
      </w:r>
      <w:r w:rsidRPr="00895F08">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895F08" w:rsidRDefault="005B5BE4">
      <w:pPr>
        <w:spacing w:after="0" w:line="360" w:lineRule="auto"/>
        <w:ind w:firstLine="709"/>
        <w:jc w:val="both"/>
        <w:rPr>
          <w:rFonts w:ascii="Times New Roman" w:hAnsi="Times New Roman" w:cs="Times New Roman"/>
          <w:b/>
          <w:bCs/>
          <w:color w:val="auto"/>
          <w:sz w:val="28"/>
          <w:szCs w:val="28"/>
        </w:rPr>
      </w:pPr>
      <w:r w:rsidRPr="00895F08">
        <w:rPr>
          <w:rFonts w:ascii="Times New Roman" w:hAnsi="Times New Roman" w:cs="Times New Roman"/>
          <w:bCs/>
          <w:color w:val="auto"/>
          <w:sz w:val="28"/>
          <w:szCs w:val="28"/>
        </w:rPr>
        <w:lastRenderedPageBreak/>
        <w:t>Расширение арсенала языковых средств, необходимых для вербального общения. Формирование элементарных ком</w:t>
      </w:r>
      <w:r w:rsidR="00AD1550" w:rsidRPr="00895F08">
        <w:rPr>
          <w:rFonts w:ascii="Times New Roman" w:hAnsi="Times New Roman" w:cs="Times New Roman"/>
          <w:bCs/>
          <w:color w:val="auto"/>
          <w:sz w:val="28"/>
          <w:szCs w:val="28"/>
        </w:rPr>
        <w:t>муникативных навыков диалоги</w:t>
      </w:r>
      <w:r w:rsidRPr="00895F08">
        <w:rPr>
          <w:rFonts w:ascii="Times New Roman" w:hAnsi="Times New Roman" w:cs="Times New Roman"/>
          <w:bCs/>
          <w:color w:val="auto"/>
          <w:sz w:val="28"/>
          <w:szCs w:val="28"/>
        </w:rPr>
        <w:t xml:space="preserve">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5B5BE4" w:rsidRPr="00895F08" w:rsidRDefault="005B5BE4">
      <w:pPr>
        <w:spacing w:after="0" w:line="360" w:lineRule="auto"/>
        <w:ind w:firstLine="709"/>
        <w:jc w:val="center"/>
        <w:rPr>
          <w:rFonts w:ascii="Times New Roman" w:hAnsi="Times New Roman" w:cs="Times New Roman"/>
          <w:bCs/>
          <w:i/>
          <w:color w:val="auto"/>
          <w:sz w:val="28"/>
          <w:szCs w:val="28"/>
        </w:rPr>
      </w:pPr>
      <w:r w:rsidRPr="00895F08">
        <w:rPr>
          <w:rFonts w:ascii="Times New Roman" w:hAnsi="Times New Roman" w:cs="Times New Roman"/>
          <w:b/>
          <w:bCs/>
          <w:color w:val="auto"/>
          <w:sz w:val="28"/>
          <w:szCs w:val="28"/>
        </w:rPr>
        <w:t>Обучение грамоте</w:t>
      </w:r>
    </w:p>
    <w:p w:rsidR="005B5BE4" w:rsidRPr="00895F08" w:rsidRDefault="005B5BE4">
      <w:pPr>
        <w:spacing w:after="0" w:line="360" w:lineRule="auto"/>
        <w:ind w:firstLine="709"/>
        <w:jc w:val="both"/>
        <w:rPr>
          <w:rFonts w:ascii="Times New Roman" w:hAnsi="Times New Roman" w:cs="Times New Roman"/>
          <w:bCs/>
          <w:color w:val="auto"/>
          <w:sz w:val="28"/>
          <w:szCs w:val="28"/>
        </w:rPr>
      </w:pPr>
      <w:r w:rsidRPr="00895F08">
        <w:rPr>
          <w:rFonts w:ascii="Times New Roman" w:hAnsi="Times New Roman" w:cs="Times New Roman"/>
          <w:bCs/>
          <w:i/>
          <w:color w:val="auto"/>
          <w:sz w:val="28"/>
          <w:szCs w:val="28"/>
        </w:rPr>
        <w:t>Формирование элементарных навыков чтения</w:t>
      </w:r>
      <w:r w:rsidRPr="00895F08">
        <w:rPr>
          <w:rFonts w:ascii="Times New Roman" w:hAnsi="Times New Roman" w:cs="Times New Roman"/>
          <w:bCs/>
          <w:color w:val="auto"/>
          <w:sz w:val="28"/>
          <w:szCs w:val="28"/>
        </w:rPr>
        <w:t>.</w:t>
      </w:r>
    </w:p>
    <w:p w:rsidR="005B5BE4" w:rsidRPr="00895F08" w:rsidRDefault="005B5BE4">
      <w:pPr>
        <w:spacing w:after="0" w:line="360" w:lineRule="auto"/>
        <w:ind w:firstLine="709"/>
        <w:jc w:val="both"/>
        <w:rPr>
          <w:rFonts w:ascii="Times New Roman" w:hAnsi="Times New Roman" w:cs="Times New Roman"/>
          <w:bCs/>
          <w:color w:val="auto"/>
          <w:sz w:val="28"/>
          <w:szCs w:val="28"/>
        </w:rPr>
      </w:pPr>
      <w:r w:rsidRPr="00895F08">
        <w:rPr>
          <w:rFonts w:ascii="Times New Roman" w:hAnsi="Times New Roman" w:cs="Times New Roman"/>
          <w:bCs/>
          <w:color w:val="auto"/>
          <w:sz w:val="28"/>
          <w:szCs w:val="28"/>
        </w:rPr>
        <w:t>Звуки речи. Выделение звуки на фоне полного слова. Отчетливое произнесение. Определение места звука в слове</w:t>
      </w:r>
      <w:r w:rsidR="00AD1550" w:rsidRPr="00895F08">
        <w:rPr>
          <w:rFonts w:ascii="Times New Roman" w:hAnsi="Times New Roman" w:cs="Times New Roman"/>
          <w:bCs/>
          <w:color w:val="auto"/>
          <w:sz w:val="28"/>
          <w:szCs w:val="28"/>
        </w:rPr>
        <w:t>. Определение последователь</w:t>
      </w:r>
      <w:r w:rsidRPr="00895F08">
        <w:rPr>
          <w:rFonts w:ascii="Times New Roman" w:hAnsi="Times New Roman" w:cs="Times New Roman"/>
          <w:bCs/>
          <w:color w:val="auto"/>
          <w:sz w:val="28"/>
          <w:szCs w:val="28"/>
        </w:rPr>
        <w:t>ности звуков в несложных по структуре словах. Сравнение на слух слов, различающихся одним звуком.</w:t>
      </w:r>
    </w:p>
    <w:p w:rsidR="005B5BE4" w:rsidRPr="00895F08" w:rsidRDefault="005B5BE4">
      <w:pPr>
        <w:spacing w:after="0" w:line="360" w:lineRule="auto"/>
        <w:ind w:firstLine="709"/>
        <w:jc w:val="both"/>
        <w:rPr>
          <w:rFonts w:ascii="Times New Roman" w:hAnsi="Times New Roman" w:cs="Times New Roman"/>
          <w:bCs/>
          <w:color w:val="auto"/>
          <w:sz w:val="28"/>
          <w:szCs w:val="28"/>
        </w:rPr>
      </w:pPr>
      <w:r w:rsidRPr="00895F08">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color w:val="auto"/>
          <w:sz w:val="28"/>
          <w:szCs w:val="28"/>
        </w:rPr>
        <w:t>Образование и чтение слогов разли</w:t>
      </w:r>
      <w:r w:rsidR="00AD1550" w:rsidRPr="00895F08">
        <w:rPr>
          <w:rFonts w:ascii="Times New Roman" w:hAnsi="Times New Roman" w:cs="Times New Roman"/>
          <w:color w:val="auto"/>
          <w:sz w:val="28"/>
          <w:szCs w:val="28"/>
        </w:rPr>
        <w:t>чной структуры (состоящих из од</w:t>
      </w:r>
      <w:r w:rsidRPr="00895F08">
        <w:rPr>
          <w:rFonts w:ascii="Times New Roman" w:hAnsi="Times New Roman" w:cs="Times New Roman"/>
          <w:color w:val="auto"/>
          <w:sz w:val="28"/>
          <w:szCs w:val="28"/>
        </w:rPr>
        <w:t>ной гласной, закрытых и открытых двух</w:t>
      </w:r>
      <w:r w:rsidR="00AD1550" w:rsidRPr="00895F08">
        <w:rPr>
          <w:rFonts w:ascii="Times New Roman" w:hAnsi="Times New Roman" w:cs="Times New Roman"/>
          <w:color w:val="auto"/>
          <w:sz w:val="28"/>
          <w:szCs w:val="28"/>
        </w:rPr>
        <w:t>буквенных слогов, закрытых трёх</w:t>
      </w:r>
      <w:r w:rsidRPr="00895F08">
        <w:rPr>
          <w:rFonts w:ascii="Times New Roman" w:hAnsi="Times New Roman" w:cs="Times New Roman"/>
          <w:color w:val="auto"/>
          <w:sz w:val="28"/>
          <w:szCs w:val="28"/>
        </w:rPr>
        <w:t xml:space="preserve">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w:t>
      </w:r>
      <w:r w:rsidR="00AD1550" w:rsidRPr="00895F08">
        <w:rPr>
          <w:rFonts w:ascii="Times New Roman" w:hAnsi="Times New Roman" w:cs="Times New Roman"/>
          <w:color w:val="auto"/>
          <w:sz w:val="28"/>
          <w:szCs w:val="28"/>
        </w:rPr>
        <w:t>основ навыка</w:t>
      </w:r>
      <w:r w:rsidRPr="00895F08">
        <w:rPr>
          <w:rFonts w:ascii="Times New Roman" w:hAnsi="Times New Roman" w:cs="Times New Roman"/>
          <w:color w:val="auto"/>
          <w:sz w:val="28"/>
          <w:szCs w:val="28"/>
        </w:rPr>
        <w:t xml:space="preserve"> правильного,</w:t>
      </w:r>
      <w:r w:rsidR="00912D8C" w:rsidRPr="00895F08">
        <w:rPr>
          <w:rFonts w:ascii="Times New Roman" w:hAnsi="Times New Roman" w:cs="Times New Roman"/>
          <w:color w:val="auto"/>
          <w:sz w:val="28"/>
          <w:szCs w:val="28"/>
        </w:rPr>
        <w:t xml:space="preserve"> осознанного и выразительно</w:t>
      </w:r>
      <w:r w:rsidRPr="00895F08">
        <w:rPr>
          <w:rFonts w:ascii="Times New Roman" w:hAnsi="Times New Roman" w:cs="Times New Roman"/>
          <w:color w:val="auto"/>
          <w:sz w:val="28"/>
          <w:szCs w:val="28"/>
        </w:rPr>
        <w:t>го чтения на материале предложений и небо</w:t>
      </w:r>
      <w:r w:rsidR="00912D8C" w:rsidRPr="00895F08">
        <w:rPr>
          <w:rFonts w:ascii="Times New Roman" w:hAnsi="Times New Roman" w:cs="Times New Roman"/>
          <w:color w:val="auto"/>
          <w:sz w:val="28"/>
          <w:szCs w:val="28"/>
        </w:rPr>
        <w:t>льших текстов (после предвари</w:t>
      </w:r>
      <w:r w:rsidRPr="00895F08">
        <w:rPr>
          <w:rFonts w:ascii="Times New Roman" w:hAnsi="Times New Roman" w:cs="Times New Roman"/>
          <w:color w:val="auto"/>
          <w:sz w:val="28"/>
          <w:szCs w:val="28"/>
        </w:rPr>
        <w:t>тельной отработки с учителем). Разучивание с</w:t>
      </w:r>
      <w:r w:rsidR="00912D8C" w:rsidRPr="00895F08">
        <w:rPr>
          <w:rFonts w:ascii="Times New Roman" w:hAnsi="Times New Roman" w:cs="Times New Roman"/>
          <w:color w:val="auto"/>
          <w:sz w:val="28"/>
          <w:szCs w:val="28"/>
        </w:rPr>
        <w:t xml:space="preserve"> голоса коротких стихотворе</w:t>
      </w:r>
      <w:r w:rsidRPr="00895F08">
        <w:rPr>
          <w:rFonts w:ascii="Times New Roman" w:hAnsi="Times New Roman" w:cs="Times New Roman"/>
          <w:color w:val="auto"/>
          <w:sz w:val="28"/>
          <w:szCs w:val="28"/>
        </w:rPr>
        <w:t>ний, загадок, чистоговорок.</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i/>
          <w:color w:val="auto"/>
          <w:sz w:val="28"/>
          <w:szCs w:val="28"/>
        </w:rPr>
        <w:t>Формирование элементарных навыков письма.</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Развитие мелкой моторики пальцев рук; координации и точности</w:t>
      </w:r>
      <w:r w:rsidRPr="00895F08">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sidRPr="00895F08">
        <w:rPr>
          <w:rFonts w:ascii="Times New Roman" w:hAnsi="Times New Roman" w:cs="Times New Roman"/>
          <w:i/>
          <w:iCs/>
          <w:color w:val="auto"/>
          <w:sz w:val="28"/>
          <w:szCs w:val="28"/>
        </w:rPr>
        <w:t>.</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Письмо букв, буквосочетаний, слогов, с</w:t>
      </w:r>
      <w:r w:rsidR="00912D8C" w:rsidRPr="00895F08">
        <w:rPr>
          <w:rFonts w:ascii="Times New Roman" w:hAnsi="Times New Roman" w:cs="Times New Roman"/>
          <w:color w:val="auto"/>
          <w:sz w:val="28"/>
          <w:szCs w:val="28"/>
        </w:rPr>
        <w:t>лов, предложений с соблюдени</w:t>
      </w:r>
      <w:r w:rsidRPr="00895F08">
        <w:rPr>
          <w:rFonts w:ascii="Times New Roman" w:hAnsi="Times New Roman" w:cs="Times New Roman"/>
          <w:color w:val="auto"/>
          <w:sz w:val="28"/>
          <w:szCs w:val="28"/>
        </w:rPr>
        <w:t>ем гигиенических норм. Овладение разб</w:t>
      </w:r>
      <w:r w:rsidR="00912D8C" w:rsidRPr="00895F08">
        <w:rPr>
          <w:rFonts w:ascii="Times New Roman" w:hAnsi="Times New Roman" w:cs="Times New Roman"/>
          <w:color w:val="auto"/>
          <w:sz w:val="28"/>
          <w:szCs w:val="28"/>
        </w:rPr>
        <w:t>орчивым, аккуратным письмом. До</w:t>
      </w:r>
      <w:r w:rsidRPr="00895F08">
        <w:rPr>
          <w:rFonts w:ascii="Times New Roman" w:hAnsi="Times New Roman" w:cs="Times New Roman"/>
          <w:color w:val="auto"/>
          <w:sz w:val="28"/>
          <w:szCs w:val="28"/>
        </w:rPr>
        <w:t>словное списывание слов и предложений</w:t>
      </w:r>
      <w:r w:rsidR="00912D8C" w:rsidRPr="00895F08">
        <w:rPr>
          <w:rFonts w:ascii="Times New Roman" w:hAnsi="Times New Roman" w:cs="Times New Roman"/>
          <w:color w:val="auto"/>
          <w:sz w:val="28"/>
          <w:szCs w:val="28"/>
        </w:rPr>
        <w:t xml:space="preserve">; списывание со </w:t>
      </w:r>
      <w:r w:rsidR="00912D8C" w:rsidRPr="00895F08">
        <w:rPr>
          <w:rFonts w:ascii="Times New Roman" w:hAnsi="Times New Roman" w:cs="Times New Roman"/>
          <w:color w:val="auto"/>
          <w:sz w:val="28"/>
          <w:szCs w:val="28"/>
        </w:rPr>
        <w:lastRenderedPageBreak/>
        <w:t>вставкой пропу</w:t>
      </w:r>
      <w:r w:rsidRPr="00895F08">
        <w:rPr>
          <w:rFonts w:ascii="Times New Roman" w:hAnsi="Times New Roman" w:cs="Times New Roman"/>
          <w:color w:val="auto"/>
          <w:sz w:val="28"/>
          <w:szCs w:val="28"/>
        </w:rPr>
        <w:t>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w:t>
      </w:r>
      <w:r w:rsidR="00912D8C" w:rsidRPr="00895F08">
        <w:rPr>
          <w:rFonts w:ascii="Times New Roman" w:hAnsi="Times New Roman" w:cs="Times New Roman"/>
          <w:color w:val="auto"/>
          <w:sz w:val="28"/>
          <w:szCs w:val="28"/>
        </w:rPr>
        <w:t>торых не расходится с их произ</w:t>
      </w:r>
      <w:r w:rsidRPr="00895F08">
        <w:rPr>
          <w:rFonts w:ascii="Times New Roman" w:hAnsi="Times New Roman" w:cs="Times New Roman"/>
          <w:color w:val="auto"/>
          <w:sz w:val="28"/>
          <w:szCs w:val="28"/>
        </w:rPr>
        <w:t>ношением.</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895F08">
        <w:rPr>
          <w:rFonts w:ascii="Times New Roman" w:hAnsi="Times New Roman" w:cs="Times New Roman"/>
          <w:b/>
          <w:bCs/>
          <w:i/>
          <w:iCs/>
          <w:color w:val="auto"/>
          <w:sz w:val="28"/>
          <w:szCs w:val="28"/>
        </w:rPr>
        <w:t>ча</w:t>
      </w:r>
      <w:r w:rsidRPr="00895F08">
        <w:rPr>
          <w:rFonts w:ascii="Times New Roman" w:hAnsi="Times New Roman" w:cs="Times New Roman"/>
          <w:b/>
          <w:bCs/>
          <w:color w:val="auto"/>
          <w:sz w:val="28"/>
          <w:szCs w:val="28"/>
        </w:rPr>
        <w:t>—</w:t>
      </w:r>
      <w:r w:rsidRPr="00895F08">
        <w:rPr>
          <w:rFonts w:ascii="Times New Roman" w:hAnsi="Times New Roman" w:cs="Times New Roman"/>
          <w:b/>
          <w:bCs/>
          <w:i/>
          <w:iCs/>
          <w:color w:val="auto"/>
          <w:sz w:val="28"/>
          <w:szCs w:val="28"/>
        </w:rPr>
        <w:t>ща</w:t>
      </w:r>
      <w:r w:rsidRPr="00895F08">
        <w:rPr>
          <w:rFonts w:ascii="Times New Roman" w:hAnsi="Times New Roman" w:cs="Times New Roman"/>
          <w:b/>
          <w:bCs/>
          <w:color w:val="auto"/>
          <w:sz w:val="28"/>
          <w:szCs w:val="28"/>
        </w:rPr>
        <w:t xml:space="preserve">, </w:t>
      </w:r>
      <w:r w:rsidRPr="00895F08">
        <w:rPr>
          <w:rFonts w:ascii="Times New Roman" w:hAnsi="Times New Roman" w:cs="Times New Roman"/>
          <w:b/>
          <w:bCs/>
          <w:i/>
          <w:iCs/>
          <w:color w:val="auto"/>
          <w:sz w:val="28"/>
          <w:szCs w:val="28"/>
        </w:rPr>
        <w:t>чу</w:t>
      </w:r>
      <w:r w:rsidRPr="00895F08">
        <w:rPr>
          <w:rFonts w:ascii="Times New Roman" w:hAnsi="Times New Roman" w:cs="Times New Roman"/>
          <w:b/>
          <w:bCs/>
          <w:color w:val="auto"/>
          <w:sz w:val="28"/>
          <w:szCs w:val="28"/>
        </w:rPr>
        <w:t>—</w:t>
      </w:r>
      <w:r w:rsidRPr="00895F08">
        <w:rPr>
          <w:rFonts w:ascii="Times New Roman" w:hAnsi="Times New Roman" w:cs="Times New Roman"/>
          <w:b/>
          <w:bCs/>
          <w:i/>
          <w:iCs/>
          <w:color w:val="auto"/>
          <w:sz w:val="28"/>
          <w:szCs w:val="28"/>
        </w:rPr>
        <w:t>щу</w:t>
      </w:r>
      <w:r w:rsidRPr="00895F08">
        <w:rPr>
          <w:rFonts w:ascii="Times New Roman" w:hAnsi="Times New Roman" w:cs="Times New Roman"/>
          <w:b/>
          <w:bCs/>
          <w:color w:val="auto"/>
          <w:sz w:val="28"/>
          <w:szCs w:val="28"/>
        </w:rPr>
        <w:t xml:space="preserve">, </w:t>
      </w:r>
      <w:r w:rsidRPr="00895F08">
        <w:rPr>
          <w:rFonts w:ascii="Times New Roman" w:hAnsi="Times New Roman" w:cs="Times New Roman"/>
          <w:b/>
          <w:bCs/>
          <w:i/>
          <w:iCs/>
          <w:color w:val="auto"/>
          <w:sz w:val="28"/>
          <w:szCs w:val="28"/>
        </w:rPr>
        <w:t>жи</w:t>
      </w:r>
      <w:r w:rsidRPr="00895F08">
        <w:rPr>
          <w:rFonts w:ascii="Times New Roman" w:hAnsi="Times New Roman" w:cs="Times New Roman"/>
          <w:b/>
          <w:bCs/>
          <w:color w:val="auto"/>
          <w:sz w:val="28"/>
          <w:szCs w:val="28"/>
        </w:rPr>
        <w:t>—</w:t>
      </w:r>
      <w:r w:rsidRPr="00895F08">
        <w:rPr>
          <w:rFonts w:ascii="Times New Roman" w:hAnsi="Times New Roman" w:cs="Times New Roman"/>
          <w:b/>
          <w:bCs/>
          <w:i/>
          <w:iCs/>
          <w:color w:val="auto"/>
          <w:sz w:val="28"/>
          <w:szCs w:val="28"/>
        </w:rPr>
        <w:t>ши</w:t>
      </w:r>
      <w:r w:rsidRPr="00895F08">
        <w:rPr>
          <w:rFonts w:ascii="Times New Roman" w:hAnsi="Times New Roman" w:cs="Times New Roman"/>
          <w:color w:val="auto"/>
          <w:sz w:val="28"/>
          <w:szCs w:val="28"/>
        </w:rPr>
        <w:t>).</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i/>
          <w:color w:val="auto"/>
          <w:sz w:val="28"/>
          <w:szCs w:val="28"/>
        </w:rPr>
        <w:t>Речевое развитие.</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Использование усвоенных языковых средств (слов, словосочетаний и конструкций предложений) для выражения </w:t>
      </w:r>
      <w:r w:rsidR="00912D8C" w:rsidRPr="00895F08">
        <w:rPr>
          <w:rFonts w:ascii="Times New Roman" w:hAnsi="Times New Roman" w:cs="Times New Roman"/>
          <w:color w:val="auto"/>
          <w:sz w:val="28"/>
          <w:szCs w:val="28"/>
        </w:rPr>
        <w:t>просьбы и собственного намере</w:t>
      </w:r>
      <w:r w:rsidRPr="00895F08">
        <w:rPr>
          <w:rFonts w:ascii="Times New Roman" w:hAnsi="Times New Roman" w:cs="Times New Roman"/>
          <w:color w:val="auto"/>
          <w:sz w:val="28"/>
          <w:szCs w:val="28"/>
        </w:rPr>
        <w:t>ния (после проведения подготовительной работы); ответов на вопросы педагога и товарищей класса. Пересказ прослушан</w:t>
      </w:r>
      <w:r w:rsidR="00912D8C" w:rsidRPr="00895F08">
        <w:rPr>
          <w:rFonts w:ascii="Times New Roman" w:hAnsi="Times New Roman" w:cs="Times New Roman"/>
          <w:color w:val="auto"/>
          <w:sz w:val="28"/>
          <w:szCs w:val="28"/>
        </w:rPr>
        <w:t>ных и предварительно разобра</w:t>
      </w:r>
      <w:r w:rsidRPr="00895F08">
        <w:rPr>
          <w:rFonts w:ascii="Times New Roman" w:hAnsi="Times New Roman" w:cs="Times New Roman"/>
          <w:color w:val="auto"/>
          <w:sz w:val="28"/>
          <w:szCs w:val="28"/>
        </w:rPr>
        <w:t>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5B5BE4" w:rsidRPr="00895F08" w:rsidRDefault="005B5BE4">
      <w:pPr>
        <w:spacing w:before="120" w:after="120" w:line="360" w:lineRule="auto"/>
        <w:ind w:firstLine="709"/>
        <w:jc w:val="center"/>
        <w:rPr>
          <w:rFonts w:ascii="Times New Roman" w:hAnsi="Times New Roman" w:cs="Times New Roman"/>
          <w:b/>
          <w:bCs/>
          <w:color w:val="auto"/>
          <w:sz w:val="28"/>
          <w:szCs w:val="28"/>
        </w:rPr>
      </w:pPr>
      <w:r w:rsidRPr="00895F08">
        <w:rPr>
          <w:rFonts w:ascii="Times New Roman" w:hAnsi="Times New Roman" w:cs="Times New Roman"/>
          <w:b/>
          <w:color w:val="auto"/>
          <w:sz w:val="28"/>
          <w:szCs w:val="28"/>
        </w:rPr>
        <w:t>Практические грамматические упражнения и развитие речи</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b/>
          <w:bCs/>
          <w:color w:val="auto"/>
          <w:sz w:val="28"/>
          <w:szCs w:val="28"/>
        </w:rPr>
        <w:t>Фонетика.</w:t>
      </w:r>
      <w:r w:rsidRPr="00895F08">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895F08" w:rsidRDefault="005B5BE4">
      <w:pPr>
        <w:spacing w:after="0" w:line="360" w:lineRule="auto"/>
        <w:ind w:firstLine="709"/>
        <w:jc w:val="both"/>
        <w:rPr>
          <w:rFonts w:ascii="Times New Roman" w:hAnsi="Times New Roman" w:cs="Times New Roman"/>
          <w:b/>
          <w:bCs/>
          <w:color w:val="auto"/>
          <w:sz w:val="28"/>
          <w:szCs w:val="28"/>
        </w:rPr>
      </w:pPr>
      <w:r w:rsidRPr="00895F08">
        <w:rPr>
          <w:rFonts w:ascii="Times New Roman" w:hAnsi="Times New Roman" w:cs="Times New Roman"/>
          <w:b/>
          <w:color w:val="auto"/>
          <w:sz w:val="28"/>
          <w:szCs w:val="28"/>
        </w:rPr>
        <w:t>Графика.</w:t>
      </w:r>
      <w:r w:rsidRPr="00895F08">
        <w:rPr>
          <w:rFonts w:ascii="Times New Roman" w:hAnsi="Times New Roman" w:cs="Times New Roman"/>
          <w:color w:val="auto"/>
          <w:sz w:val="28"/>
          <w:szCs w:val="28"/>
        </w:rPr>
        <w:t xml:space="preserve"> Обозначение мягкости согласных на письме буквами </w:t>
      </w:r>
      <w:r w:rsidRPr="00895F08">
        <w:rPr>
          <w:rFonts w:ascii="Times New Roman" w:hAnsi="Times New Roman" w:cs="Times New Roman"/>
          <w:b/>
          <w:bCs/>
          <w:color w:val="auto"/>
          <w:sz w:val="28"/>
          <w:szCs w:val="28"/>
        </w:rPr>
        <w:t>ь, е, ё, и, ю, я</w:t>
      </w:r>
      <w:r w:rsidRPr="00895F08">
        <w:rPr>
          <w:rFonts w:ascii="Times New Roman" w:hAnsi="Times New Roman" w:cs="Times New Roman"/>
          <w:color w:val="auto"/>
          <w:sz w:val="28"/>
          <w:szCs w:val="28"/>
        </w:rPr>
        <w:t xml:space="preserve">. Разделительный </w:t>
      </w:r>
      <w:r w:rsidRPr="00895F08">
        <w:rPr>
          <w:rFonts w:ascii="Times New Roman" w:hAnsi="Times New Roman" w:cs="Times New Roman"/>
          <w:b/>
          <w:bCs/>
          <w:color w:val="auto"/>
          <w:sz w:val="28"/>
          <w:szCs w:val="28"/>
        </w:rPr>
        <w:t>ь</w:t>
      </w:r>
      <w:r w:rsidRPr="00895F08">
        <w:rPr>
          <w:rFonts w:ascii="Times New Roman" w:hAnsi="Times New Roman" w:cs="Times New Roman"/>
          <w:color w:val="auto"/>
          <w:sz w:val="28"/>
          <w:szCs w:val="28"/>
        </w:rPr>
        <w:t>. Слог. Перенос слов. Алфавит.</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
          <w:bCs/>
          <w:color w:val="auto"/>
          <w:sz w:val="28"/>
          <w:szCs w:val="28"/>
        </w:rPr>
        <w:t>Слово.</w:t>
      </w:r>
      <w:r w:rsidRPr="00895F08">
        <w:rPr>
          <w:rFonts w:ascii="Times New Roman" w:hAnsi="Times New Roman" w:cs="Times New Roman"/>
          <w:color w:val="auto"/>
          <w:sz w:val="28"/>
          <w:szCs w:val="28"/>
        </w:rPr>
        <w:t xml:space="preserve"> Слова, обозначающие </w:t>
      </w:r>
      <w:r w:rsidRPr="00895F08">
        <w:rPr>
          <w:rFonts w:ascii="Times New Roman" w:hAnsi="Times New Roman" w:cs="Times New Roman"/>
          <w:b/>
          <w:bCs/>
          <w:i/>
          <w:iCs/>
          <w:color w:val="auto"/>
          <w:sz w:val="28"/>
          <w:szCs w:val="28"/>
        </w:rPr>
        <w:t>название предметов</w:t>
      </w:r>
      <w:r w:rsidRPr="00895F08">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895F08" w:rsidRDefault="00A72E75">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Знакомство с антонимами и синонимами без называния терминов (</w:t>
      </w:r>
      <w:r w:rsidR="005B5BE4" w:rsidRPr="00895F08">
        <w:rPr>
          <w:rFonts w:ascii="Times New Roman" w:hAnsi="Times New Roman" w:cs="Times New Roman"/>
          <w:color w:val="auto"/>
          <w:sz w:val="28"/>
          <w:szCs w:val="28"/>
        </w:rPr>
        <w:t>«Слова-друзья»</w:t>
      </w:r>
      <w:r w:rsidRPr="00895F08">
        <w:rPr>
          <w:rFonts w:ascii="Times New Roman" w:hAnsi="Times New Roman" w:cs="Times New Roman"/>
          <w:color w:val="auto"/>
          <w:sz w:val="28"/>
          <w:szCs w:val="28"/>
        </w:rPr>
        <w:t xml:space="preserve"> и</w:t>
      </w:r>
      <w:r w:rsidR="005B5BE4" w:rsidRPr="00895F08">
        <w:rPr>
          <w:rFonts w:ascii="Times New Roman" w:hAnsi="Times New Roman" w:cs="Times New Roman"/>
          <w:color w:val="auto"/>
          <w:sz w:val="28"/>
          <w:szCs w:val="28"/>
        </w:rPr>
        <w:t xml:space="preserve"> «Слова-враги»</w:t>
      </w:r>
      <w:r w:rsidRPr="00895F08">
        <w:rPr>
          <w:rFonts w:ascii="Times New Roman" w:hAnsi="Times New Roman" w:cs="Times New Roman"/>
          <w:color w:val="auto"/>
          <w:sz w:val="28"/>
          <w:szCs w:val="28"/>
        </w:rPr>
        <w:t>)</w:t>
      </w:r>
      <w:r w:rsidR="005B5BE4" w:rsidRPr="00895F08">
        <w:rPr>
          <w:rFonts w:ascii="Times New Roman" w:hAnsi="Times New Roman" w:cs="Times New Roman"/>
          <w:color w:val="auto"/>
          <w:sz w:val="28"/>
          <w:szCs w:val="28"/>
        </w:rPr>
        <w:t xml:space="preserve">.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Слова, обозначающие </w:t>
      </w:r>
      <w:r w:rsidRPr="00895F08">
        <w:rPr>
          <w:rFonts w:ascii="Times New Roman" w:hAnsi="Times New Roman" w:cs="Times New Roman"/>
          <w:b/>
          <w:bCs/>
          <w:i/>
          <w:iCs/>
          <w:color w:val="auto"/>
          <w:sz w:val="28"/>
          <w:szCs w:val="28"/>
        </w:rPr>
        <w:t>название действий</w:t>
      </w:r>
      <w:r w:rsidRPr="00895F08">
        <w:rPr>
          <w:rFonts w:ascii="Times New Roman" w:hAnsi="Times New Roman" w:cs="Times New Roman"/>
          <w:color w:val="auto"/>
          <w:sz w:val="28"/>
          <w:szCs w:val="28"/>
        </w:rPr>
        <w:t>. Различение действия и его названия. Название действий</w:t>
      </w:r>
      <w:r w:rsidRPr="00895F08">
        <w:rPr>
          <w:rFonts w:ascii="Times New Roman" w:hAnsi="Times New Roman" w:cs="Times New Roman"/>
          <w:color w:val="auto"/>
          <w:sz w:val="28"/>
          <w:szCs w:val="28"/>
        </w:rPr>
        <w:tab/>
        <w:t xml:space="preserve"> по вопросам </w:t>
      </w:r>
      <w:r w:rsidRPr="00895F08">
        <w:rPr>
          <w:rFonts w:ascii="Times New Roman" w:hAnsi="Times New Roman" w:cs="Times New Roman"/>
          <w:i/>
          <w:iCs/>
          <w:color w:val="auto"/>
          <w:sz w:val="28"/>
          <w:szCs w:val="28"/>
        </w:rPr>
        <w:t xml:space="preserve">что делает? что делают? что делал? что будет делать? </w:t>
      </w:r>
      <w:r w:rsidRPr="00895F08">
        <w:rPr>
          <w:rFonts w:ascii="Times New Roman" w:hAnsi="Times New Roman" w:cs="Times New Roman"/>
          <w:color w:val="auto"/>
          <w:sz w:val="28"/>
          <w:szCs w:val="28"/>
        </w:rPr>
        <w:t xml:space="preserve">Согласование слов-действий со словами-предметами.  </w:t>
      </w:r>
    </w:p>
    <w:p w:rsidR="005B5BE4" w:rsidRPr="00895F08" w:rsidRDefault="005B5BE4">
      <w:pPr>
        <w:tabs>
          <w:tab w:val="left" w:pos="5530"/>
        </w:tabs>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Слова, обозначающие </w:t>
      </w:r>
      <w:r w:rsidRPr="00895F08">
        <w:rPr>
          <w:rFonts w:ascii="Times New Roman" w:hAnsi="Times New Roman" w:cs="Times New Roman"/>
          <w:b/>
          <w:bCs/>
          <w:i/>
          <w:iCs/>
          <w:color w:val="auto"/>
          <w:sz w:val="28"/>
          <w:szCs w:val="28"/>
        </w:rPr>
        <w:t>признак предмета</w:t>
      </w:r>
      <w:r w:rsidRPr="00895F08">
        <w:rPr>
          <w:rFonts w:ascii="Times New Roman" w:hAnsi="Times New Roman" w:cs="Times New Roman"/>
          <w:color w:val="auto"/>
          <w:sz w:val="28"/>
          <w:szCs w:val="28"/>
        </w:rPr>
        <w:t xml:space="preserve">. Определение признака предмета по вопросам </w:t>
      </w:r>
      <w:r w:rsidRPr="00895F08">
        <w:rPr>
          <w:rFonts w:ascii="Times New Roman" w:hAnsi="Times New Roman" w:cs="Times New Roman"/>
          <w:i/>
          <w:iCs/>
          <w:color w:val="auto"/>
          <w:sz w:val="28"/>
          <w:szCs w:val="28"/>
        </w:rPr>
        <w:t xml:space="preserve">какой? какая? какое? какие? </w:t>
      </w:r>
      <w:r w:rsidRPr="00895F08">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895F08">
        <w:rPr>
          <w:rFonts w:ascii="Times New Roman" w:hAnsi="Times New Roman" w:cs="Times New Roman"/>
          <w:i/>
          <w:iCs/>
          <w:color w:val="auto"/>
          <w:sz w:val="28"/>
          <w:szCs w:val="28"/>
        </w:rPr>
        <w:t xml:space="preserve"> </w:t>
      </w:r>
    </w:p>
    <w:p w:rsidR="005B5BE4" w:rsidRPr="00895F08" w:rsidRDefault="005B5BE4">
      <w:pPr>
        <w:spacing w:after="0" w:line="360" w:lineRule="auto"/>
        <w:ind w:firstLine="709"/>
        <w:jc w:val="both"/>
        <w:rPr>
          <w:rFonts w:ascii="Times New Roman" w:hAnsi="Times New Roman" w:cs="Times New Roman"/>
          <w:b/>
          <w:bCs/>
          <w:i/>
          <w:iCs/>
          <w:color w:val="auto"/>
          <w:sz w:val="28"/>
          <w:szCs w:val="28"/>
        </w:rPr>
      </w:pPr>
      <w:r w:rsidRPr="00895F08">
        <w:rPr>
          <w:rFonts w:ascii="Times New Roman" w:hAnsi="Times New Roman" w:cs="Times New Roman"/>
          <w:color w:val="auto"/>
          <w:sz w:val="28"/>
          <w:szCs w:val="28"/>
        </w:rPr>
        <w:t>Дифференциация слов, относящихся к разным категориям.</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b/>
          <w:bCs/>
          <w:i/>
          <w:iCs/>
          <w:color w:val="auto"/>
          <w:sz w:val="28"/>
          <w:szCs w:val="28"/>
        </w:rPr>
        <w:t>Предлог.</w:t>
      </w:r>
      <w:r w:rsidRPr="00895F08">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b/>
          <w:color w:val="auto"/>
          <w:sz w:val="28"/>
          <w:szCs w:val="28"/>
        </w:rPr>
        <w:t xml:space="preserve">Имена собственные </w:t>
      </w:r>
      <w:r w:rsidRPr="00895F08">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b/>
          <w:color w:val="auto"/>
          <w:sz w:val="28"/>
          <w:szCs w:val="28"/>
        </w:rPr>
        <w:t>Правописание</w:t>
      </w:r>
      <w:r w:rsidRPr="00895F08">
        <w:rPr>
          <w:rFonts w:ascii="Times New Roman" w:hAnsi="Times New Roman" w:cs="Times New Roman"/>
          <w:color w:val="auto"/>
          <w:sz w:val="28"/>
          <w:szCs w:val="28"/>
        </w:rPr>
        <w:t xml:space="preserve">. </w:t>
      </w:r>
      <w:r w:rsidR="00137AED" w:rsidRPr="00895F08">
        <w:rPr>
          <w:rFonts w:ascii="Times New Roman" w:hAnsi="Times New Roman" w:cs="Times New Roman"/>
          <w:color w:val="auto"/>
          <w:sz w:val="28"/>
          <w:szCs w:val="28"/>
        </w:rPr>
        <w:t>Правописание сочетаний</w:t>
      </w:r>
      <w:r w:rsidRPr="00895F08">
        <w:rPr>
          <w:rFonts w:ascii="Times New Roman" w:hAnsi="Times New Roman" w:cs="Times New Roman"/>
          <w:color w:val="auto"/>
          <w:sz w:val="28"/>
          <w:szCs w:val="28"/>
        </w:rPr>
        <w:t xml:space="preserve">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895F08" w:rsidRDefault="005B5BE4">
      <w:pPr>
        <w:spacing w:after="0" w:line="360" w:lineRule="auto"/>
        <w:ind w:firstLine="709"/>
        <w:jc w:val="both"/>
        <w:rPr>
          <w:rFonts w:ascii="Times New Roman" w:hAnsi="Times New Roman" w:cs="Times New Roman"/>
          <w:b/>
          <w:bCs/>
          <w:color w:val="auto"/>
          <w:sz w:val="28"/>
          <w:szCs w:val="28"/>
        </w:rPr>
      </w:pPr>
      <w:r w:rsidRPr="00895F08">
        <w:rPr>
          <w:rFonts w:ascii="Times New Roman" w:hAnsi="Times New Roman" w:cs="Times New Roman"/>
          <w:b/>
          <w:color w:val="auto"/>
          <w:sz w:val="28"/>
          <w:szCs w:val="28"/>
        </w:rPr>
        <w:t>Родственные слова</w:t>
      </w:r>
      <w:r w:rsidRPr="00895F08">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b/>
          <w:bCs/>
          <w:color w:val="auto"/>
          <w:sz w:val="28"/>
          <w:szCs w:val="28"/>
        </w:rPr>
        <w:t>Предложение.</w:t>
      </w:r>
      <w:r w:rsidRPr="00895F08">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w:t>
      </w:r>
      <w:r w:rsidRPr="00895F08">
        <w:rPr>
          <w:rFonts w:ascii="Times New Roman" w:hAnsi="Times New Roman" w:cs="Times New Roman"/>
          <w:color w:val="auto"/>
          <w:sz w:val="28"/>
          <w:szCs w:val="28"/>
        </w:rPr>
        <w:lastRenderedPageBreak/>
        <w:t>предметную картинку или вопросы. Работа с деформированными предложениями. Работа с диалогами.</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b/>
          <w:color w:val="auto"/>
          <w:sz w:val="28"/>
          <w:szCs w:val="28"/>
        </w:rPr>
        <w:t>Развитие речи.</w:t>
      </w:r>
      <w:r w:rsidRPr="00895F08">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895F08" w:rsidRDefault="005B5BE4" w:rsidP="00E379CC">
      <w:pPr>
        <w:spacing w:before="120" w:after="120" w:line="360" w:lineRule="auto"/>
        <w:jc w:val="center"/>
        <w:rPr>
          <w:b/>
          <w:bCs/>
          <w:color w:val="auto"/>
          <w:sz w:val="28"/>
          <w:szCs w:val="28"/>
        </w:rPr>
      </w:pPr>
      <w:r w:rsidRPr="00895F08">
        <w:rPr>
          <w:rFonts w:ascii="Times New Roman" w:hAnsi="Times New Roman" w:cs="Times New Roman"/>
          <w:b/>
          <w:color w:val="auto"/>
          <w:sz w:val="28"/>
          <w:szCs w:val="28"/>
        </w:rPr>
        <w:t>Чтение и развитие речи</w:t>
      </w:r>
    </w:p>
    <w:p w:rsidR="005B5BE4" w:rsidRPr="00895F08" w:rsidRDefault="005B5BE4">
      <w:pPr>
        <w:pStyle w:val="western"/>
        <w:shd w:val="clear" w:color="auto" w:fill="FFFFFF"/>
        <w:spacing w:before="0" w:line="360" w:lineRule="auto"/>
        <w:ind w:firstLine="709"/>
        <w:jc w:val="both"/>
        <w:rPr>
          <w:b/>
          <w:bCs/>
          <w:color w:val="auto"/>
          <w:sz w:val="28"/>
          <w:szCs w:val="28"/>
        </w:rPr>
      </w:pPr>
      <w:r w:rsidRPr="00895F08">
        <w:rPr>
          <w:b/>
          <w:bCs/>
          <w:color w:val="auto"/>
          <w:sz w:val="28"/>
          <w:szCs w:val="28"/>
        </w:rPr>
        <w:t>Содержание чтения (круг чтения)</w:t>
      </w:r>
      <w:r w:rsidRPr="00895F08">
        <w:rPr>
          <w:color w:val="auto"/>
          <w:sz w:val="28"/>
          <w:szCs w:val="28"/>
        </w:rPr>
        <w:t xml:space="preserve">. Произведения устного народного творчества (пословица, скороговорка, </w:t>
      </w:r>
      <w:r w:rsidR="00137AED" w:rsidRPr="00895F08">
        <w:rPr>
          <w:color w:val="auto"/>
          <w:sz w:val="28"/>
          <w:szCs w:val="28"/>
        </w:rPr>
        <w:t>загадка, потешка</w:t>
      </w:r>
      <w:r w:rsidRPr="00895F08">
        <w:rPr>
          <w:color w:val="auto"/>
          <w:sz w:val="28"/>
          <w:szCs w:val="28"/>
        </w:rPr>
        <w:t xml:space="preserve">,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895F08" w:rsidRDefault="005B5BE4">
      <w:pPr>
        <w:pStyle w:val="western"/>
        <w:shd w:val="clear" w:color="auto" w:fill="FFFFFF"/>
        <w:spacing w:before="0" w:line="360" w:lineRule="auto"/>
        <w:ind w:firstLine="709"/>
        <w:jc w:val="both"/>
        <w:rPr>
          <w:b/>
          <w:bCs/>
          <w:color w:val="auto"/>
          <w:sz w:val="28"/>
          <w:szCs w:val="28"/>
        </w:rPr>
      </w:pPr>
      <w:r w:rsidRPr="00895F08">
        <w:rPr>
          <w:b/>
          <w:bCs/>
          <w:color w:val="auto"/>
          <w:sz w:val="28"/>
          <w:szCs w:val="28"/>
        </w:rPr>
        <w:t>Примерная тематика произведений</w:t>
      </w:r>
      <w:r w:rsidRPr="00895F08">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895F08" w:rsidRDefault="005B5BE4">
      <w:pPr>
        <w:pStyle w:val="western"/>
        <w:shd w:val="clear" w:color="auto" w:fill="FFFFFF"/>
        <w:spacing w:before="0" w:line="360" w:lineRule="auto"/>
        <w:ind w:firstLine="709"/>
        <w:jc w:val="both"/>
        <w:rPr>
          <w:b/>
          <w:bCs/>
          <w:color w:val="auto"/>
          <w:sz w:val="28"/>
          <w:szCs w:val="28"/>
        </w:rPr>
      </w:pPr>
      <w:r w:rsidRPr="00895F08">
        <w:rPr>
          <w:b/>
          <w:bCs/>
          <w:color w:val="auto"/>
          <w:sz w:val="28"/>
          <w:szCs w:val="28"/>
        </w:rPr>
        <w:t>Жанровое разнообразие</w:t>
      </w:r>
      <w:r w:rsidRPr="00895F08">
        <w:rPr>
          <w:color w:val="auto"/>
          <w:sz w:val="28"/>
          <w:szCs w:val="28"/>
        </w:rPr>
        <w:t xml:space="preserve">: сказки, рассказы, стихотворения, басни, пословицы, поговорки, загадки, считалки, потешки. </w:t>
      </w:r>
    </w:p>
    <w:p w:rsidR="005B5BE4" w:rsidRPr="00895F08" w:rsidRDefault="005B5BE4">
      <w:pPr>
        <w:pStyle w:val="western"/>
        <w:shd w:val="clear" w:color="auto" w:fill="FFFFFF"/>
        <w:spacing w:before="0" w:line="360" w:lineRule="auto"/>
        <w:ind w:firstLine="709"/>
        <w:jc w:val="both"/>
        <w:rPr>
          <w:b/>
          <w:bCs/>
          <w:color w:val="auto"/>
          <w:sz w:val="28"/>
          <w:szCs w:val="28"/>
        </w:rPr>
      </w:pPr>
      <w:r w:rsidRPr="00895F08">
        <w:rPr>
          <w:b/>
          <w:bCs/>
          <w:color w:val="auto"/>
          <w:sz w:val="28"/>
          <w:szCs w:val="28"/>
        </w:rPr>
        <w:t>Навык чтения:</w:t>
      </w:r>
      <w:r w:rsidRPr="00895F08">
        <w:rPr>
          <w:color w:val="auto"/>
          <w:sz w:val="28"/>
          <w:szCs w:val="28"/>
        </w:rPr>
        <w:t xml:space="preserve"> осознанное, правильное плавное чтение с переходом на чтение целыми словами вслух и </w:t>
      </w:r>
      <w:r w:rsidR="00A72E75" w:rsidRPr="00895F08">
        <w:rPr>
          <w:color w:val="auto"/>
          <w:sz w:val="28"/>
          <w:szCs w:val="28"/>
        </w:rPr>
        <w:t>«</w:t>
      </w:r>
      <w:r w:rsidRPr="00895F08">
        <w:rPr>
          <w:color w:val="auto"/>
          <w:sz w:val="28"/>
          <w:szCs w:val="28"/>
        </w:rPr>
        <w:t>про себя</w:t>
      </w:r>
      <w:r w:rsidR="00A72E75" w:rsidRPr="00895F08">
        <w:rPr>
          <w:color w:val="auto"/>
          <w:sz w:val="28"/>
          <w:szCs w:val="28"/>
        </w:rPr>
        <w:t>»</w:t>
      </w:r>
      <w:r w:rsidRPr="00895F08">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895F08" w:rsidRDefault="005B5BE4">
      <w:pPr>
        <w:pStyle w:val="western"/>
        <w:shd w:val="clear" w:color="auto" w:fill="FFFFFF"/>
        <w:spacing w:before="0" w:line="360" w:lineRule="auto"/>
        <w:ind w:firstLine="709"/>
        <w:jc w:val="both"/>
        <w:rPr>
          <w:b/>
          <w:bCs/>
          <w:color w:val="auto"/>
          <w:sz w:val="28"/>
          <w:szCs w:val="28"/>
        </w:rPr>
      </w:pPr>
      <w:r w:rsidRPr="00895F08">
        <w:rPr>
          <w:b/>
          <w:bCs/>
          <w:color w:val="auto"/>
          <w:sz w:val="28"/>
          <w:szCs w:val="28"/>
        </w:rPr>
        <w:t>Работа с текстом.</w:t>
      </w:r>
      <w:r w:rsidRPr="00895F08">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w:t>
      </w:r>
      <w:r w:rsidRPr="00895F08">
        <w:rPr>
          <w:color w:val="auto"/>
          <w:sz w:val="28"/>
          <w:szCs w:val="28"/>
        </w:rPr>
        <w:lastRenderedPageBreak/>
        <w:t xml:space="preserve">картинного плана. Пересказ текста или части текста по плану и опорным словам. </w:t>
      </w:r>
    </w:p>
    <w:p w:rsidR="005B5BE4" w:rsidRPr="00895F08" w:rsidRDefault="005B5BE4">
      <w:pPr>
        <w:pStyle w:val="western"/>
        <w:shd w:val="clear" w:color="auto" w:fill="FFFFFF"/>
        <w:spacing w:before="0" w:line="360" w:lineRule="auto"/>
        <w:ind w:firstLine="709"/>
        <w:jc w:val="both"/>
        <w:rPr>
          <w:b/>
          <w:color w:val="auto"/>
          <w:sz w:val="28"/>
          <w:szCs w:val="28"/>
        </w:rPr>
      </w:pPr>
      <w:r w:rsidRPr="00895F08">
        <w:rPr>
          <w:b/>
          <w:bCs/>
          <w:color w:val="auto"/>
          <w:sz w:val="28"/>
          <w:szCs w:val="28"/>
        </w:rPr>
        <w:t>Внеклассное чтение</w:t>
      </w:r>
      <w:r w:rsidRPr="00895F08">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895F08" w:rsidRDefault="005B5BE4">
      <w:pPr>
        <w:spacing w:before="120" w:after="120" w:line="360" w:lineRule="auto"/>
        <w:ind w:firstLine="567"/>
        <w:jc w:val="center"/>
        <w:rPr>
          <w:rFonts w:ascii="Times New Roman" w:hAnsi="Times New Roman" w:cs="Times New Roman"/>
          <w:b/>
          <w:sz w:val="28"/>
          <w:szCs w:val="28"/>
        </w:rPr>
      </w:pPr>
      <w:r w:rsidRPr="00895F08">
        <w:rPr>
          <w:rFonts w:ascii="Times New Roman" w:hAnsi="Times New Roman" w:cs="Times New Roman"/>
          <w:b/>
          <w:color w:val="auto"/>
          <w:sz w:val="28"/>
          <w:szCs w:val="28"/>
        </w:rPr>
        <w:t>Речевая практика</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b/>
          <w:sz w:val="28"/>
          <w:szCs w:val="28"/>
        </w:rPr>
        <w:t xml:space="preserve">Аудирование и понимание речи. </w:t>
      </w:r>
      <w:r w:rsidRPr="00895F08">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Соотнесение речи и изображения (выбор картинки, соответствующей слову, предложению).</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 xml:space="preserve">Слушание небольших литературных произведений в изложении педагога и с </w:t>
      </w:r>
      <w:r w:rsidR="003D6AC3" w:rsidRPr="00895F08">
        <w:rPr>
          <w:rFonts w:ascii="Times New Roman" w:hAnsi="Times New Roman" w:cs="Times New Roman"/>
          <w:sz w:val="28"/>
          <w:szCs w:val="28"/>
        </w:rPr>
        <w:t>аудионосителей</w:t>
      </w:r>
      <w:r w:rsidRPr="00895F08">
        <w:rPr>
          <w:rFonts w:ascii="Times New Roman" w:hAnsi="Times New Roman" w:cs="Times New Roman"/>
          <w:sz w:val="28"/>
          <w:szCs w:val="28"/>
        </w:rPr>
        <w:t>. Ответы на вопросы по прослушанному тексту, пересказ.</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b/>
          <w:sz w:val="28"/>
          <w:szCs w:val="28"/>
        </w:rPr>
        <w:t>Дикция и выразительность речи.</w:t>
      </w:r>
      <w:r w:rsidRPr="00895F08">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sz w:val="28"/>
          <w:szCs w:val="28"/>
        </w:rPr>
        <w:t xml:space="preserve">Общение и его значение в жизни. </w:t>
      </w:r>
      <w:r w:rsidRPr="00895F08">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895F08">
        <w:rPr>
          <w:rFonts w:ascii="Times New Roman" w:hAnsi="Times New Roman" w:cs="Times New Roman"/>
          <w:b/>
          <w:sz w:val="28"/>
          <w:szCs w:val="28"/>
        </w:rPr>
        <w:t xml:space="preserve">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Общение на расстоянии. Кино, телевидение, радио».</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Виртуальное общение. Общение в социальных сетях. </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Влияние речи на мысли, чувства, поступки людей.</w:t>
      </w:r>
    </w:p>
    <w:p w:rsidR="005B5BE4" w:rsidRPr="00895F08" w:rsidRDefault="005B5BE4">
      <w:pPr>
        <w:pStyle w:val="aff1"/>
        <w:spacing w:after="0" w:line="360" w:lineRule="auto"/>
        <w:ind w:left="0" w:firstLine="709"/>
        <w:jc w:val="both"/>
        <w:rPr>
          <w:rFonts w:ascii="Times New Roman" w:hAnsi="Times New Roman"/>
          <w:i/>
          <w:sz w:val="28"/>
          <w:szCs w:val="28"/>
        </w:rPr>
      </w:pPr>
      <w:r w:rsidRPr="00895F08">
        <w:rPr>
          <w:rFonts w:ascii="Times New Roman" w:hAnsi="Times New Roman"/>
          <w:b/>
          <w:sz w:val="28"/>
          <w:szCs w:val="28"/>
        </w:rPr>
        <w:t>Организация речевого общения</w:t>
      </w:r>
    </w:p>
    <w:p w:rsidR="005B5BE4" w:rsidRPr="00895F08" w:rsidRDefault="005B5BE4">
      <w:pPr>
        <w:pStyle w:val="aff1"/>
        <w:spacing w:after="0" w:line="360" w:lineRule="auto"/>
        <w:ind w:left="0" w:firstLine="709"/>
        <w:jc w:val="both"/>
        <w:rPr>
          <w:rFonts w:ascii="Times New Roman" w:hAnsi="Times New Roman"/>
          <w:sz w:val="28"/>
          <w:szCs w:val="28"/>
          <w:u w:val="single"/>
        </w:rPr>
      </w:pPr>
      <w:r w:rsidRPr="00895F08">
        <w:rPr>
          <w:rFonts w:ascii="Times New Roman" w:hAnsi="Times New Roman"/>
          <w:i/>
          <w:sz w:val="28"/>
          <w:szCs w:val="28"/>
        </w:rPr>
        <w:t xml:space="preserve">Базовые формулы речевого общения </w:t>
      </w:r>
    </w:p>
    <w:p w:rsidR="005B5BE4" w:rsidRPr="00895F08" w:rsidRDefault="005B5BE4">
      <w:pPr>
        <w:pStyle w:val="aff1"/>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u w:val="single"/>
        </w:rPr>
        <w:lastRenderedPageBreak/>
        <w:t>Обращение, привлечение внимания.</w:t>
      </w:r>
      <w:r w:rsidRPr="00895F08">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895F08" w:rsidRDefault="005B5BE4">
      <w:pPr>
        <w:pStyle w:val="aff1"/>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u w:val="single"/>
        </w:rPr>
        <w:t>Знакомство, представление, приветствие.</w:t>
      </w:r>
      <w:r w:rsidRPr="00895F08">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u w:val="single"/>
        </w:rPr>
        <w:t>Приветствие и прощание.</w:t>
      </w:r>
      <w:r w:rsidRPr="00895F08">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895F08" w:rsidRDefault="005B5BE4">
      <w:pPr>
        <w:pStyle w:val="aff1"/>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895F08" w:rsidRDefault="005B5BE4">
      <w:pPr>
        <w:pStyle w:val="aff1"/>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u w:val="single"/>
        </w:rPr>
        <w:t>Приглашение, предложение.</w:t>
      </w:r>
      <w:r w:rsidRPr="00895F08">
        <w:rPr>
          <w:rFonts w:ascii="Times New Roman" w:hAnsi="Times New Roman"/>
          <w:sz w:val="28"/>
          <w:szCs w:val="28"/>
        </w:rPr>
        <w:t xml:space="preserve"> Приглашение домой. Правила поведения в гостях.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u w:val="single"/>
        </w:rPr>
        <w:lastRenderedPageBreak/>
        <w:t>Поздравление, пожелание.</w:t>
      </w:r>
      <w:r w:rsidRPr="00895F08">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Поздравительные открытки. </w:t>
      </w:r>
    </w:p>
    <w:p w:rsidR="005B5BE4" w:rsidRPr="00895F08" w:rsidRDefault="005B5BE4">
      <w:pPr>
        <w:pStyle w:val="aff1"/>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895F08" w:rsidRDefault="005B5BE4">
      <w:pPr>
        <w:pStyle w:val="aff1"/>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u w:val="single"/>
        </w:rPr>
        <w:t>Одобрение, комплимент</w:t>
      </w:r>
      <w:r w:rsidRPr="00895F08">
        <w:rPr>
          <w:rFonts w:ascii="Times New Roman" w:hAnsi="Times New Roman"/>
          <w:sz w:val="28"/>
          <w:szCs w:val="28"/>
        </w:rPr>
        <w:t xml:space="preserve">. Формулы «Мне очень нравится твой …», «Как хорошо ты …», «Как красиво!» и др. </w:t>
      </w:r>
    </w:p>
    <w:p w:rsidR="005B5BE4" w:rsidRPr="00895F08" w:rsidRDefault="005B5BE4">
      <w:pPr>
        <w:pStyle w:val="aff1"/>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u w:val="single"/>
        </w:rPr>
        <w:t>Телефонный разговор.</w:t>
      </w:r>
      <w:r w:rsidRPr="00895F08">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u w:val="single"/>
        </w:rPr>
        <w:t>Просьба, совет.</w:t>
      </w:r>
      <w:r w:rsidRPr="00895F08">
        <w:rPr>
          <w:rFonts w:ascii="Times New Roman" w:hAnsi="Times New Roman"/>
          <w:sz w:val="28"/>
          <w:szCs w:val="28"/>
        </w:rPr>
        <w:t xml:space="preserve"> Обращение с просьбой к учителю, соседу по </w:t>
      </w:r>
      <w:r w:rsidR="00137AED" w:rsidRPr="00895F08">
        <w:rPr>
          <w:rFonts w:ascii="Times New Roman" w:hAnsi="Times New Roman"/>
          <w:sz w:val="28"/>
          <w:szCs w:val="28"/>
        </w:rPr>
        <w:t>парте на</w:t>
      </w:r>
      <w:r w:rsidRPr="00895F08">
        <w:rPr>
          <w:rFonts w:ascii="Times New Roman" w:hAnsi="Times New Roman"/>
          <w:sz w:val="28"/>
          <w:szCs w:val="28"/>
        </w:rPr>
        <w:t xml:space="preserve"> уроке или на перемене. Обращение с просьбой к незнакомому человеку. Обращение с просьбой к сверстнику, к близким людям.</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Развертывание просьбы с помощью мотивировки. Формулы «Пожалуйста, …», «Можно …, пожалуйста!», «</w:t>
      </w:r>
      <w:r w:rsidR="00137AED" w:rsidRPr="00895F08">
        <w:rPr>
          <w:rFonts w:ascii="Times New Roman" w:hAnsi="Times New Roman"/>
          <w:sz w:val="28"/>
          <w:szCs w:val="28"/>
        </w:rPr>
        <w:t>Разрешите…</w:t>
      </w:r>
      <w:r w:rsidRPr="00895F08">
        <w:rPr>
          <w:rFonts w:ascii="Times New Roman" w:hAnsi="Times New Roman"/>
          <w:sz w:val="28"/>
          <w:szCs w:val="28"/>
        </w:rPr>
        <w:t xml:space="preserve">», «Можно мне …», «Можно я …». </w:t>
      </w:r>
    </w:p>
    <w:p w:rsidR="005B5BE4" w:rsidRPr="00895F08" w:rsidRDefault="005B5BE4">
      <w:pPr>
        <w:pStyle w:val="aff1"/>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rPr>
        <w:t xml:space="preserve">Мотивировка отказа. Формулы «Извините, но …». </w:t>
      </w:r>
    </w:p>
    <w:p w:rsidR="005B5BE4" w:rsidRPr="00895F08" w:rsidRDefault="005B5BE4">
      <w:pPr>
        <w:pStyle w:val="aff1"/>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u w:val="single"/>
        </w:rPr>
        <w:t>Благодарность.</w:t>
      </w:r>
      <w:r w:rsidRPr="00895F08">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w:t>
      </w:r>
      <w:r w:rsidRPr="00895F08">
        <w:rPr>
          <w:rFonts w:ascii="Times New Roman" w:hAnsi="Times New Roman"/>
          <w:sz w:val="28"/>
          <w:szCs w:val="28"/>
        </w:rPr>
        <w:lastRenderedPageBreak/>
        <w:t>пожелание («Спасибо за поздравление», «Я тоже поздравляю тебя (Вас)». «Спасибо, и тебя (Вас) поздравляю»).</w:t>
      </w:r>
    </w:p>
    <w:p w:rsidR="005B5BE4" w:rsidRPr="00895F08" w:rsidRDefault="005B5BE4">
      <w:pPr>
        <w:pStyle w:val="aff1"/>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u w:val="single"/>
        </w:rPr>
        <w:t xml:space="preserve">Замечание, извинение. </w:t>
      </w:r>
      <w:r w:rsidRPr="00895F08">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895F08" w:rsidRDefault="005B5BE4">
      <w:pPr>
        <w:pStyle w:val="aff1"/>
        <w:spacing w:after="0" w:line="360" w:lineRule="auto"/>
        <w:ind w:left="0" w:firstLine="709"/>
        <w:jc w:val="both"/>
        <w:rPr>
          <w:rFonts w:ascii="Times New Roman" w:hAnsi="Times New Roman"/>
          <w:sz w:val="28"/>
          <w:szCs w:val="28"/>
          <w:u w:val="single"/>
        </w:rPr>
      </w:pPr>
      <w:r w:rsidRPr="00895F08">
        <w:rPr>
          <w:rFonts w:ascii="Times New Roman" w:hAnsi="Times New Roman"/>
          <w:sz w:val="28"/>
          <w:szCs w:val="28"/>
          <w:u w:val="single"/>
        </w:rPr>
        <w:t>Сочувствие, утешение.</w:t>
      </w:r>
      <w:r w:rsidRPr="00895F08">
        <w:rPr>
          <w:rFonts w:ascii="Times New Roman" w:hAnsi="Times New Roman"/>
          <w:sz w:val="28"/>
          <w:szCs w:val="28"/>
        </w:rPr>
        <w:t xml:space="preserve"> Сочувствие заболевшему сверстнику, взрослому. Слова поддержки, утешения. </w:t>
      </w:r>
    </w:p>
    <w:p w:rsidR="005B5BE4" w:rsidRPr="00895F08" w:rsidRDefault="005B5BE4">
      <w:pPr>
        <w:pStyle w:val="aff1"/>
        <w:spacing w:after="0" w:line="360" w:lineRule="auto"/>
        <w:ind w:left="0" w:firstLine="709"/>
        <w:jc w:val="both"/>
        <w:rPr>
          <w:rFonts w:ascii="Times New Roman" w:hAnsi="Times New Roman"/>
          <w:i/>
          <w:sz w:val="28"/>
          <w:szCs w:val="28"/>
        </w:rPr>
      </w:pPr>
      <w:r w:rsidRPr="00895F08">
        <w:rPr>
          <w:rFonts w:ascii="Times New Roman" w:hAnsi="Times New Roman"/>
          <w:sz w:val="28"/>
          <w:szCs w:val="28"/>
          <w:u w:val="single"/>
        </w:rPr>
        <w:t>Одобрение, комплимент.</w:t>
      </w:r>
      <w:r w:rsidRPr="00895F08">
        <w:rPr>
          <w:rFonts w:ascii="Times New Roman" w:hAnsi="Times New Roman"/>
          <w:sz w:val="28"/>
          <w:szCs w:val="28"/>
        </w:rPr>
        <w:t xml:space="preserve"> Одобрение как реакция на поздравления, подарки: «Молодец!», «Умница!», «Как красиво!»  </w:t>
      </w:r>
    </w:p>
    <w:p w:rsidR="005B5BE4" w:rsidRPr="00895F08" w:rsidRDefault="005B5BE4">
      <w:pPr>
        <w:pStyle w:val="aff1"/>
        <w:spacing w:after="0" w:line="360" w:lineRule="auto"/>
        <w:ind w:left="709"/>
        <w:jc w:val="both"/>
        <w:rPr>
          <w:rFonts w:ascii="Times New Roman" w:hAnsi="Times New Roman"/>
          <w:sz w:val="28"/>
          <w:szCs w:val="28"/>
        </w:rPr>
      </w:pPr>
      <w:r w:rsidRPr="00895F08">
        <w:rPr>
          <w:rFonts w:ascii="Times New Roman" w:hAnsi="Times New Roman"/>
          <w:i/>
          <w:sz w:val="28"/>
          <w:szCs w:val="28"/>
        </w:rPr>
        <w:t xml:space="preserve">Примерные темы речевых ситуаций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«Я – дома» (общение с близкими людьми, прием гостей)</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«Я в мире природы» (общение с животными, поведение в парке, в лесу)</w:t>
      </w:r>
    </w:p>
    <w:p w:rsidR="005B5BE4" w:rsidRPr="00895F08" w:rsidRDefault="005B5BE4">
      <w:pPr>
        <w:pStyle w:val="aff1"/>
        <w:spacing w:after="0" w:line="360" w:lineRule="auto"/>
        <w:ind w:left="0" w:firstLine="709"/>
        <w:jc w:val="both"/>
        <w:rPr>
          <w:rFonts w:ascii="Times New Roman" w:hAnsi="Times New Roman"/>
          <w:i/>
          <w:sz w:val="28"/>
          <w:szCs w:val="28"/>
        </w:rPr>
      </w:pPr>
      <w:r w:rsidRPr="00895F08">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895F08" w:rsidRDefault="005B5BE4">
      <w:pPr>
        <w:pStyle w:val="aff1"/>
        <w:spacing w:after="0" w:line="360" w:lineRule="auto"/>
        <w:ind w:left="709"/>
        <w:jc w:val="both"/>
        <w:rPr>
          <w:rFonts w:ascii="Times New Roman" w:hAnsi="Times New Roman"/>
          <w:sz w:val="28"/>
          <w:szCs w:val="28"/>
        </w:rPr>
      </w:pPr>
      <w:r w:rsidRPr="00895F08">
        <w:rPr>
          <w:rFonts w:ascii="Times New Roman" w:hAnsi="Times New Roman"/>
          <w:i/>
          <w:sz w:val="28"/>
          <w:szCs w:val="28"/>
        </w:rPr>
        <w:t>Алгоритм работы над темой речевой ситуации</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Выявление и </w:t>
      </w:r>
      <w:r w:rsidR="00137AED" w:rsidRPr="00895F08">
        <w:rPr>
          <w:rFonts w:ascii="Times New Roman" w:hAnsi="Times New Roman"/>
          <w:sz w:val="28"/>
          <w:szCs w:val="28"/>
        </w:rPr>
        <w:t>расширение представлений</w:t>
      </w:r>
      <w:r w:rsidRPr="00895F08">
        <w:rPr>
          <w:rFonts w:ascii="Times New Roman" w:hAnsi="Times New Roman"/>
          <w:sz w:val="28"/>
          <w:szCs w:val="28"/>
        </w:rPr>
        <w:t xml:space="preserve"> по теме речевой ситуации.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Актуализация, уточнение и расширение словарного запаса о теме ситуации.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lastRenderedPageBreak/>
        <w:t xml:space="preserve">Конструирование диалогов, участие в диалогах по теме ситуации.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Моделирование речевой ситуации. </w:t>
      </w:r>
    </w:p>
    <w:p w:rsidR="005B5BE4" w:rsidRPr="00895F08" w:rsidRDefault="005B5BE4">
      <w:pPr>
        <w:pStyle w:val="aff1"/>
        <w:spacing w:after="0" w:line="360" w:lineRule="auto"/>
        <w:ind w:left="0" w:firstLine="709"/>
        <w:jc w:val="both"/>
        <w:rPr>
          <w:rFonts w:ascii="Times New Roman" w:hAnsi="Times New Roman"/>
          <w:b/>
          <w:sz w:val="28"/>
          <w:szCs w:val="28"/>
        </w:rPr>
      </w:pPr>
      <w:r w:rsidRPr="00895F08">
        <w:rPr>
          <w:rFonts w:ascii="Times New Roman" w:hAnsi="Times New Roman"/>
          <w:sz w:val="28"/>
          <w:szCs w:val="28"/>
        </w:rPr>
        <w:t>Составление устного текста (диалогического или несложного монологического) по теме ситуации.</w:t>
      </w:r>
    </w:p>
    <w:p w:rsidR="005B5BE4" w:rsidRPr="00895F08" w:rsidRDefault="005B5BE4">
      <w:pPr>
        <w:spacing w:after="0" w:line="360" w:lineRule="auto"/>
        <w:ind w:firstLine="709"/>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МАТЕМАТИКА</w:t>
      </w:r>
    </w:p>
    <w:p w:rsidR="005B5BE4" w:rsidRPr="00895F08" w:rsidRDefault="005B5BE4">
      <w:pPr>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color w:val="auto"/>
          <w:sz w:val="28"/>
          <w:szCs w:val="28"/>
        </w:rPr>
        <w:t>Пояснительная записка</w:t>
      </w:r>
    </w:p>
    <w:p w:rsidR="005B5BE4" w:rsidRPr="00895F08" w:rsidRDefault="005B5BE4">
      <w:pPr>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000000"/>
          <w:sz w:val="28"/>
          <w:szCs w:val="28"/>
        </w:rPr>
        <w:t xml:space="preserve">Исходя из основной цели, </w:t>
      </w:r>
      <w:r w:rsidRPr="00895F08">
        <w:rPr>
          <w:rFonts w:ascii="Times New Roman" w:hAnsi="Times New Roman" w:cs="Times New Roman"/>
          <w:sz w:val="28"/>
          <w:szCs w:val="28"/>
        </w:rPr>
        <w:t>задачами обучения математике являются:</w:t>
      </w:r>
    </w:p>
    <w:p w:rsidR="005B5BE4" w:rsidRPr="00895F08"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895F08"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895F08" w:rsidRDefault="005B5BE4">
      <w:pPr>
        <w:pStyle w:val="aff1"/>
        <w:numPr>
          <w:ilvl w:val="0"/>
          <w:numId w:val="3"/>
        </w:numPr>
        <w:tabs>
          <w:tab w:val="left" w:pos="1021"/>
        </w:tabs>
        <w:spacing w:after="0" w:line="360" w:lineRule="auto"/>
        <w:ind w:left="0" w:firstLine="709"/>
        <w:jc w:val="both"/>
        <w:rPr>
          <w:b/>
          <w:sz w:val="28"/>
          <w:szCs w:val="28"/>
        </w:rPr>
      </w:pPr>
      <w:r w:rsidRPr="00895F08">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895F08" w:rsidRDefault="005B5BE4">
      <w:pPr>
        <w:pStyle w:val="af8"/>
        <w:spacing w:before="0" w:after="0"/>
        <w:ind w:firstLine="709"/>
        <w:jc w:val="both"/>
        <w:rPr>
          <w:i/>
          <w:iCs/>
          <w:sz w:val="28"/>
          <w:szCs w:val="28"/>
        </w:rPr>
      </w:pPr>
      <w:r w:rsidRPr="00895F08">
        <w:rPr>
          <w:b/>
          <w:sz w:val="28"/>
          <w:szCs w:val="28"/>
        </w:rPr>
        <w:t>Пропедевтика</w:t>
      </w:r>
      <w:r w:rsidRPr="00895F08">
        <w:rPr>
          <w:iCs/>
          <w:sz w:val="28"/>
          <w:szCs w:val="28"/>
        </w:rPr>
        <w:t>.</w:t>
      </w:r>
    </w:p>
    <w:p w:rsidR="005B5BE4" w:rsidRPr="00895F08" w:rsidRDefault="005B5BE4">
      <w:pPr>
        <w:pStyle w:val="af8"/>
        <w:spacing w:before="0" w:after="0"/>
        <w:ind w:firstLine="709"/>
        <w:jc w:val="both"/>
        <w:rPr>
          <w:sz w:val="28"/>
          <w:szCs w:val="28"/>
        </w:rPr>
      </w:pPr>
      <w:r w:rsidRPr="00895F08">
        <w:rPr>
          <w:i/>
          <w:iCs/>
          <w:sz w:val="28"/>
          <w:szCs w:val="28"/>
        </w:rPr>
        <w:t>Свойства предметов</w:t>
      </w:r>
    </w:p>
    <w:p w:rsidR="005B5BE4" w:rsidRPr="00895F08" w:rsidRDefault="005B5BE4">
      <w:pPr>
        <w:pStyle w:val="af8"/>
        <w:spacing w:before="0" w:after="0"/>
        <w:ind w:firstLine="709"/>
        <w:jc w:val="both"/>
        <w:rPr>
          <w:i/>
          <w:iCs/>
          <w:sz w:val="28"/>
          <w:szCs w:val="28"/>
        </w:rPr>
      </w:pPr>
      <w:r w:rsidRPr="00895F08">
        <w:rPr>
          <w:sz w:val="28"/>
          <w:szCs w:val="28"/>
        </w:rPr>
        <w:lastRenderedPageBreak/>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895F08" w:rsidRDefault="005B5BE4">
      <w:pPr>
        <w:pStyle w:val="af8"/>
        <w:spacing w:before="0" w:after="0"/>
        <w:ind w:firstLine="709"/>
        <w:jc w:val="both"/>
        <w:rPr>
          <w:sz w:val="28"/>
          <w:szCs w:val="28"/>
        </w:rPr>
      </w:pPr>
      <w:r w:rsidRPr="00895F08">
        <w:rPr>
          <w:i/>
          <w:iCs/>
          <w:sz w:val="28"/>
          <w:szCs w:val="28"/>
        </w:rPr>
        <w:t>Сравнение предметов</w:t>
      </w:r>
    </w:p>
    <w:p w:rsidR="005B5BE4" w:rsidRPr="00895F08" w:rsidRDefault="005B5BE4">
      <w:pPr>
        <w:pStyle w:val="af8"/>
        <w:spacing w:before="0" w:after="0"/>
        <w:ind w:firstLine="709"/>
        <w:jc w:val="both"/>
        <w:rPr>
          <w:sz w:val="28"/>
          <w:szCs w:val="28"/>
        </w:rPr>
      </w:pPr>
      <w:r w:rsidRPr="00895F08">
        <w:rPr>
          <w:sz w:val="28"/>
          <w:szCs w:val="28"/>
        </w:rPr>
        <w:t>Сравнение двух предметов, серии предметов.</w:t>
      </w:r>
    </w:p>
    <w:p w:rsidR="005B5BE4" w:rsidRPr="00895F08" w:rsidRDefault="005B5BE4">
      <w:pPr>
        <w:pStyle w:val="af8"/>
        <w:spacing w:before="0" w:after="0"/>
        <w:ind w:firstLine="709"/>
        <w:jc w:val="both"/>
        <w:rPr>
          <w:sz w:val="28"/>
          <w:szCs w:val="28"/>
        </w:rPr>
      </w:pPr>
      <w:r w:rsidRPr="00895F08">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895F08" w:rsidRDefault="005B5BE4">
      <w:pPr>
        <w:pStyle w:val="af8"/>
        <w:spacing w:before="0" w:after="0"/>
        <w:ind w:firstLine="709"/>
        <w:jc w:val="both"/>
        <w:rPr>
          <w:sz w:val="28"/>
          <w:szCs w:val="28"/>
        </w:rPr>
      </w:pPr>
      <w:r w:rsidRPr="00895F08">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895F08" w:rsidRDefault="005B5BE4">
      <w:pPr>
        <w:pStyle w:val="af8"/>
        <w:spacing w:before="0" w:after="0"/>
        <w:ind w:firstLine="709"/>
        <w:jc w:val="both"/>
        <w:rPr>
          <w:i/>
          <w:iCs/>
          <w:sz w:val="28"/>
          <w:szCs w:val="28"/>
        </w:rPr>
      </w:pPr>
      <w:r w:rsidRPr="00895F08">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895F08" w:rsidRDefault="005B5BE4">
      <w:pPr>
        <w:pStyle w:val="af8"/>
        <w:spacing w:before="0" w:after="0"/>
        <w:ind w:firstLine="709"/>
        <w:jc w:val="both"/>
        <w:rPr>
          <w:sz w:val="28"/>
          <w:szCs w:val="28"/>
        </w:rPr>
      </w:pPr>
      <w:r w:rsidRPr="00895F08">
        <w:rPr>
          <w:i/>
          <w:iCs/>
          <w:sz w:val="28"/>
          <w:szCs w:val="28"/>
        </w:rPr>
        <w:t>Сравнение предметных совокупностей по количеству предметов, их составляющих</w:t>
      </w:r>
    </w:p>
    <w:p w:rsidR="005B5BE4" w:rsidRPr="00895F08" w:rsidRDefault="005B5BE4">
      <w:pPr>
        <w:pStyle w:val="af8"/>
        <w:spacing w:before="0" w:after="0"/>
        <w:ind w:firstLine="709"/>
        <w:jc w:val="both"/>
        <w:rPr>
          <w:sz w:val="28"/>
          <w:szCs w:val="28"/>
        </w:rPr>
      </w:pPr>
      <w:r w:rsidRPr="00895F08">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895F08" w:rsidRDefault="005B5BE4">
      <w:pPr>
        <w:pStyle w:val="af8"/>
        <w:spacing w:before="0" w:after="0"/>
        <w:ind w:firstLine="709"/>
        <w:jc w:val="both"/>
        <w:rPr>
          <w:sz w:val="28"/>
          <w:szCs w:val="28"/>
        </w:rPr>
      </w:pPr>
      <w:r w:rsidRPr="00895F08">
        <w:rPr>
          <w:sz w:val="28"/>
          <w:szCs w:val="28"/>
        </w:rPr>
        <w:t>Сравнение количества предметов одной совокупности до и после изменения количества предметов, ее составляющих.</w:t>
      </w:r>
    </w:p>
    <w:p w:rsidR="005B5BE4" w:rsidRPr="00895F08" w:rsidRDefault="005B5BE4">
      <w:pPr>
        <w:pStyle w:val="af8"/>
        <w:spacing w:before="0" w:after="0"/>
        <w:ind w:firstLine="709"/>
        <w:jc w:val="both"/>
        <w:rPr>
          <w:i/>
          <w:iCs/>
          <w:sz w:val="28"/>
          <w:szCs w:val="28"/>
        </w:rPr>
      </w:pPr>
      <w:r w:rsidRPr="00895F08">
        <w:rPr>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w:t>
      </w:r>
      <w:r w:rsidRPr="00895F08">
        <w:rPr>
          <w:sz w:val="28"/>
          <w:szCs w:val="28"/>
        </w:rPr>
        <w:lastRenderedPageBreak/>
        <w:t>меньше, одинаковое, равное количество, столько же, сколько, лишние, недостающие предметы.</w:t>
      </w:r>
    </w:p>
    <w:p w:rsidR="005B5BE4" w:rsidRPr="00895F08" w:rsidRDefault="005B5BE4">
      <w:pPr>
        <w:pStyle w:val="af8"/>
        <w:spacing w:before="0" w:after="0"/>
        <w:ind w:firstLine="709"/>
        <w:jc w:val="both"/>
        <w:rPr>
          <w:sz w:val="28"/>
          <w:szCs w:val="28"/>
        </w:rPr>
      </w:pPr>
      <w:r w:rsidRPr="00895F08">
        <w:rPr>
          <w:i/>
          <w:iCs/>
          <w:sz w:val="28"/>
          <w:szCs w:val="28"/>
        </w:rPr>
        <w:t>Сравнение объемов жидкостей, сыпучих веществ</w:t>
      </w:r>
    </w:p>
    <w:p w:rsidR="005B5BE4" w:rsidRPr="00895F08" w:rsidRDefault="005B5BE4">
      <w:pPr>
        <w:pStyle w:val="af8"/>
        <w:spacing w:before="0" w:after="0"/>
        <w:ind w:firstLine="709"/>
        <w:jc w:val="both"/>
        <w:rPr>
          <w:sz w:val="28"/>
          <w:szCs w:val="28"/>
        </w:rPr>
      </w:pPr>
      <w:r w:rsidRPr="00895F08">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Pr="00895F08" w:rsidRDefault="005B5BE4">
      <w:pPr>
        <w:pStyle w:val="af8"/>
        <w:spacing w:before="0" w:after="0"/>
        <w:ind w:firstLine="709"/>
        <w:jc w:val="both"/>
        <w:rPr>
          <w:i/>
          <w:iCs/>
          <w:sz w:val="28"/>
          <w:szCs w:val="28"/>
        </w:rPr>
      </w:pPr>
      <w:r w:rsidRPr="00895F08">
        <w:rPr>
          <w:sz w:val="28"/>
          <w:szCs w:val="28"/>
        </w:rPr>
        <w:t>Сравнение объемов жидкостей, сыпучего вещества в одной емкости до и после изменения объема.</w:t>
      </w:r>
    </w:p>
    <w:p w:rsidR="005B5BE4" w:rsidRPr="00895F08" w:rsidRDefault="005B5BE4">
      <w:pPr>
        <w:pStyle w:val="af8"/>
        <w:spacing w:before="0" w:after="0"/>
        <w:ind w:firstLine="709"/>
        <w:jc w:val="both"/>
        <w:rPr>
          <w:sz w:val="28"/>
          <w:szCs w:val="28"/>
        </w:rPr>
      </w:pPr>
      <w:r w:rsidRPr="00895F08">
        <w:rPr>
          <w:i/>
          <w:iCs/>
          <w:sz w:val="28"/>
          <w:szCs w:val="28"/>
        </w:rPr>
        <w:t>Положение предметов в пространстве, на плоскости</w:t>
      </w:r>
    </w:p>
    <w:p w:rsidR="005B5BE4" w:rsidRPr="00895F08" w:rsidRDefault="005B5BE4">
      <w:pPr>
        <w:pStyle w:val="af8"/>
        <w:spacing w:before="0" w:after="0"/>
        <w:ind w:firstLine="709"/>
        <w:jc w:val="both"/>
        <w:rPr>
          <w:sz w:val="28"/>
          <w:szCs w:val="28"/>
        </w:rPr>
      </w:pPr>
      <w:r w:rsidRPr="00895F08">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895F08" w:rsidRDefault="005B5BE4">
      <w:pPr>
        <w:pStyle w:val="af8"/>
        <w:spacing w:before="0" w:after="0"/>
        <w:ind w:firstLine="709"/>
        <w:jc w:val="both"/>
        <w:rPr>
          <w:i/>
          <w:sz w:val="28"/>
          <w:szCs w:val="28"/>
        </w:rPr>
      </w:pPr>
      <w:r w:rsidRPr="00895F08">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895F08" w:rsidRDefault="005B5BE4">
      <w:pPr>
        <w:pStyle w:val="af8"/>
        <w:spacing w:before="0" w:after="0"/>
        <w:ind w:firstLine="709"/>
        <w:jc w:val="both"/>
        <w:rPr>
          <w:sz w:val="28"/>
          <w:szCs w:val="28"/>
        </w:rPr>
      </w:pPr>
      <w:r w:rsidRPr="00895F08">
        <w:rPr>
          <w:i/>
          <w:sz w:val="28"/>
          <w:szCs w:val="28"/>
        </w:rPr>
        <w:t>Единицы измерения и их соотношения</w:t>
      </w:r>
    </w:p>
    <w:p w:rsidR="005B5BE4" w:rsidRPr="00895F08" w:rsidRDefault="005B5BE4">
      <w:pPr>
        <w:pStyle w:val="af8"/>
        <w:spacing w:before="0" w:after="0"/>
        <w:ind w:firstLine="709"/>
        <w:jc w:val="both"/>
        <w:rPr>
          <w:sz w:val="28"/>
          <w:szCs w:val="28"/>
        </w:rPr>
      </w:pPr>
      <w:r w:rsidRPr="00895F08">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895F08" w:rsidRDefault="005B5BE4">
      <w:pPr>
        <w:pStyle w:val="af8"/>
        <w:spacing w:before="0" w:after="0"/>
        <w:ind w:firstLine="709"/>
        <w:jc w:val="both"/>
        <w:rPr>
          <w:i/>
          <w:sz w:val="28"/>
          <w:szCs w:val="28"/>
        </w:rPr>
      </w:pPr>
      <w:r w:rsidRPr="00895F08">
        <w:rPr>
          <w:sz w:val="28"/>
          <w:szCs w:val="28"/>
        </w:rPr>
        <w:t>Сравнение по возрасту: молодой, старый, моложе, старше.</w:t>
      </w:r>
    </w:p>
    <w:p w:rsidR="005B5BE4" w:rsidRPr="00895F08" w:rsidRDefault="005B5BE4">
      <w:pPr>
        <w:pStyle w:val="af8"/>
        <w:spacing w:before="0" w:after="0"/>
        <w:ind w:firstLine="709"/>
        <w:jc w:val="both"/>
        <w:rPr>
          <w:sz w:val="28"/>
          <w:szCs w:val="28"/>
        </w:rPr>
      </w:pPr>
      <w:r w:rsidRPr="00895F08">
        <w:rPr>
          <w:i/>
          <w:sz w:val="28"/>
          <w:szCs w:val="28"/>
        </w:rPr>
        <w:t>Геометрический материал</w:t>
      </w:r>
    </w:p>
    <w:p w:rsidR="005B5BE4" w:rsidRPr="00895F08" w:rsidRDefault="005B5BE4">
      <w:pPr>
        <w:pStyle w:val="af8"/>
        <w:spacing w:before="0" w:after="0"/>
        <w:ind w:firstLine="709"/>
        <w:jc w:val="both"/>
        <w:rPr>
          <w:b/>
          <w:sz w:val="28"/>
          <w:szCs w:val="28"/>
        </w:rPr>
      </w:pPr>
      <w:r w:rsidRPr="00895F08">
        <w:rPr>
          <w:sz w:val="28"/>
          <w:szCs w:val="28"/>
        </w:rPr>
        <w:t>Круг, квадрат, прямоугольник, треугольник. Шар, куб, брус.</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b/>
          <w:color w:val="auto"/>
          <w:sz w:val="28"/>
          <w:szCs w:val="28"/>
        </w:rPr>
        <w:t>Нумерация</w:t>
      </w:r>
      <w:r w:rsidRPr="00895F08">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b/>
          <w:color w:val="auto"/>
          <w:sz w:val="28"/>
          <w:szCs w:val="28"/>
        </w:rPr>
        <w:t>Единицы измерения и их соотношения</w:t>
      </w:r>
      <w:r w:rsidRPr="00895F08">
        <w:rPr>
          <w:rFonts w:ascii="Times New Roman" w:hAnsi="Times New Roman" w:cs="Times New Roman"/>
          <w:color w:val="auto"/>
          <w:sz w:val="28"/>
          <w:szCs w:val="28"/>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w:t>
      </w:r>
      <w:r w:rsidRPr="00895F08">
        <w:rPr>
          <w:rFonts w:ascii="Times New Roman" w:hAnsi="Times New Roman" w:cs="Times New Roman"/>
          <w:color w:val="auto"/>
          <w:sz w:val="28"/>
          <w:szCs w:val="28"/>
        </w:rPr>
        <w:lastRenderedPageBreak/>
        <w:t>измерения однородных величин. Сравнение и упорядочение однородных величин.</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b/>
          <w:color w:val="auto"/>
          <w:sz w:val="28"/>
          <w:szCs w:val="28"/>
        </w:rPr>
        <w:t>Арифметические действия</w:t>
      </w:r>
      <w:r w:rsidRPr="00895F08">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b/>
          <w:color w:val="auto"/>
          <w:sz w:val="28"/>
          <w:szCs w:val="28"/>
        </w:rPr>
        <w:t>Арифметические задачи</w:t>
      </w:r>
      <w:r w:rsidRPr="00895F08">
        <w:rPr>
          <w:rFonts w:ascii="Times New Roman" w:hAnsi="Times New Roman" w:cs="Times New Roman"/>
          <w:color w:val="auto"/>
          <w:sz w:val="28"/>
          <w:szCs w:val="28"/>
        </w:rPr>
        <w:t>. Решение текстовых задач арифметическим способом. Про</w:t>
      </w:r>
      <w:r w:rsidRPr="00895F08">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
          <w:color w:val="auto"/>
          <w:sz w:val="28"/>
          <w:szCs w:val="28"/>
        </w:rPr>
        <w:t>Геометрический материал</w:t>
      </w:r>
      <w:r w:rsidRPr="00895F08">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w:t>
      </w:r>
      <w:r w:rsidRPr="00895F08">
        <w:rPr>
          <w:rFonts w:ascii="Times New Roman" w:hAnsi="Times New Roman" w:cs="Times New Roman"/>
          <w:color w:val="auto"/>
          <w:sz w:val="28"/>
          <w:szCs w:val="28"/>
        </w:rPr>
        <w:lastRenderedPageBreak/>
        <w:t xml:space="preserve">незамкнутая. Граница многоугольника — замкнутая ломаная линия. Использование чертежных инструментов для выполнения построений.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Pr="00895F08" w:rsidRDefault="00A72E75">
      <w:pPr>
        <w:spacing w:before="120" w:after="0" w:line="360" w:lineRule="auto"/>
        <w:ind w:firstLine="709"/>
        <w:jc w:val="center"/>
        <w:rPr>
          <w:rFonts w:ascii="Times New Roman" w:hAnsi="Times New Roman" w:cs="Times New Roman"/>
          <w:b/>
          <w:color w:val="auto"/>
          <w:sz w:val="28"/>
          <w:szCs w:val="28"/>
        </w:rPr>
      </w:pPr>
    </w:p>
    <w:p w:rsidR="005B5BE4" w:rsidRPr="00895F08" w:rsidRDefault="005B5BE4">
      <w:pPr>
        <w:spacing w:before="120" w:after="0" w:line="360" w:lineRule="auto"/>
        <w:ind w:firstLine="709"/>
        <w:jc w:val="center"/>
        <w:rPr>
          <w:rFonts w:ascii="Times New Roman" w:hAnsi="Times New Roman" w:cs="Times New Roman"/>
          <w:b/>
          <w:sz w:val="28"/>
          <w:szCs w:val="28"/>
        </w:rPr>
      </w:pPr>
      <w:r w:rsidRPr="00895F08">
        <w:rPr>
          <w:rFonts w:ascii="Times New Roman" w:hAnsi="Times New Roman" w:cs="Times New Roman"/>
          <w:b/>
          <w:color w:val="auto"/>
          <w:sz w:val="28"/>
          <w:szCs w:val="28"/>
        </w:rPr>
        <w:t>МИР ПРИРОДЫ И ЧЕЛОВЕКА</w:t>
      </w:r>
    </w:p>
    <w:p w:rsidR="005B5BE4" w:rsidRPr="00895F08" w:rsidRDefault="005B5BE4">
      <w:pPr>
        <w:pStyle w:val="aff1"/>
        <w:spacing w:after="0" w:line="360" w:lineRule="auto"/>
        <w:ind w:left="0"/>
        <w:jc w:val="center"/>
        <w:rPr>
          <w:rFonts w:ascii="Times New Roman" w:hAnsi="Times New Roman"/>
          <w:b/>
          <w:sz w:val="28"/>
          <w:szCs w:val="28"/>
        </w:rPr>
      </w:pPr>
      <w:r w:rsidRPr="00895F08">
        <w:rPr>
          <w:rFonts w:ascii="Times New Roman" w:hAnsi="Times New Roman"/>
          <w:b/>
          <w:sz w:val="28"/>
          <w:szCs w:val="28"/>
        </w:rPr>
        <w:t>Пояснительная записка</w:t>
      </w:r>
    </w:p>
    <w:p w:rsidR="005B5BE4" w:rsidRPr="00895F08" w:rsidRDefault="005B5BE4">
      <w:pPr>
        <w:spacing w:before="120"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
          <w:sz w:val="28"/>
          <w:szCs w:val="28"/>
        </w:rPr>
        <w:t xml:space="preserve">Основная цель предмета </w:t>
      </w:r>
      <w:r w:rsidRPr="00895F08">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895F08" w:rsidRDefault="005B5BE4">
      <w:pPr>
        <w:pStyle w:val="af4"/>
        <w:suppressAutoHyphens w:val="0"/>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 полисенсорности восприятия объектов; </w:t>
      </w:r>
    </w:p>
    <w:p w:rsidR="005B5BE4" w:rsidRPr="00895F08" w:rsidRDefault="005B5BE4">
      <w:pPr>
        <w:pStyle w:val="af4"/>
        <w:suppressAutoHyphens w:val="0"/>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lastRenderedPageBreak/>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895F08" w:rsidRDefault="005B5BE4">
      <w:pPr>
        <w:pStyle w:val="af4"/>
        <w:suppressAutoHyphens w:val="0"/>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 накопления представлений об объектах и явлениях окружающего </w:t>
      </w:r>
      <w:r w:rsidR="003D6AC3" w:rsidRPr="00895F08">
        <w:rPr>
          <w:rFonts w:ascii="Times New Roman" w:hAnsi="Times New Roman"/>
          <w:color w:val="auto"/>
          <w:sz w:val="28"/>
          <w:szCs w:val="28"/>
        </w:rPr>
        <w:t>мира через</w:t>
      </w:r>
      <w:r w:rsidRPr="00895F08">
        <w:rPr>
          <w:rFonts w:ascii="Times New Roman" w:hAnsi="Times New Roman"/>
          <w:color w:val="auto"/>
          <w:sz w:val="28"/>
          <w:szCs w:val="28"/>
        </w:rPr>
        <w:t xml:space="preserve">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895F08" w:rsidRDefault="005B5BE4">
      <w:pPr>
        <w:pStyle w:val="af4"/>
        <w:suppressAutoHyphens w:val="0"/>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895F08" w:rsidRDefault="005B5BE4">
      <w:pPr>
        <w:pStyle w:val="af4"/>
        <w:suppressAutoHyphens w:val="0"/>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Основное внимание при изучении курса «Мир природы и человека» уделено </w:t>
      </w:r>
      <w:r w:rsidR="00137AED" w:rsidRPr="00895F08">
        <w:rPr>
          <w:rFonts w:ascii="Times New Roman" w:hAnsi="Times New Roman"/>
          <w:color w:val="auto"/>
          <w:sz w:val="28"/>
          <w:szCs w:val="28"/>
        </w:rPr>
        <w:t>формированию представлений</w:t>
      </w:r>
      <w:r w:rsidRPr="00895F08">
        <w:rPr>
          <w:rFonts w:ascii="Times New Roman" w:hAnsi="Times New Roman"/>
          <w:color w:val="auto"/>
          <w:sz w:val="28"/>
          <w:szCs w:val="28"/>
        </w:rPr>
        <w:t xml:space="preserve">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Структура курса представлена следующими разделами: «Сезонные изменения</w:t>
      </w:r>
      <w:r w:rsidR="00137AED" w:rsidRPr="00895F08">
        <w:rPr>
          <w:rFonts w:ascii="Times New Roman" w:hAnsi="Times New Roman"/>
          <w:color w:val="auto"/>
          <w:sz w:val="28"/>
          <w:szCs w:val="28"/>
        </w:rPr>
        <w:t>»,</w:t>
      </w:r>
      <w:r w:rsidRPr="00895F08">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Pr="00895F08" w:rsidRDefault="005B5BE4">
      <w:pPr>
        <w:pStyle w:val="af4"/>
        <w:spacing w:after="0" w:line="360" w:lineRule="auto"/>
        <w:ind w:firstLine="709"/>
        <w:jc w:val="both"/>
        <w:rPr>
          <w:rFonts w:ascii="Times New Roman" w:hAnsi="Times New Roman"/>
          <w:b/>
          <w:bCs/>
          <w:i/>
          <w:color w:val="auto"/>
          <w:sz w:val="28"/>
          <w:szCs w:val="28"/>
          <w:u w:val="single"/>
        </w:rPr>
      </w:pPr>
      <w:r w:rsidRPr="00895F08">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w:t>
      </w:r>
      <w:r w:rsidR="00137AED" w:rsidRPr="00895F08">
        <w:rPr>
          <w:rFonts w:ascii="Times New Roman" w:hAnsi="Times New Roman"/>
          <w:color w:val="auto"/>
          <w:sz w:val="28"/>
          <w:szCs w:val="28"/>
        </w:rPr>
        <w:t>ознакомления и</w:t>
      </w:r>
      <w:r w:rsidRPr="00895F08">
        <w:rPr>
          <w:rFonts w:ascii="Times New Roman" w:hAnsi="Times New Roman"/>
          <w:color w:val="auto"/>
          <w:sz w:val="28"/>
          <w:szCs w:val="28"/>
        </w:rPr>
        <w:t xml:space="preserve"> накопления опыта первичного взаимодействия с изучаемыми объектами и явлениями. </w:t>
      </w:r>
    </w:p>
    <w:p w:rsidR="005B5BE4" w:rsidRPr="00895F08" w:rsidRDefault="005B5BE4">
      <w:pPr>
        <w:pStyle w:val="af4"/>
        <w:spacing w:after="0" w:line="360" w:lineRule="auto"/>
        <w:ind w:firstLine="709"/>
        <w:jc w:val="center"/>
        <w:rPr>
          <w:rFonts w:ascii="Times New Roman" w:hAnsi="Times New Roman"/>
          <w:bCs/>
          <w:i/>
          <w:color w:val="auto"/>
          <w:sz w:val="28"/>
          <w:szCs w:val="28"/>
        </w:rPr>
      </w:pPr>
      <w:r w:rsidRPr="00895F08">
        <w:rPr>
          <w:rFonts w:ascii="Times New Roman" w:hAnsi="Times New Roman"/>
          <w:b/>
          <w:bCs/>
          <w:i/>
          <w:color w:val="auto"/>
          <w:sz w:val="28"/>
          <w:szCs w:val="28"/>
          <w:u w:val="single"/>
        </w:rPr>
        <w:t>Сезонные изменения</w:t>
      </w:r>
    </w:p>
    <w:p w:rsidR="005B5BE4" w:rsidRPr="00895F08" w:rsidRDefault="005B5BE4">
      <w:pPr>
        <w:pStyle w:val="af4"/>
        <w:spacing w:after="0" w:line="360" w:lineRule="auto"/>
        <w:ind w:firstLine="709"/>
        <w:jc w:val="both"/>
        <w:rPr>
          <w:rFonts w:ascii="Times New Roman" w:hAnsi="Times New Roman"/>
          <w:i/>
          <w:color w:val="auto"/>
          <w:sz w:val="28"/>
          <w:szCs w:val="28"/>
        </w:rPr>
      </w:pPr>
      <w:r w:rsidRPr="00895F08">
        <w:rPr>
          <w:rFonts w:ascii="Times New Roman" w:hAnsi="Times New Roman"/>
          <w:bCs/>
          <w:i/>
          <w:color w:val="auto"/>
          <w:sz w:val="28"/>
          <w:szCs w:val="28"/>
        </w:rPr>
        <w:lastRenderedPageBreak/>
        <w:t xml:space="preserve">Временные изменения. </w:t>
      </w:r>
      <w:r w:rsidRPr="00895F08">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i/>
          <w:color w:val="auto"/>
          <w:sz w:val="28"/>
          <w:szCs w:val="28"/>
        </w:rPr>
        <w:t>Времена года</w:t>
      </w:r>
      <w:r w:rsidRPr="00895F08">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895F08" w:rsidRDefault="005B5BE4">
      <w:pPr>
        <w:pStyle w:val="aff2"/>
        <w:tabs>
          <w:tab w:val="clear" w:pos="4677"/>
          <w:tab w:val="clear" w:pos="9355"/>
        </w:tabs>
        <w:spacing w:line="360" w:lineRule="auto"/>
        <w:ind w:firstLine="709"/>
        <w:jc w:val="both"/>
        <w:rPr>
          <w:rFonts w:ascii="Times New Roman" w:hAnsi="Times New Roman"/>
          <w:b/>
          <w:bCs/>
          <w:i/>
          <w:sz w:val="28"/>
          <w:szCs w:val="28"/>
        </w:rPr>
      </w:pPr>
      <w:r w:rsidRPr="00895F08">
        <w:rPr>
          <w:rFonts w:ascii="Times New Roman" w:hAnsi="Times New Roman"/>
          <w:sz w:val="28"/>
          <w:szCs w:val="28"/>
        </w:rPr>
        <w:t>Осень ― начальная осень, середина с</w:t>
      </w:r>
      <w:r w:rsidR="00A72E75" w:rsidRPr="00895F08">
        <w:rPr>
          <w:rFonts w:ascii="Times New Roman" w:hAnsi="Times New Roman"/>
          <w:sz w:val="28"/>
          <w:szCs w:val="28"/>
        </w:rPr>
        <w:t xml:space="preserve">езона, поздняя осень. Зима ― </w:t>
      </w:r>
      <w:r w:rsidRPr="00895F08">
        <w:rPr>
          <w:rFonts w:ascii="Times New Roman" w:hAnsi="Times New Roman"/>
          <w:sz w:val="28"/>
          <w:szCs w:val="28"/>
        </w:rPr>
        <w:t>начал</w:t>
      </w:r>
      <w:r w:rsidR="00A72E75" w:rsidRPr="00895F08">
        <w:rPr>
          <w:rFonts w:ascii="Times New Roman" w:hAnsi="Times New Roman"/>
          <w:sz w:val="28"/>
          <w:szCs w:val="28"/>
        </w:rPr>
        <w:t>о, середина, конец зимы. Весна ―</w:t>
      </w:r>
      <w:r w:rsidRPr="00895F08">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895F08">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Pr="00895F08" w:rsidRDefault="005B5BE4">
      <w:pPr>
        <w:pStyle w:val="af4"/>
        <w:spacing w:after="0" w:line="360" w:lineRule="auto"/>
        <w:ind w:firstLine="709"/>
        <w:jc w:val="both"/>
        <w:rPr>
          <w:rFonts w:ascii="Times New Roman" w:hAnsi="Times New Roman"/>
          <w:bCs/>
          <w:color w:val="auto"/>
          <w:sz w:val="28"/>
          <w:szCs w:val="28"/>
        </w:rPr>
      </w:pPr>
      <w:r w:rsidRPr="00895F08">
        <w:rPr>
          <w:rFonts w:ascii="Times New Roman" w:hAnsi="Times New Roman"/>
          <w:b/>
          <w:bCs/>
          <w:i/>
          <w:color w:val="auto"/>
          <w:sz w:val="28"/>
          <w:szCs w:val="28"/>
        </w:rPr>
        <w:t>Сезонные изменения в неживой природе</w:t>
      </w:r>
    </w:p>
    <w:p w:rsidR="005B5BE4" w:rsidRPr="00895F08" w:rsidRDefault="005B5BE4">
      <w:pPr>
        <w:pStyle w:val="af4"/>
        <w:spacing w:after="0" w:line="360" w:lineRule="auto"/>
        <w:ind w:firstLine="709"/>
        <w:jc w:val="both"/>
        <w:rPr>
          <w:rFonts w:ascii="Times New Roman" w:hAnsi="Times New Roman"/>
          <w:bCs/>
          <w:color w:val="auto"/>
          <w:sz w:val="28"/>
          <w:szCs w:val="28"/>
        </w:rPr>
      </w:pPr>
      <w:r w:rsidRPr="00895F08">
        <w:rPr>
          <w:rFonts w:ascii="Times New Roman" w:hAnsi="Times New Roman"/>
          <w:bCs/>
          <w:color w:val="auto"/>
          <w:sz w:val="28"/>
          <w:szCs w:val="28"/>
        </w:rPr>
        <w:t xml:space="preserve">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
    <w:p w:rsidR="005B5BE4" w:rsidRPr="00895F08" w:rsidRDefault="005B5BE4">
      <w:pPr>
        <w:pStyle w:val="af4"/>
        <w:spacing w:after="0" w:line="360" w:lineRule="auto"/>
        <w:ind w:firstLine="709"/>
        <w:jc w:val="both"/>
        <w:rPr>
          <w:rFonts w:ascii="Times New Roman" w:hAnsi="Times New Roman"/>
          <w:b/>
          <w:bCs/>
          <w:i/>
          <w:color w:val="auto"/>
          <w:sz w:val="28"/>
          <w:szCs w:val="28"/>
        </w:rPr>
      </w:pPr>
      <w:r w:rsidRPr="00895F08">
        <w:rPr>
          <w:rFonts w:ascii="Times New Roman" w:hAnsi="Times New Roman"/>
          <w:bCs/>
          <w:color w:val="auto"/>
          <w:sz w:val="28"/>
          <w:szCs w:val="28"/>
        </w:rPr>
        <w:t xml:space="preserve">Солнце и изменения в </w:t>
      </w:r>
      <w:r w:rsidR="001915C2" w:rsidRPr="00895F08">
        <w:rPr>
          <w:rFonts w:ascii="Times New Roman" w:hAnsi="Times New Roman"/>
          <w:bCs/>
          <w:color w:val="auto"/>
          <w:sz w:val="28"/>
          <w:szCs w:val="28"/>
        </w:rPr>
        <w:t>неживой и</w:t>
      </w:r>
      <w:r w:rsidRPr="00895F08">
        <w:rPr>
          <w:rFonts w:ascii="Times New Roman" w:hAnsi="Times New Roman"/>
          <w:bCs/>
          <w:color w:val="auto"/>
          <w:sz w:val="28"/>
          <w:szCs w:val="28"/>
        </w:rPr>
        <w:t xml:space="preserve"> </w:t>
      </w:r>
      <w:r w:rsidR="001915C2" w:rsidRPr="00895F08">
        <w:rPr>
          <w:rFonts w:ascii="Times New Roman" w:hAnsi="Times New Roman"/>
          <w:bCs/>
          <w:color w:val="auto"/>
          <w:sz w:val="28"/>
          <w:szCs w:val="28"/>
        </w:rPr>
        <w:t>живой природе</w:t>
      </w:r>
      <w:r w:rsidRPr="00895F08">
        <w:rPr>
          <w:rFonts w:ascii="Times New Roman" w:hAnsi="Times New Roman"/>
          <w:bCs/>
          <w:color w:val="auto"/>
          <w:sz w:val="28"/>
          <w:szCs w:val="28"/>
        </w:rPr>
        <w:t>. Долгота дня зимой и летом.</w:t>
      </w:r>
    </w:p>
    <w:p w:rsidR="005B5BE4" w:rsidRPr="00895F08" w:rsidRDefault="005B5BE4">
      <w:pPr>
        <w:pStyle w:val="af4"/>
        <w:spacing w:after="0" w:line="360" w:lineRule="auto"/>
        <w:ind w:firstLine="709"/>
        <w:jc w:val="both"/>
        <w:rPr>
          <w:rFonts w:ascii="Times New Roman" w:hAnsi="Times New Roman"/>
          <w:bCs/>
          <w:color w:val="auto"/>
          <w:sz w:val="28"/>
          <w:szCs w:val="28"/>
        </w:rPr>
      </w:pPr>
      <w:r w:rsidRPr="00895F08">
        <w:rPr>
          <w:rFonts w:ascii="Times New Roman" w:hAnsi="Times New Roman"/>
          <w:b/>
          <w:bCs/>
          <w:i/>
          <w:color w:val="auto"/>
          <w:sz w:val="28"/>
          <w:szCs w:val="28"/>
        </w:rPr>
        <w:t>Растения и животные в разное время года</w:t>
      </w:r>
    </w:p>
    <w:p w:rsidR="005B5BE4" w:rsidRPr="00895F08" w:rsidRDefault="005B5BE4">
      <w:pPr>
        <w:pStyle w:val="af4"/>
        <w:spacing w:after="0" w:line="360" w:lineRule="auto"/>
        <w:ind w:firstLine="709"/>
        <w:jc w:val="both"/>
        <w:rPr>
          <w:rFonts w:ascii="Times New Roman" w:hAnsi="Times New Roman"/>
          <w:bCs/>
          <w:color w:val="auto"/>
          <w:sz w:val="28"/>
          <w:szCs w:val="28"/>
        </w:rPr>
      </w:pPr>
      <w:r w:rsidRPr="00895F08">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895F08" w:rsidRDefault="005B5BE4">
      <w:pPr>
        <w:pStyle w:val="af4"/>
        <w:spacing w:after="0" w:line="360" w:lineRule="auto"/>
        <w:ind w:firstLine="709"/>
        <w:jc w:val="both"/>
        <w:rPr>
          <w:rFonts w:ascii="Times New Roman" w:hAnsi="Times New Roman"/>
          <w:b/>
          <w:bCs/>
          <w:i/>
          <w:color w:val="auto"/>
          <w:sz w:val="28"/>
          <w:szCs w:val="28"/>
        </w:rPr>
      </w:pPr>
      <w:r w:rsidRPr="00895F08">
        <w:rPr>
          <w:rFonts w:ascii="Times New Roman" w:hAnsi="Times New Roman"/>
          <w:bCs/>
          <w:color w:val="auto"/>
          <w:sz w:val="28"/>
          <w:szCs w:val="28"/>
        </w:rPr>
        <w:lastRenderedPageBreak/>
        <w:t>Сад, огород. Поле, лес в разное время года. Домашние и дикие животные в разное время года.</w:t>
      </w:r>
    </w:p>
    <w:p w:rsidR="005B5BE4" w:rsidRPr="00895F08" w:rsidRDefault="005B5BE4">
      <w:pPr>
        <w:pStyle w:val="af4"/>
        <w:spacing w:after="0" w:line="360" w:lineRule="auto"/>
        <w:ind w:firstLine="709"/>
        <w:jc w:val="both"/>
        <w:rPr>
          <w:rFonts w:ascii="Times New Roman" w:hAnsi="Times New Roman"/>
          <w:bCs/>
          <w:color w:val="auto"/>
          <w:sz w:val="28"/>
          <w:szCs w:val="28"/>
        </w:rPr>
      </w:pPr>
      <w:r w:rsidRPr="00895F08">
        <w:rPr>
          <w:rFonts w:ascii="Times New Roman" w:hAnsi="Times New Roman"/>
          <w:b/>
          <w:bCs/>
          <w:i/>
          <w:color w:val="auto"/>
          <w:sz w:val="28"/>
          <w:szCs w:val="28"/>
        </w:rPr>
        <w:t>Одежда людей, игры детей, труд людей в разное время года</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Cs/>
          <w:color w:val="auto"/>
          <w:sz w:val="28"/>
          <w:szCs w:val="28"/>
        </w:rPr>
        <w:t xml:space="preserve">Одежда людей в разное время года. </w:t>
      </w:r>
      <w:r w:rsidRPr="00895F08">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Pr="00895F08" w:rsidRDefault="005B5BE4">
      <w:pPr>
        <w:spacing w:after="0" w:line="360" w:lineRule="auto"/>
        <w:ind w:firstLine="709"/>
        <w:jc w:val="both"/>
        <w:rPr>
          <w:rFonts w:ascii="Times New Roman" w:hAnsi="Times New Roman" w:cs="Times New Roman"/>
          <w:bCs/>
          <w:color w:val="auto"/>
          <w:sz w:val="28"/>
          <w:szCs w:val="28"/>
        </w:rPr>
      </w:pPr>
      <w:r w:rsidRPr="00895F08">
        <w:rPr>
          <w:rFonts w:ascii="Times New Roman" w:hAnsi="Times New Roman" w:cs="Times New Roman"/>
          <w:color w:val="auto"/>
          <w:sz w:val="28"/>
          <w:szCs w:val="28"/>
        </w:rPr>
        <w:t>Игры детей в разные сезоны года.</w:t>
      </w:r>
    </w:p>
    <w:p w:rsidR="005B5BE4" w:rsidRPr="00895F08" w:rsidRDefault="005B5BE4">
      <w:pPr>
        <w:pStyle w:val="af4"/>
        <w:spacing w:after="0" w:line="360" w:lineRule="auto"/>
        <w:ind w:firstLine="709"/>
        <w:jc w:val="both"/>
        <w:rPr>
          <w:rFonts w:ascii="Times New Roman" w:hAnsi="Times New Roman"/>
          <w:b/>
          <w:bCs/>
          <w:i/>
          <w:color w:val="auto"/>
          <w:sz w:val="28"/>
          <w:szCs w:val="28"/>
          <w:u w:val="single"/>
        </w:rPr>
      </w:pPr>
      <w:r w:rsidRPr="00895F08">
        <w:rPr>
          <w:rFonts w:ascii="Times New Roman" w:hAnsi="Times New Roman"/>
          <w:bCs/>
          <w:color w:val="auto"/>
          <w:sz w:val="28"/>
          <w:szCs w:val="28"/>
        </w:rPr>
        <w:t xml:space="preserve">Труд людей в сельской </w:t>
      </w:r>
      <w:r w:rsidR="001915C2" w:rsidRPr="00895F08">
        <w:rPr>
          <w:rFonts w:ascii="Times New Roman" w:hAnsi="Times New Roman"/>
          <w:bCs/>
          <w:color w:val="auto"/>
          <w:sz w:val="28"/>
          <w:szCs w:val="28"/>
        </w:rPr>
        <w:t>местности и</w:t>
      </w:r>
      <w:r w:rsidRPr="00895F08">
        <w:rPr>
          <w:rFonts w:ascii="Times New Roman" w:hAnsi="Times New Roman"/>
          <w:bCs/>
          <w:color w:val="auto"/>
          <w:sz w:val="28"/>
          <w:szCs w:val="28"/>
        </w:rPr>
        <w:t xml:space="preserve"> городе в разное время года. </w:t>
      </w:r>
      <w:r w:rsidR="001915C2" w:rsidRPr="00895F08">
        <w:rPr>
          <w:rFonts w:ascii="Times New Roman" w:hAnsi="Times New Roman"/>
          <w:bCs/>
          <w:color w:val="auto"/>
          <w:sz w:val="28"/>
          <w:szCs w:val="28"/>
        </w:rPr>
        <w:t>Предупреждение простудных</w:t>
      </w:r>
      <w:r w:rsidRPr="00895F08">
        <w:rPr>
          <w:rFonts w:ascii="Times New Roman" w:hAnsi="Times New Roman"/>
          <w:bCs/>
          <w:color w:val="auto"/>
          <w:sz w:val="28"/>
          <w:szCs w:val="28"/>
        </w:rPr>
        <w:t xml:space="preserve"> заболеваний, гриппа, травм в связи с сезонными особенностями (похолодание, гололед, жара и пр.)  </w:t>
      </w:r>
    </w:p>
    <w:p w:rsidR="005B5BE4" w:rsidRPr="00895F08" w:rsidRDefault="005B5BE4">
      <w:pPr>
        <w:pStyle w:val="af4"/>
        <w:spacing w:after="0" w:line="360" w:lineRule="auto"/>
        <w:ind w:firstLine="709"/>
        <w:jc w:val="center"/>
        <w:rPr>
          <w:rFonts w:ascii="Times New Roman" w:hAnsi="Times New Roman"/>
          <w:i/>
          <w:iCs/>
          <w:color w:val="auto"/>
          <w:sz w:val="28"/>
          <w:szCs w:val="28"/>
        </w:rPr>
      </w:pPr>
      <w:r w:rsidRPr="00895F08">
        <w:rPr>
          <w:rFonts w:ascii="Times New Roman" w:hAnsi="Times New Roman"/>
          <w:b/>
          <w:bCs/>
          <w:i/>
          <w:color w:val="auto"/>
          <w:sz w:val="28"/>
          <w:szCs w:val="28"/>
          <w:u w:val="single"/>
        </w:rPr>
        <w:t>Неживая природа</w:t>
      </w:r>
    </w:p>
    <w:p w:rsidR="005B5BE4" w:rsidRPr="00895F08" w:rsidRDefault="005B5BE4">
      <w:pPr>
        <w:pStyle w:val="af4"/>
        <w:spacing w:after="0" w:line="360" w:lineRule="auto"/>
        <w:ind w:firstLine="709"/>
        <w:jc w:val="both"/>
        <w:rPr>
          <w:rFonts w:ascii="Times New Roman" w:hAnsi="Times New Roman"/>
          <w:b/>
          <w:i/>
          <w:color w:val="auto"/>
          <w:sz w:val="28"/>
          <w:szCs w:val="28"/>
          <w:u w:val="single"/>
        </w:rPr>
      </w:pPr>
      <w:r w:rsidRPr="00895F08">
        <w:rPr>
          <w:rFonts w:ascii="Times New Roman" w:hAnsi="Times New Roman"/>
          <w:i/>
          <w:iCs/>
          <w:color w:val="auto"/>
          <w:sz w:val="28"/>
          <w:szCs w:val="28"/>
        </w:rPr>
        <w:t>Солнце, облака, луна, звезды. Воздух. Земля: песок, глина, камни</w:t>
      </w:r>
      <w:r w:rsidRPr="00895F08">
        <w:rPr>
          <w:rFonts w:ascii="Times New Roman" w:hAnsi="Times New Roman"/>
          <w:color w:val="auto"/>
          <w:sz w:val="28"/>
          <w:szCs w:val="28"/>
        </w:rPr>
        <w:t xml:space="preserve">. </w:t>
      </w:r>
      <w:r w:rsidRPr="00895F08">
        <w:rPr>
          <w:rFonts w:ascii="Times New Roman" w:hAnsi="Times New Roman"/>
          <w:i/>
          <w:color w:val="auto"/>
          <w:sz w:val="28"/>
          <w:szCs w:val="28"/>
        </w:rPr>
        <w:t xml:space="preserve">Почва. Вода. </w:t>
      </w:r>
      <w:r w:rsidRPr="00895F08">
        <w:rPr>
          <w:rFonts w:ascii="Times New Roman" w:hAnsi="Times New Roman"/>
          <w:color w:val="auto"/>
          <w:sz w:val="28"/>
          <w:szCs w:val="28"/>
        </w:rPr>
        <w:t xml:space="preserve">Узнавание и называние объектов неживой природы. Простейшие признаки объектов неживой </w:t>
      </w:r>
      <w:r w:rsidR="001915C2" w:rsidRPr="00895F08">
        <w:rPr>
          <w:rFonts w:ascii="Times New Roman" w:hAnsi="Times New Roman"/>
          <w:color w:val="auto"/>
          <w:sz w:val="28"/>
          <w:szCs w:val="28"/>
        </w:rPr>
        <w:t>природы по</w:t>
      </w:r>
      <w:r w:rsidRPr="00895F08">
        <w:rPr>
          <w:rFonts w:ascii="Times New Roman" w:hAnsi="Times New Roman"/>
          <w:color w:val="auto"/>
          <w:sz w:val="28"/>
          <w:szCs w:val="28"/>
        </w:rPr>
        <w:t xml:space="preserve">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w:t>
      </w:r>
      <w:r w:rsidR="001915C2" w:rsidRPr="00895F08">
        <w:rPr>
          <w:rFonts w:ascii="Times New Roman" w:hAnsi="Times New Roman"/>
          <w:color w:val="auto"/>
          <w:sz w:val="28"/>
          <w:szCs w:val="28"/>
        </w:rPr>
        <w:t>и Солнце</w:t>
      </w:r>
      <w:r w:rsidRPr="00895F08">
        <w:rPr>
          <w:rFonts w:ascii="Times New Roman" w:hAnsi="Times New Roman"/>
          <w:color w:val="auto"/>
          <w:sz w:val="28"/>
          <w:szCs w:val="28"/>
        </w:rPr>
        <w:t xml:space="preserve"> – звезде, вокруг которой в космосе двигается Земля.</w:t>
      </w:r>
    </w:p>
    <w:p w:rsidR="005B5BE4" w:rsidRPr="00895F08" w:rsidRDefault="005B5BE4">
      <w:pPr>
        <w:spacing w:after="0" w:line="360" w:lineRule="auto"/>
        <w:ind w:firstLine="709"/>
        <w:jc w:val="center"/>
        <w:rPr>
          <w:rFonts w:ascii="Times New Roman" w:hAnsi="Times New Roman" w:cs="Times New Roman"/>
          <w:b/>
          <w:i/>
          <w:color w:val="auto"/>
          <w:sz w:val="28"/>
          <w:szCs w:val="28"/>
        </w:rPr>
      </w:pPr>
      <w:r w:rsidRPr="00895F08">
        <w:rPr>
          <w:rFonts w:ascii="Times New Roman" w:hAnsi="Times New Roman" w:cs="Times New Roman"/>
          <w:b/>
          <w:i/>
          <w:color w:val="auto"/>
          <w:sz w:val="28"/>
          <w:szCs w:val="28"/>
          <w:u w:val="single"/>
        </w:rPr>
        <w:t>Живая природа</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b/>
          <w:i/>
          <w:color w:val="auto"/>
          <w:sz w:val="28"/>
          <w:szCs w:val="28"/>
        </w:rPr>
        <w:t>Растения</w:t>
      </w:r>
      <w:r w:rsidRPr="00895F08">
        <w:rPr>
          <w:rFonts w:ascii="Times New Roman" w:hAnsi="Times New Roman" w:cs="Times New Roman"/>
          <w:i/>
          <w:color w:val="auto"/>
          <w:sz w:val="28"/>
          <w:szCs w:val="28"/>
        </w:rPr>
        <w:t xml:space="preserve"> </w:t>
      </w:r>
    </w:p>
    <w:p w:rsidR="005B5BE4" w:rsidRPr="00895F08" w:rsidRDefault="005B5BE4">
      <w:pPr>
        <w:pStyle w:val="af4"/>
        <w:spacing w:after="0" w:line="360" w:lineRule="auto"/>
        <w:ind w:firstLine="709"/>
        <w:jc w:val="both"/>
        <w:rPr>
          <w:rFonts w:ascii="Times New Roman" w:hAnsi="Times New Roman"/>
          <w:i/>
          <w:iCs/>
          <w:color w:val="auto"/>
          <w:sz w:val="28"/>
          <w:szCs w:val="28"/>
        </w:rPr>
      </w:pPr>
      <w:r w:rsidRPr="00895F08">
        <w:rPr>
          <w:rFonts w:ascii="Times New Roman" w:hAnsi="Times New Roman"/>
          <w:i/>
          <w:color w:val="auto"/>
          <w:sz w:val="28"/>
          <w:szCs w:val="28"/>
        </w:rPr>
        <w:t xml:space="preserve">Растения культурные. </w:t>
      </w:r>
      <w:r w:rsidRPr="00895F08">
        <w:rPr>
          <w:rFonts w:ascii="Times New Roman" w:hAnsi="Times New Roman"/>
          <w:color w:val="auto"/>
          <w:sz w:val="28"/>
          <w:szCs w:val="28"/>
        </w:rPr>
        <w:t>Овощи. Фрукты.</w:t>
      </w:r>
      <w:r w:rsidRPr="00895F08">
        <w:rPr>
          <w:rFonts w:ascii="Times New Roman" w:hAnsi="Times New Roman"/>
          <w:i/>
          <w:color w:val="auto"/>
          <w:sz w:val="28"/>
          <w:szCs w:val="28"/>
        </w:rPr>
        <w:t xml:space="preserve"> </w:t>
      </w:r>
      <w:r w:rsidRPr="00895F08">
        <w:rPr>
          <w:rFonts w:ascii="Times New Roman" w:hAnsi="Times New Roman"/>
          <w:iCs/>
          <w:color w:val="auto"/>
          <w:sz w:val="28"/>
          <w:szCs w:val="28"/>
        </w:rPr>
        <w:t>Ягоды</w:t>
      </w:r>
      <w:r w:rsidRPr="00895F08">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895F08" w:rsidRDefault="005B5BE4">
      <w:pPr>
        <w:pStyle w:val="af4"/>
        <w:spacing w:after="0" w:line="360" w:lineRule="auto"/>
        <w:ind w:firstLine="709"/>
        <w:jc w:val="both"/>
        <w:rPr>
          <w:rFonts w:ascii="Times New Roman" w:hAnsi="Times New Roman"/>
          <w:b/>
          <w:i/>
          <w:iCs/>
          <w:color w:val="auto"/>
          <w:sz w:val="28"/>
          <w:szCs w:val="28"/>
        </w:rPr>
      </w:pPr>
      <w:r w:rsidRPr="00895F08">
        <w:rPr>
          <w:rFonts w:ascii="Times New Roman" w:hAnsi="Times New Roman"/>
          <w:i/>
          <w:iCs/>
          <w:color w:val="auto"/>
          <w:sz w:val="28"/>
          <w:szCs w:val="28"/>
        </w:rPr>
        <w:t xml:space="preserve">Растения комнатные. </w:t>
      </w:r>
      <w:r w:rsidRPr="00895F08">
        <w:rPr>
          <w:rFonts w:ascii="Times New Roman" w:hAnsi="Times New Roman"/>
          <w:color w:val="auto"/>
          <w:sz w:val="28"/>
          <w:szCs w:val="28"/>
        </w:rPr>
        <w:t xml:space="preserve">Название. Внешнее строение (корень, стебель, лист). Уход. </w:t>
      </w:r>
      <w:r w:rsidRPr="00895F08">
        <w:rPr>
          <w:rFonts w:ascii="Times New Roman" w:hAnsi="Times New Roman"/>
          <w:i/>
          <w:color w:val="auto"/>
          <w:sz w:val="28"/>
          <w:szCs w:val="28"/>
        </w:rPr>
        <w:t>Растения дикорастущие.</w:t>
      </w:r>
      <w:r w:rsidRPr="00895F08">
        <w:rPr>
          <w:rFonts w:ascii="Times New Roman" w:hAnsi="Times New Roman"/>
          <w:i/>
          <w:iCs/>
          <w:color w:val="auto"/>
          <w:sz w:val="28"/>
          <w:szCs w:val="28"/>
        </w:rPr>
        <w:t xml:space="preserve"> </w:t>
      </w:r>
      <w:r w:rsidRPr="00895F08">
        <w:rPr>
          <w:rFonts w:ascii="Times New Roman" w:hAnsi="Times New Roman"/>
          <w:iCs/>
          <w:color w:val="auto"/>
          <w:sz w:val="28"/>
          <w:szCs w:val="28"/>
        </w:rPr>
        <w:t>Деревья. Кустарники. Травянистые растения. К</w:t>
      </w:r>
      <w:r w:rsidRPr="00895F08">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895F08">
        <w:rPr>
          <w:rFonts w:ascii="Times New Roman" w:hAnsi="Times New Roman"/>
          <w:i/>
          <w:iCs/>
          <w:color w:val="auto"/>
          <w:sz w:val="28"/>
          <w:szCs w:val="28"/>
        </w:rPr>
        <w:t xml:space="preserve">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
          <w:i/>
          <w:iCs/>
          <w:color w:val="auto"/>
          <w:sz w:val="28"/>
          <w:szCs w:val="28"/>
        </w:rPr>
        <w:t xml:space="preserve">Грибы </w:t>
      </w:r>
    </w:p>
    <w:p w:rsidR="005B5BE4" w:rsidRPr="00895F08" w:rsidRDefault="005B5BE4">
      <w:pPr>
        <w:spacing w:after="0" w:line="360" w:lineRule="auto"/>
        <w:ind w:firstLine="709"/>
        <w:jc w:val="both"/>
        <w:rPr>
          <w:rFonts w:ascii="Times New Roman" w:hAnsi="Times New Roman" w:cs="Times New Roman"/>
          <w:b/>
          <w:i/>
          <w:color w:val="auto"/>
          <w:sz w:val="28"/>
          <w:szCs w:val="28"/>
        </w:rPr>
      </w:pPr>
      <w:r w:rsidRPr="00895F08">
        <w:rPr>
          <w:rFonts w:ascii="Times New Roman" w:hAnsi="Times New Roman" w:cs="Times New Roman"/>
          <w:color w:val="auto"/>
          <w:sz w:val="28"/>
          <w:szCs w:val="28"/>
        </w:rPr>
        <w:lastRenderedPageBreak/>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895F08" w:rsidRDefault="005B5BE4">
      <w:pPr>
        <w:spacing w:after="0" w:line="360" w:lineRule="auto"/>
        <w:ind w:firstLine="709"/>
        <w:jc w:val="both"/>
        <w:rPr>
          <w:rFonts w:ascii="Times New Roman" w:hAnsi="Times New Roman" w:cs="Times New Roman"/>
          <w:i/>
          <w:iCs/>
          <w:color w:val="auto"/>
          <w:sz w:val="28"/>
          <w:szCs w:val="28"/>
        </w:rPr>
      </w:pPr>
      <w:r w:rsidRPr="00895F08">
        <w:rPr>
          <w:rFonts w:ascii="Times New Roman" w:hAnsi="Times New Roman" w:cs="Times New Roman"/>
          <w:b/>
          <w:i/>
          <w:color w:val="auto"/>
          <w:sz w:val="28"/>
          <w:szCs w:val="28"/>
        </w:rPr>
        <w:t xml:space="preserve">Животные </w:t>
      </w:r>
    </w:p>
    <w:p w:rsidR="005B5BE4" w:rsidRPr="00895F08" w:rsidRDefault="005B5BE4">
      <w:pPr>
        <w:pStyle w:val="af4"/>
        <w:spacing w:after="0" w:line="360" w:lineRule="auto"/>
        <w:ind w:firstLine="709"/>
        <w:jc w:val="both"/>
        <w:rPr>
          <w:rFonts w:ascii="Times New Roman" w:hAnsi="Times New Roman"/>
          <w:i/>
          <w:color w:val="auto"/>
          <w:sz w:val="28"/>
          <w:szCs w:val="28"/>
        </w:rPr>
      </w:pPr>
      <w:r w:rsidRPr="00895F08">
        <w:rPr>
          <w:rFonts w:ascii="Times New Roman" w:hAnsi="Times New Roman"/>
          <w:i/>
          <w:iCs/>
          <w:color w:val="auto"/>
          <w:sz w:val="28"/>
          <w:szCs w:val="28"/>
        </w:rPr>
        <w:t xml:space="preserve">Животные домашние. </w:t>
      </w:r>
      <w:r w:rsidRPr="00895F08">
        <w:rPr>
          <w:rFonts w:ascii="Times New Roman" w:hAnsi="Times New Roman"/>
          <w:iCs/>
          <w:color w:val="auto"/>
          <w:sz w:val="28"/>
          <w:szCs w:val="28"/>
        </w:rPr>
        <w:t>Звери.</w:t>
      </w:r>
      <w:r w:rsidRPr="00895F08">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895F08" w:rsidRDefault="005B5BE4">
      <w:pPr>
        <w:pStyle w:val="af4"/>
        <w:spacing w:after="0" w:line="360" w:lineRule="auto"/>
        <w:ind w:firstLine="709"/>
        <w:jc w:val="both"/>
        <w:rPr>
          <w:rFonts w:ascii="Times New Roman" w:hAnsi="Times New Roman"/>
          <w:i/>
          <w:color w:val="auto"/>
          <w:sz w:val="28"/>
          <w:szCs w:val="28"/>
        </w:rPr>
      </w:pPr>
      <w:r w:rsidRPr="00895F08">
        <w:rPr>
          <w:rFonts w:ascii="Times New Roman" w:hAnsi="Times New Roman"/>
          <w:i/>
          <w:color w:val="auto"/>
          <w:sz w:val="28"/>
          <w:szCs w:val="28"/>
        </w:rPr>
        <w:t xml:space="preserve">Животные дикие. </w:t>
      </w:r>
      <w:r w:rsidRPr="00895F08">
        <w:rPr>
          <w:rFonts w:ascii="Times New Roman" w:hAnsi="Times New Roman"/>
          <w:color w:val="auto"/>
          <w:sz w:val="28"/>
          <w:szCs w:val="28"/>
        </w:rPr>
        <w:t xml:space="preserve">Звери. </w:t>
      </w:r>
      <w:r w:rsidRPr="00895F08">
        <w:rPr>
          <w:rFonts w:ascii="Times New Roman" w:hAnsi="Times New Roman"/>
          <w:iCs/>
          <w:color w:val="auto"/>
          <w:sz w:val="28"/>
          <w:szCs w:val="28"/>
        </w:rPr>
        <w:t>Птицы.</w:t>
      </w:r>
      <w:r w:rsidRPr="00895F08">
        <w:rPr>
          <w:rFonts w:ascii="Times New Roman" w:hAnsi="Times New Roman"/>
          <w:color w:val="auto"/>
          <w:sz w:val="28"/>
          <w:szCs w:val="28"/>
        </w:rPr>
        <w:t xml:space="preserve"> </w:t>
      </w:r>
      <w:r w:rsidRPr="00895F08">
        <w:rPr>
          <w:rFonts w:ascii="Times New Roman" w:hAnsi="Times New Roman"/>
          <w:iCs/>
          <w:color w:val="auto"/>
          <w:sz w:val="28"/>
          <w:szCs w:val="28"/>
        </w:rPr>
        <w:t>Змеи</w:t>
      </w:r>
      <w:r w:rsidRPr="00895F08">
        <w:rPr>
          <w:rFonts w:ascii="Times New Roman" w:hAnsi="Times New Roman"/>
          <w:color w:val="auto"/>
          <w:sz w:val="28"/>
          <w:szCs w:val="28"/>
        </w:rPr>
        <w:t xml:space="preserve">. Лягушка. </w:t>
      </w:r>
      <w:r w:rsidRPr="00895F08">
        <w:rPr>
          <w:rFonts w:ascii="Times New Roman" w:hAnsi="Times New Roman"/>
          <w:bCs/>
          <w:iCs/>
          <w:color w:val="auto"/>
          <w:sz w:val="28"/>
          <w:szCs w:val="28"/>
        </w:rPr>
        <w:t>Рыбы. Насекомые</w:t>
      </w:r>
      <w:r w:rsidRPr="00895F08">
        <w:rPr>
          <w:rFonts w:ascii="Times New Roman" w:hAnsi="Times New Roman"/>
          <w:bCs/>
          <w:color w:val="auto"/>
          <w:sz w:val="28"/>
          <w:szCs w:val="28"/>
        </w:rPr>
        <w:t xml:space="preserve">. Названия. </w:t>
      </w:r>
      <w:r w:rsidRPr="00895F08">
        <w:rPr>
          <w:rFonts w:ascii="Times New Roman" w:hAnsi="Times New Roman"/>
          <w:color w:val="auto"/>
          <w:sz w:val="28"/>
          <w:szCs w:val="28"/>
        </w:rPr>
        <w:t>Внешнее строение: названия частей тела. Место обитания, питание</w:t>
      </w:r>
      <w:r w:rsidRPr="00895F08">
        <w:rPr>
          <w:rFonts w:ascii="Times New Roman" w:hAnsi="Times New Roman"/>
          <w:bCs/>
          <w:color w:val="auto"/>
          <w:sz w:val="28"/>
          <w:szCs w:val="28"/>
        </w:rPr>
        <w:t>, образ жизни</w:t>
      </w:r>
      <w:r w:rsidRPr="00895F08">
        <w:rPr>
          <w:rFonts w:ascii="Times New Roman" w:hAnsi="Times New Roman"/>
          <w:color w:val="auto"/>
          <w:sz w:val="28"/>
          <w:szCs w:val="28"/>
        </w:rPr>
        <w:t xml:space="preserve">. Роль в природе. </w:t>
      </w:r>
      <w:r w:rsidRPr="00895F08">
        <w:rPr>
          <w:rFonts w:ascii="Times New Roman" w:hAnsi="Times New Roman"/>
          <w:bCs/>
          <w:color w:val="auto"/>
          <w:sz w:val="28"/>
          <w:szCs w:val="28"/>
        </w:rPr>
        <w:t xml:space="preserve">Помощь птицам зимой (подкормка, изготовление кормушек) и весной в период гнездования (сбор веток для гнезд, соблюдение </w:t>
      </w:r>
      <w:r w:rsidR="003D6AC3" w:rsidRPr="00895F08">
        <w:rPr>
          <w:rFonts w:ascii="Times New Roman" w:hAnsi="Times New Roman"/>
          <w:bCs/>
          <w:color w:val="auto"/>
          <w:sz w:val="28"/>
          <w:szCs w:val="28"/>
        </w:rPr>
        <w:t>тишины и</w:t>
      </w:r>
      <w:r w:rsidRPr="00895F08">
        <w:rPr>
          <w:rFonts w:ascii="Times New Roman" w:hAnsi="Times New Roman"/>
          <w:bCs/>
          <w:color w:val="auto"/>
          <w:sz w:val="28"/>
          <w:szCs w:val="28"/>
        </w:rPr>
        <w:t xml:space="preserve"> уединенности птиц на природе).</w:t>
      </w:r>
      <w:r w:rsidRPr="00895F08">
        <w:rPr>
          <w:rFonts w:ascii="Times New Roman" w:hAnsi="Times New Roman"/>
          <w:bCs/>
          <w:i/>
          <w:iCs/>
          <w:color w:val="auto"/>
          <w:sz w:val="28"/>
          <w:szCs w:val="28"/>
        </w:rPr>
        <w:t xml:space="preserve"> </w:t>
      </w:r>
    </w:p>
    <w:p w:rsidR="005B5BE4" w:rsidRPr="00895F08" w:rsidRDefault="005B5BE4">
      <w:pPr>
        <w:spacing w:after="0" w:line="360" w:lineRule="auto"/>
        <w:ind w:firstLine="709"/>
        <w:jc w:val="both"/>
        <w:rPr>
          <w:rFonts w:ascii="Times New Roman" w:hAnsi="Times New Roman" w:cs="Times New Roman"/>
          <w:b/>
          <w:i/>
          <w:color w:val="auto"/>
          <w:sz w:val="28"/>
          <w:szCs w:val="28"/>
        </w:rPr>
      </w:pPr>
      <w:r w:rsidRPr="00895F08">
        <w:rPr>
          <w:rFonts w:ascii="Times New Roman" w:hAnsi="Times New Roman" w:cs="Times New Roman"/>
          <w:i/>
          <w:color w:val="auto"/>
          <w:sz w:val="28"/>
          <w:szCs w:val="28"/>
        </w:rPr>
        <w:t xml:space="preserve">Охрана природы: </w:t>
      </w:r>
      <w:r w:rsidRPr="00895F08">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
          <w:i/>
          <w:color w:val="auto"/>
          <w:sz w:val="28"/>
          <w:szCs w:val="28"/>
        </w:rPr>
        <w:t>Человек</w:t>
      </w:r>
      <w:r w:rsidRPr="00895F08">
        <w:rPr>
          <w:rFonts w:ascii="Times New Roman" w:hAnsi="Times New Roman" w:cs="Times New Roman"/>
          <w:i/>
          <w:color w:val="auto"/>
          <w:sz w:val="28"/>
          <w:szCs w:val="28"/>
        </w:rPr>
        <w:t xml:space="preserve">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 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Гигиена кожи, ногтей, волос (мытье, расчесывание, обстригание). Зубы. </w:t>
      </w:r>
      <w:r w:rsidR="001915C2" w:rsidRPr="00895F08">
        <w:rPr>
          <w:rFonts w:ascii="Times New Roman" w:hAnsi="Times New Roman" w:cs="Times New Roman"/>
          <w:color w:val="auto"/>
          <w:sz w:val="28"/>
          <w:szCs w:val="28"/>
        </w:rPr>
        <w:t>Гигиена полости</w:t>
      </w:r>
      <w:r w:rsidRPr="00895F08">
        <w:rPr>
          <w:rFonts w:ascii="Times New Roman" w:hAnsi="Times New Roman" w:cs="Times New Roman"/>
          <w:color w:val="auto"/>
          <w:sz w:val="28"/>
          <w:szCs w:val="28"/>
        </w:rPr>
        <w:t xml:space="preserve">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w:t>
      </w:r>
      <w:r w:rsidR="001915C2" w:rsidRPr="00895F08">
        <w:rPr>
          <w:rFonts w:ascii="Times New Roman" w:hAnsi="Times New Roman" w:cs="Times New Roman"/>
          <w:color w:val="auto"/>
          <w:sz w:val="28"/>
          <w:szCs w:val="28"/>
        </w:rPr>
        <w:t>новых впечатлений</w:t>
      </w:r>
      <w:r w:rsidRPr="00895F08">
        <w:rPr>
          <w:rFonts w:ascii="Times New Roman" w:hAnsi="Times New Roman" w:cs="Times New Roman"/>
          <w:color w:val="auto"/>
          <w:sz w:val="28"/>
          <w:szCs w:val="28"/>
        </w:rPr>
        <w:t xml:space="preserve">). </w:t>
      </w:r>
      <w:r w:rsidR="001915C2" w:rsidRPr="00895F08">
        <w:rPr>
          <w:rFonts w:ascii="Times New Roman" w:hAnsi="Times New Roman" w:cs="Times New Roman"/>
          <w:color w:val="auto"/>
          <w:sz w:val="28"/>
          <w:szCs w:val="28"/>
        </w:rPr>
        <w:t>Гигиена органов</w:t>
      </w:r>
      <w:r w:rsidRPr="00895F08">
        <w:rPr>
          <w:rFonts w:ascii="Times New Roman" w:hAnsi="Times New Roman" w:cs="Times New Roman"/>
          <w:color w:val="auto"/>
          <w:sz w:val="28"/>
          <w:szCs w:val="28"/>
        </w:rPr>
        <w:t xml:space="preserve"> чувств. Бережное отношение к себе, соблюдение правил охраны </w:t>
      </w:r>
      <w:r w:rsidR="001915C2" w:rsidRPr="00895F08">
        <w:rPr>
          <w:rFonts w:ascii="Times New Roman" w:hAnsi="Times New Roman" w:cs="Times New Roman"/>
          <w:color w:val="auto"/>
          <w:sz w:val="28"/>
          <w:szCs w:val="28"/>
        </w:rPr>
        <w:t>органов чувств</w:t>
      </w:r>
      <w:r w:rsidRPr="00895F08">
        <w:rPr>
          <w:rFonts w:ascii="Times New Roman" w:hAnsi="Times New Roman" w:cs="Times New Roman"/>
          <w:color w:val="auto"/>
          <w:sz w:val="28"/>
          <w:szCs w:val="28"/>
        </w:rPr>
        <w:t xml:space="preserve">, соблюдение </w:t>
      </w:r>
      <w:r w:rsidR="001915C2" w:rsidRPr="00895F08">
        <w:rPr>
          <w:rFonts w:ascii="Times New Roman" w:hAnsi="Times New Roman" w:cs="Times New Roman"/>
          <w:color w:val="auto"/>
          <w:sz w:val="28"/>
          <w:szCs w:val="28"/>
        </w:rPr>
        <w:t>режима работы</w:t>
      </w:r>
      <w:r w:rsidRPr="00895F08">
        <w:rPr>
          <w:rFonts w:ascii="Times New Roman" w:hAnsi="Times New Roman" w:cs="Times New Roman"/>
          <w:color w:val="auto"/>
          <w:sz w:val="28"/>
          <w:szCs w:val="28"/>
        </w:rPr>
        <w:t xml:space="preserve"> и отдыха. Первичное ознакомление с внутренним строением тела человека (внутренние органы).</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r w:rsidR="001915C2" w:rsidRPr="00895F08">
        <w:rPr>
          <w:rFonts w:ascii="Times New Roman" w:hAnsi="Times New Roman" w:cs="Times New Roman"/>
          <w:color w:val="auto"/>
          <w:sz w:val="28"/>
          <w:szCs w:val="28"/>
        </w:rPr>
        <w:t>спортом.</w:t>
      </w:r>
      <w:r w:rsidRPr="00895F08">
        <w:rPr>
          <w:rFonts w:ascii="Times New Roman" w:hAnsi="Times New Roman" w:cs="Times New Roman"/>
          <w:color w:val="auto"/>
          <w:sz w:val="28"/>
          <w:szCs w:val="28"/>
        </w:rPr>
        <w:t xml:space="preserve">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Человек – член общества:</w:t>
      </w:r>
      <w:r w:rsidRPr="00895F08">
        <w:rPr>
          <w:rFonts w:ascii="Times New Roman" w:hAnsi="Times New Roman"/>
          <w:i/>
          <w:color w:val="auto"/>
          <w:sz w:val="28"/>
          <w:szCs w:val="28"/>
        </w:rPr>
        <w:t xml:space="preserve"> </w:t>
      </w:r>
      <w:r w:rsidRPr="00895F08">
        <w:rPr>
          <w:rFonts w:ascii="Times New Roman" w:hAnsi="Times New Roman"/>
          <w:color w:val="auto"/>
          <w:sz w:val="28"/>
          <w:szCs w:val="28"/>
        </w:rPr>
        <w:t>член семьи,</w:t>
      </w:r>
      <w:r w:rsidRPr="00895F08">
        <w:rPr>
          <w:rFonts w:ascii="Times New Roman" w:hAnsi="Times New Roman"/>
          <w:iCs/>
          <w:color w:val="auto"/>
          <w:sz w:val="28"/>
          <w:szCs w:val="28"/>
        </w:rPr>
        <w:t xml:space="preserve"> ученик, одноклассник, </w:t>
      </w:r>
      <w:r w:rsidR="001915C2" w:rsidRPr="00895F08">
        <w:rPr>
          <w:rFonts w:ascii="Times New Roman" w:hAnsi="Times New Roman"/>
          <w:iCs/>
          <w:color w:val="auto"/>
          <w:sz w:val="28"/>
          <w:szCs w:val="28"/>
        </w:rPr>
        <w:t>друг.</w:t>
      </w:r>
      <w:r w:rsidRPr="00895F08">
        <w:rPr>
          <w:rFonts w:ascii="Times New Roman" w:hAnsi="Times New Roman"/>
          <w:iCs/>
          <w:color w:val="auto"/>
          <w:sz w:val="28"/>
          <w:szCs w:val="28"/>
        </w:rPr>
        <w:t xml:space="preserve"> Личные вещи ребенка:</w:t>
      </w:r>
      <w:r w:rsidRPr="00895F08">
        <w:rPr>
          <w:rFonts w:ascii="Times New Roman" w:hAnsi="Times New Roman"/>
          <w:color w:val="auto"/>
          <w:sz w:val="28"/>
          <w:szCs w:val="28"/>
        </w:rPr>
        <w:t xml:space="preserve"> гигиенические принадлежности, и</w:t>
      </w:r>
      <w:r w:rsidRPr="00895F08">
        <w:rPr>
          <w:rFonts w:ascii="Times New Roman" w:hAnsi="Times New Roman"/>
          <w:bCs/>
          <w:iCs/>
          <w:color w:val="auto"/>
          <w:sz w:val="28"/>
          <w:szCs w:val="28"/>
        </w:rPr>
        <w:t>грушки, учебные вещи, о</w:t>
      </w:r>
      <w:r w:rsidRPr="00895F08">
        <w:rPr>
          <w:rFonts w:ascii="Times New Roman" w:hAnsi="Times New Roman"/>
          <w:bCs/>
          <w:color w:val="auto"/>
          <w:sz w:val="28"/>
          <w:szCs w:val="28"/>
        </w:rPr>
        <w:t xml:space="preserve">дежда, обувь. Вещи мальчиков и девочек.  </w:t>
      </w:r>
      <w:r w:rsidRPr="00895F08">
        <w:rPr>
          <w:rFonts w:ascii="Times New Roman" w:hAnsi="Times New Roman"/>
          <w:iCs/>
          <w:color w:val="auto"/>
          <w:sz w:val="28"/>
          <w:szCs w:val="28"/>
        </w:rPr>
        <w:t>Профессии людей ближайшего окружения ребенка</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w:t>
      </w:r>
      <w:r w:rsidR="001915C2" w:rsidRPr="00895F08">
        <w:rPr>
          <w:rFonts w:ascii="Times New Roman" w:hAnsi="Times New Roman"/>
          <w:color w:val="auto"/>
          <w:sz w:val="28"/>
          <w:szCs w:val="28"/>
        </w:rPr>
        <w:t>Зоопарк или</w:t>
      </w:r>
      <w:r w:rsidRPr="00895F08">
        <w:rPr>
          <w:rFonts w:ascii="Times New Roman" w:hAnsi="Times New Roman"/>
          <w:color w:val="auto"/>
          <w:sz w:val="28"/>
          <w:szCs w:val="28"/>
        </w:rPr>
        <w:t xml:space="preserve"> краеведческий музей. Почта. Больница. Поликлиника. Аптека. Назначение учреждения. Основные профессии людей, </w:t>
      </w:r>
      <w:r w:rsidR="00824280" w:rsidRPr="00895F08">
        <w:rPr>
          <w:rFonts w:ascii="Times New Roman" w:hAnsi="Times New Roman"/>
          <w:color w:val="auto"/>
          <w:sz w:val="28"/>
          <w:szCs w:val="28"/>
        </w:rPr>
        <w:t>работающих в</w:t>
      </w:r>
      <w:r w:rsidRPr="00895F08">
        <w:rPr>
          <w:rFonts w:ascii="Times New Roman" w:hAnsi="Times New Roman"/>
          <w:color w:val="auto"/>
          <w:sz w:val="28"/>
          <w:szCs w:val="28"/>
        </w:rPr>
        <w:t xml:space="preserve"> учреждении. Правила поведения в магазине. </w:t>
      </w:r>
    </w:p>
    <w:p w:rsidR="005B5BE4" w:rsidRPr="00895F08" w:rsidRDefault="005B5BE4">
      <w:pPr>
        <w:pStyle w:val="af4"/>
        <w:spacing w:after="0" w:line="360" w:lineRule="auto"/>
        <w:ind w:firstLine="709"/>
        <w:jc w:val="both"/>
        <w:rPr>
          <w:rFonts w:ascii="Times New Roman" w:hAnsi="Times New Roman"/>
          <w:iCs/>
          <w:color w:val="auto"/>
          <w:sz w:val="28"/>
          <w:szCs w:val="28"/>
        </w:rPr>
      </w:pPr>
      <w:r w:rsidRPr="00895F08">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895F08" w:rsidRDefault="005B5BE4">
      <w:pPr>
        <w:pStyle w:val="af4"/>
        <w:spacing w:after="0" w:line="360" w:lineRule="auto"/>
        <w:ind w:firstLine="709"/>
        <w:jc w:val="both"/>
        <w:rPr>
          <w:rFonts w:ascii="Times New Roman" w:hAnsi="Times New Roman"/>
          <w:b/>
          <w:color w:val="auto"/>
          <w:sz w:val="28"/>
          <w:szCs w:val="28"/>
          <w:u w:val="single"/>
        </w:rPr>
      </w:pPr>
      <w:r w:rsidRPr="00895F08">
        <w:rPr>
          <w:rFonts w:ascii="Times New Roman" w:hAnsi="Times New Roman"/>
          <w:iCs/>
          <w:color w:val="auto"/>
          <w:sz w:val="28"/>
          <w:szCs w:val="28"/>
        </w:rPr>
        <w:t>Наша Родина - Россия.</w:t>
      </w:r>
      <w:r w:rsidRPr="00895F08">
        <w:rPr>
          <w:rFonts w:ascii="Times New Roman" w:hAnsi="Times New Roman"/>
          <w:bCs/>
          <w:color w:val="auto"/>
          <w:sz w:val="28"/>
          <w:szCs w:val="28"/>
        </w:rPr>
        <w:t xml:space="preserve"> Наш город. </w:t>
      </w:r>
      <w:r w:rsidRPr="00895F08">
        <w:rPr>
          <w:rFonts w:ascii="Times New Roman" w:hAnsi="Times New Roman"/>
          <w:iCs/>
          <w:color w:val="auto"/>
          <w:sz w:val="28"/>
          <w:szCs w:val="28"/>
        </w:rPr>
        <w:t xml:space="preserve">Населенные пункты. Столица. </w:t>
      </w:r>
      <w:r w:rsidRPr="00895F08">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895F08">
        <w:rPr>
          <w:rFonts w:ascii="Times New Roman" w:hAnsi="Times New Roman"/>
          <w:bCs/>
          <w:color w:val="auto"/>
          <w:sz w:val="28"/>
          <w:szCs w:val="28"/>
        </w:rPr>
        <w:t xml:space="preserve">Праздники нашей страны.  </w:t>
      </w:r>
      <w:r w:rsidRPr="00895F08">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Pr="00895F08" w:rsidRDefault="005B5BE4">
      <w:pPr>
        <w:spacing w:after="0" w:line="360" w:lineRule="auto"/>
        <w:ind w:firstLine="709"/>
        <w:jc w:val="center"/>
        <w:rPr>
          <w:rFonts w:ascii="Times New Roman" w:hAnsi="Times New Roman" w:cs="Times New Roman"/>
          <w:iCs/>
          <w:color w:val="auto"/>
          <w:sz w:val="28"/>
          <w:szCs w:val="28"/>
        </w:rPr>
      </w:pPr>
      <w:r w:rsidRPr="00895F08">
        <w:rPr>
          <w:rFonts w:ascii="Times New Roman" w:hAnsi="Times New Roman" w:cs="Times New Roman"/>
          <w:b/>
          <w:color w:val="auto"/>
          <w:sz w:val="28"/>
          <w:szCs w:val="28"/>
          <w:u w:val="single"/>
        </w:rPr>
        <w:t>Безопасное поведение</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iCs/>
          <w:color w:val="auto"/>
          <w:sz w:val="28"/>
          <w:szCs w:val="28"/>
        </w:rPr>
        <w:t>Предупреждение заболеваний и травм.</w:t>
      </w:r>
      <w:r w:rsidRPr="00895F08">
        <w:rPr>
          <w:rFonts w:ascii="Times New Roman" w:hAnsi="Times New Roman" w:cs="Times New Roman"/>
          <w:color w:val="auto"/>
          <w:sz w:val="28"/>
          <w:szCs w:val="28"/>
        </w:rPr>
        <w:t xml:space="preserve">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w:t>
      </w:r>
      <w:r w:rsidRPr="00895F08">
        <w:rPr>
          <w:rFonts w:ascii="Times New Roman" w:hAnsi="Times New Roman" w:cs="Times New Roman"/>
          <w:color w:val="auto"/>
          <w:sz w:val="28"/>
          <w:szCs w:val="28"/>
        </w:rPr>
        <w:lastRenderedPageBreak/>
        <w:t xml:space="preserve">отдельная посуда и стирка белья, прием лекарств по назначению врача, постельный режим). Вызов врача </w:t>
      </w:r>
      <w:r w:rsidR="001915C2" w:rsidRPr="00895F08">
        <w:rPr>
          <w:rFonts w:ascii="Times New Roman" w:hAnsi="Times New Roman" w:cs="Times New Roman"/>
          <w:color w:val="auto"/>
          <w:sz w:val="28"/>
          <w:szCs w:val="28"/>
        </w:rPr>
        <w:t>из поликлиники</w:t>
      </w:r>
      <w:r w:rsidRPr="00895F08">
        <w:rPr>
          <w:rFonts w:ascii="Times New Roman" w:hAnsi="Times New Roman" w:cs="Times New Roman"/>
          <w:color w:val="auto"/>
          <w:sz w:val="28"/>
          <w:szCs w:val="28"/>
        </w:rPr>
        <w:t>. Случаи обращения в больницу.</w:t>
      </w:r>
    </w:p>
    <w:p w:rsidR="005B5BE4" w:rsidRPr="00895F08" w:rsidRDefault="005B5BE4">
      <w:pPr>
        <w:spacing w:after="0" w:line="360" w:lineRule="auto"/>
        <w:ind w:firstLine="709"/>
        <w:jc w:val="both"/>
        <w:rPr>
          <w:rFonts w:ascii="Times New Roman" w:hAnsi="Times New Roman" w:cs="Times New Roman"/>
          <w:iCs/>
          <w:color w:val="auto"/>
          <w:sz w:val="28"/>
          <w:szCs w:val="28"/>
        </w:rPr>
      </w:pPr>
      <w:r w:rsidRPr="00895F08">
        <w:rPr>
          <w:rFonts w:ascii="Times New Roman" w:hAnsi="Times New Roman" w:cs="Times New Roman"/>
          <w:color w:val="auto"/>
          <w:sz w:val="28"/>
          <w:szCs w:val="28"/>
        </w:rPr>
        <w:t xml:space="preserve">Простейшие действия при получении травмы: обращение за помощью к учителю, </w:t>
      </w:r>
      <w:r w:rsidR="001915C2" w:rsidRPr="00895F08">
        <w:rPr>
          <w:rFonts w:ascii="Times New Roman" w:hAnsi="Times New Roman" w:cs="Times New Roman"/>
          <w:color w:val="auto"/>
          <w:sz w:val="28"/>
          <w:szCs w:val="28"/>
        </w:rPr>
        <w:t>элементарное описание ситуации,</w:t>
      </w:r>
      <w:r w:rsidRPr="00895F08">
        <w:rPr>
          <w:rFonts w:ascii="Times New Roman" w:hAnsi="Times New Roman" w:cs="Times New Roman"/>
          <w:color w:val="auto"/>
          <w:sz w:val="28"/>
          <w:szCs w:val="28"/>
        </w:rPr>
        <w:t xml:space="preserve"> приведшей к травме и своего состояния (что и где болит). Поведение при оказании медицинской помощи.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iCs/>
          <w:color w:val="auto"/>
          <w:sz w:val="28"/>
          <w:szCs w:val="28"/>
        </w:rPr>
        <w:t>Безопасное поведение в природе.</w:t>
      </w:r>
      <w:r w:rsidRPr="00895F08">
        <w:rPr>
          <w:rFonts w:ascii="Times New Roman" w:hAnsi="Times New Roman" w:cs="Times New Roman"/>
          <w:color w:val="auto"/>
          <w:sz w:val="28"/>
          <w:szCs w:val="28"/>
        </w:rPr>
        <w:t xml:space="preserve">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w:t>
      </w:r>
      <w:r w:rsidR="001915C2" w:rsidRPr="00895F08">
        <w:rPr>
          <w:rFonts w:ascii="Times New Roman" w:hAnsi="Times New Roman" w:cs="Times New Roman"/>
          <w:color w:val="auto"/>
          <w:sz w:val="28"/>
          <w:szCs w:val="28"/>
        </w:rPr>
        <w:t>с диким</w:t>
      </w:r>
      <w:r w:rsidRPr="00895F08">
        <w:rPr>
          <w:rFonts w:ascii="Times New Roman" w:hAnsi="Times New Roman" w:cs="Times New Roman"/>
          <w:color w:val="auto"/>
          <w:sz w:val="28"/>
          <w:szCs w:val="28"/>
        </w:rPr>
        <w:t xml:space="preserve"> </w:t>
      </w:r>
      <w:r w:rsidR="001915C2" w:rsidRPr="00895F08">
        <w:rPr>
          <w:rFonts w:ascii="Times New Roman" w:hAnsi="Times New Roman" w:cs="Times New Roman"/>
          <w:color w:val="auto"/>
          <w:sz w:val="28"/>
          <w:szCs w:val="28"/>
        </w:rPr>
        <w:t>животным в</w:t>
      </w:r>
      <w:r w:rsidRPr="00895F08">
        <w:rPr>
          <w:rFonts w:ascii="Times New Roman" w:hAnsi="Times New Roman" w:cs="Times New Roman"/>
          <w:color w:val="auto"/>
          <w:sz w:val="28"/>
          <w:szCs w:val="28"/>
        </w:rPr>
        <w:t xml:space="preserve"> зоопарке, в природе.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Правила безопасного использование учебных принадлежностей, инструментов </w:t>
      </w:r>
      <w:r w:rsidR="001915C2" w:rsidRPr="00895F08">
        <w:rPr>
          <w:rFonts w:ascii="Times New Roman" w:hAnsi="Times New Roman" w:cs="Times New Roman"/>
          <w:color w:val="auto"/>
          <w:sz w:val="28"/>
          <w:szCs w:val="28"/>
        </w:rPr>
        <w:t>для практических</w:t>
      </w:r>
      <w:r w:rsidRPr="00895F08">
        <w:rPr>
          <w:rFonts w:ascii="Times New Roman" w:hAnsi="Times New Roman" w:cs="Times New Roman"/>
          <w:color w:val="auto"/>
          <w:sz w:val="28"/>
          <w:szCs w:val="28"/>
        </w:rPr>
        <w:t xml:space="preserve"> работ и опытов, с инвентарем для уборки класса.  Правила обращения с горячей водой (в кране, в чайнике), электричеством, газом (на кухне).</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Телефоны первой помощи. Звонок по телефону экстренных </w:t>
      </w:r>
      <w:r w:rsidR="001915C2" w:rsidRPr="00895F08">
        <w:rPr>
          <w:rFonts w:ascii="Times New Roman" w:hAnsi="Times New Roman" w:cs="Times New Roman"/>
          <w:color w:val="auto"/>
          <w:sz w:val="28"/>
          <w:szCs w:val="28"/>
        </w:rPr>
        <w:t>служб.</w:t>
      </w:r>
    </w:p>
    <w:p w:rsidR="00A72E75" w:rsidRPr="00895F08" w:rsidRDefault="00A72E75">
      <w:pPr>
        <w:spacing w:after="0" w:line="360" w:lineRule="auto"/>
        <w:ind w:firstLine="709"/>
        <w:jc w:val="center"/>
        <w:rPr>
          <w:rFonts w:ascii="Times New Roman" w:hAnsi="Times New Roman" w:cs="Times New Roman"/>
          <w:b/>
          <w:color w:val="auto"/>
          <w:sz w:val="28"/>
          <w:szCs w:val="28"/>
        </w:rPr>
      </w:pPr>
    </w:p>
    <w:p w:rsidR="005B5BE4" w:rsidRPr="00895F08" w:rsidRDefault="005B5BE4">
      <w:pPr>
        <w:spacing w:after="0" w:line="360" w:lineRule="auto"/>
        <w:ind w:firstLine="709"/>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 xml:space="preserve">МУЗЫКА </w:t>
      </w:r>
    </w:p>
    <w:p w:rsidR="005B5BE4" w:rsidRPr="00895F08" w:rsidRDefault="005B5BE4">
      <w:pPr>
        <w:spacing w:after="0" w:line="360" w:lineRule="auto"/>
        <w:ind w:firstLine="709"/>
        <w:jc w:val="center"/>
        <w:rPr>
          <w:rFonts w:ascii="Times New Roman" w:hAnsi="Times New Roman" w:cs="Times New Roman"/>
          <w:b/>
          <w:sz w:val="28"/>
          <w:szCs w:val="28"/>
        </w:rPr>
      </w:pPr>
      <w:r w:rsidRPr="00895F08">
        <w:rPr>
          <w:rFonts w:ascii="Times New Roman" w:hAnsi="Times New Roman" w:cs="Times New Roman"/>
          <w:b/>
          <w:color w:val="auto"/>
          <w:sz w:val="28"/>
          <w:szCs w:val="28"/>
        </w:rPr>
        <w:t>(</w:t>
      </w:r>
      <w:r w:rsidRPr="00895F08">
        <w:rPr>
          <w:rFonts w:ascii="Times New Roman" w:hAnsi="Times New Roman" w:cs="Times New Roman"/>
          <w:b/>
          <w:bCs/>
          <w:color w:val="auto"/>
          <w:sz w:val="28"/>
          <w:szCs w:val="28"/>
        </w:rPr>
        <w:t>дополнительный первый (</w:t>
      </w:r>
      <w:r w:rsidRPr="00895F08">
        <w:rPr>
          <w:rFonts w:ascii="Times New Roman" w:hAnsi="Times New Roman" w:cs="Times New Roman"/>
          <w:b/>
          <w:bCs/>
          <w:color w:val="auto"/>
          <w:sz w:val="28"/>
          <w:szCs w:val="28"/>
          <w:lang w:val="en-US"/>
        </w:rPr>
        <w:t>I</w:t>
      </w:r>
      <w:r w:rsidRPr="00895F08">
        <w:rPr>
          <w:rFonts w:ascii="Times New Roman" w:hAnsi="Times New Roman" w:cs="Times New Roman"/>
          <w:b/>
          <w:bCs/>
          <w:color w:val="auto"/>
          <w:sz w:val="28"/>
          <w:szCs w:val="28"/>
          <w:vertAlign w:val="superscript"/>
        </w:rPr>
        <w:t>1</w:t>
      </w:r>
      <w:r w:rsidRPr="00895F08">
        <w:rPr>
          <w:rFonts w:ascii="Times New Roman" w:hAnsi="Times New Roman" w:cs="Times New Roman"/>
          <w:b/>
          <w:bCs/>
          <w:color w:val="auto"/>
          <w:sz w:val="28"/>
          <w:szCs w:val="28"/>
        </w:rPr>
        <w:t>)</w:t>
      </w:r>
      <w:r w:rsidRPr="00895F08">
        <w:rPr>
          <w:rFonts w:ascii="Times New Roman" w:hAnsi="Times New Roman" w:cs="Times New Roman"/>
          <w:b/>
          <w:color w:val="auto"/>
          <w:sz w:val="28"/>
          <w:szCs w:val="28"/>
        </w:rPr>
        <w:t>-</w:t>
      </w:r>
      <w:r w:rsidRPr="00895F08">
        <w:rPr>
          <w:rFonts w:ascii="Times New Roman" w:hAnsi="Times New Roman" w:cs="Times New Roman"/>
          <w:b/>
          <w:color w:val="auto"/>
          <w:sz w:val="28"/>
          <w:szCs w:val="28"/>
          <w:lang w:val="en-US"/>
        </w:rPr>
        <w:t>V</w:t>
      </w:r>
      <w:r w:rsidRPr="00895F08">
        <w:rPr>
          <w:rFonts w:ascii="Times New Roman" w:hAnsi="Times New Roman" w:cs="Times New Roman"/>
          <w:b/>
          <w:color w:val="auto"/>
          <w:sz w:val="28"/>
          <w:szCs w:val="28"/>
        </w:rPr>
        <w:t xml:space="preserve"> классы; </w:t>
      </w:r>
      <w:r w:rsidRPr="00895F08">
        <w:rPr>
          <w:rFonts w:ascii="Times New Roman" w:hAnsi="Times New Roman" w:cs="Times New Roman"/>
          <w:b/>
          <w:color w:val="auto"/>
          <w:sz w:val="28"/>
          <w:szCs w:val="28"/>
          <w:lang w:val="en-US"/>
        </w:rPr>
        <w:t>I</w:t>
      </w:r>
      <w:r w:rsidRPr="00895F08">
        <w:rPr>
          <w:rFonts w:ascii="Times New Roman" w:hAnsi="Times New Roman" w:cs="Times New Roman"/>
          <w:b/>
          <w:color w:val="auto"/>
          <w:sz w:val="28"/>
          <w:szCs w:val="28"/>
        </w:rPr>
        <w:t>-</w:t>
      </w:r>
      <w:r w:rsidRPr="00895F08">
        <w:rPr>
          <w:rFonts w:ascii="Times New Roman" w:hAnsi="Times New Roman" w:cs="Times New Roman"/>
          <w:b/>
          <w:color w:val="auto"/>
          <w:sz w:val="28"/>
          <w:szCs w:val="28"/>
          <w:lang w:val="en-US"/>
        </w:rPr>
        <w:t>V</w:t>
      </w:r>
      <w:r w:rsidRPr="00895F08">
        <w:rPr>
          <w:rFonts w:ascii="Times New Roman" w:hAnsi="Times New Roman" w:cs="Times New Roman"/>
          <w:b/>
          <w:color w:val="auto"/>
          <w:sz w:val="28"/>
          <w:szCs w:val="28"/>
        </w:rPr>
        <w:t xml:space="preserve"> классы)</w:t>
      </w:r>
    </w:p>
    <w:p w:rsidR="005B5BE4" w:rsidRPr="00895F08" w:rsidRDefault="005B5BE4">
      <w:pPr>
        <w:spacing w:after="0" w:line="360" w:lineRule="auto"/>
        <w:ind w:firstLine="709"/>
        <w:jc w:val="center"/>
        <w:rPr>
          <w:rStyle w:val="apple-style-span"/>
          <w:rFonts w:ascii="Times New Roman" w:hAnsi="Times New Roman" w:cs="Times New Roman"/>
          <w:sz w:val="28"/>
          <w:szCs w:val="28"/>
        </w:rPr>
      </w:pPr>
      <w:r w:rsidRPr="00895F08">
        <w:rPr>
          <w:rFonts w:ascii="Times New Roman" w:hAnsi="Times New Roman" w:cs="Times New Roman"/>
          <w:b/>
          <w:sz w:val="28"/>
          <w:szCs w:val="28"/>
        </w:rPr>
        <w:t>Пояснительная записка</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Style w:val="apple-style-span"/>
          <w:rFonts w:ascii="Times New Roman" w:hAnsi="Times New Roman" w:cs="Times New Roman"/>
          <w:sz w:val="28"/>
          <w:szCs w:val="28"/>
        </w:rPr>
        <w:t xml:space="preserve">«Музыка»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w:t>
      </w:r>
      <w:r w:rsidRPr="00895F08">
        <w:rPr>
          <w:rStyle w:val="apple-style-span"/>
          <w:rFonts w:ascii="Times New Roman" w:hAnsi="Times New Roman" w:cs="Times New Roman"/>
          <w:sz w:val="28"/>
          <w:szCs w:val="28"/>
        </w:rPr>
        <w:lastRenderedPageBreak/>
        <w:t>развития их музыкальных способностей, мотивации к музыкальной деятельности</w:t>
      </w:r>
      <w:r w:rsidRPr="00895F08">
        <w:rPr>
          <w:rFonts w:ascii="Times New Roman" w:hAnsi="Times New Roman" w:cs="Times New Roman"/>
          <w:color w:val="000000"/>
          <w:sz w:val="28"/>
          <w:szCs w:val="28"/>
        </w:rPr>
        <w:t>.</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Fonts w:ascii="Times New Roman" w:hAnsi="Times New Roman" w:cs="Times New Roman"/>
          <w:b/>
          <w:sz w:val="28"/>
          <w:szCs w:val="28"/>
        </w:rPr>
        <w:t xml:space="preserve">Цель </w:t>
      </w:r>
      <w:r w:rsidRPr="00895F08">
        <w:rPr>
          <w:rStyle w:val="apple-style-span"/>
          <w:rFonts w:ascii="Times New Roman" w:hAnsi="Times New Roman" w:cs="Times New Roman"/>
          <w:sz w:val="28"/>
          <w:szCs w:val="28"/>
        </w:rPr>
        <w:t>―</w:t>
      </w:r>
      <w:r w:rsidRPr="00895F08">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Задачи учебного предмета «Музыка»:</w:t>
      </w:r>
    </w:p>
    <w:p w:rsidR="005B5BE4" w:rsidRPr="00895F08" w:rsidRDefault="005B5BE4">
      <w:pPr>
        <w:pStyle w:val="aff1"/>
        <w:spacing w:after="0" w:line="360" w:lineRule="auto"/>
        <w:ind w:left="0" w:firstLine="709"/>
        <w:jc w:val="both"/>
        <w:rPr>
          <w:rStyle w:val="apple-style-span"/>
          <w:rFonts w:ascii="Times New Roman" w:hAnsi="Times New Roman"/>
          <w:sz w:val="28"/>
          <w:szCs w:val="28"/>
        </w:rPr>
      </w:pPr>
      <w:r w:rsidRPr="00895F08">
        <w:rPr>
          <w:rStyle w:val="apple-style-span"/>
          <w:rFonts w:ascii="Times New Roman" w:hAnsi="Times New Roman"/>
          <w:sz w:val="28"/>
          <w:szCs w:val="28"/>
        </w:rPr>
        <w:t>― н</w:t>
      </w:r>
      <w:r w:rsidRPr="00895F08">
        <w:rPr>
          <w:rFonts w:ascii="Times New Roman" w:hAnsi="Times New Roman"/>
          <w:sz w:val="28"/>
          <w:szCs w:val="28"/>
        </w:rPr>
        <w:t>акопление первоначальных впечатлений от музыкального искусства и получение доступного опыта (</w:t>
      </w:r>
      <w:r w:rsidRPr="00895F08">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sidRPr="00895F08">
        <w:rPr>
          <w:rFonts w:ascii="Times New Roman" w:hAnsi="Times New Roman"/>
          <w:sz w:val="28"/>
          <w:szCs w:val="28"/>
        </w:rPr>
        <w:t>.</w:t>
      </w:r>
    </w:p>
    <w:p w:rsidR="005B5BE4" w:rsidRPr="00895F08" w:rsidRDefault="005B5BE4">
      <w:pPr>
        <w:pStyle w:val="aff1"/>
        <w:spacing w:after="0" w:line="360" w:lineRule="auto"/>
        <w:ind w:left="0" w:firstLine="709"/>
        <w:jc w:val="both"/>
        <w:rPr>
          <w:rStyle w:val="apple-style-span"/>
          <w:rFonts w:ascii="Times New Roman" w:hAnsi="Times New Roman"/>
          <w:sz w:val="28"/>
          <w:szCs w:val="28"/>
        </w:rPr>
      </w:pPr>
      <w:r w:rsidRPr="00895F08">
        <w:rPr>
          <w:rStyle w:val="apple-style-span"/>
          <w:rFonts w:ascii="Times New Roman" w:hAnsi="Times New Roman"/>
          <w:sz w:val="28"/>
          <w:szCs w:val="28"/>
        </w:rPr>
        <w:t>― п</w:t>
      </w:r>
      <w:r w:rsidRPr="00895F08">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895F08">
        <w:rPr>
          <w:rStyle w:val="apple-style-span"/>
          <w:rFonts w:ascii="Times New Roman" w:hAnsi="Times New Roman"/>
          <w:sz w:val="28"/>
          <w:szCs w:val="28"/>
        </w:rPr>
        <w:t>самостоятельной музыкальной деятельности</w:t>
      </w:r>
      <w:r w:rsidRPr="00895F08">
        <w:rPr>
          <w:rFonts w:ascii="Times New Roman" w:hAnsi="Times New Roman"/>
          <w:sz w:val="28"/>
          <w:szCs w:val="28"/>
        </w:rPr>
        <w:t xml:space="preserve"> и др.</w:t>
      </w:r>
    </w:p>
    <w:p w:rsidR="005B5BE4" w:rsidRPr="00895F08" w:rsidRDefault="005B5BE4">
      <w:pPr>
        <w:pStyle w:val="aff1"/>
        <w:spacing w:after="0" w:line="360" w:lineRule="auto"/>
        <w:ind w:left="0" w:firstLine="709"/>
        <w:jc w:val="both"/>
        <w:rPr>
          <w:rStyle w:val="apple-style-span"/>
          <w:rFonts w:ascii="Times New Roman" w:hAnsi="Times New Roman"/>
          <w:sz w:val="28"/>
          <w:szCs w:val="28"/>
        </w:rPr>
      </w:pPr>
      <w:r w:rsidRPr="00895F08">
        <w:rPr>
          <w:rStyle w:val="apple-style-span"/>
          <w:rFonts w:ascii="Times New Roman" w:hAnsi="Times New Roman"/>
          <w:sz w:val="28"/>
          <w:szCs w:val="28"/>
        </w:rPr>
        <w:t>― р</w:t>
      </w:r>
      <w:r w:rsidRPr="00895F08">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sidRPr="00895F08">
        <w:rPr>
          <w:rStyle w:val="apple-style-span"/>
          <w:rFonts w:ascii="Times New Roman" w:hAnsi="Times New Roman"/>
          <w:sz w:val="28"/>
          <w:szCs w:val="28"/>
        </w:rPr>
        <w:t xml:space="preserve"> приобретение опыта самостоятельной музыкально деятельности</w:t>
      </w:r>
      <w:r w:rsidRPr="00895F08">
        <w:rPr>
          <w:rFonts w:ascii="Times New Roman" w:hAnsi="Times New Roman"/>
          <w:sz w:val="28"/>
          <w:szCs w:val="28"/>
        </w:rPr>
        <w:t>.</w:t>
      </w:r>
    </w:p>
    <w:p w:rsidR="005B5BE4" w:rsidRPr="00895F08" w:rsidRDefault="005B5BE4">
      <w:pPr>
        <w:pStyle w:val="aff1"/>
        <w:spacing w:after="0" w:line="360" w:lineRule="auto"/>
        <w:ind w:left="0" w:firstLine="709"/>
        <w:jc w:val="both"/>
        <w:rPr>
          <w:rStyle w:val="apple-style-span"/>
          <w:rFonts w:ascii="Times New Roman" w:hAnsi="Times New Roman"/>
          <w:sz w:val="28"/>
          <w:szCs w:val="28"/>
        </w:rPr>
      </w:pPr>
      <w:r w:rsidRPr="00895F08">
        <w:rPr>
          <w:rStyle w:val="apple-style-span"/>
          <w:rFonts w:ascii="Times New Roman" w:hAnsi="Times New Roman"/>
          <w:sz w:val="28"/>
          <w:szCs w:val="28"/>
        </w:rPr>
        <w:t>― ф</w:t>
      </w:r>
      <w:r w:rsidRPr="00895F08">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sidRPr="00895F08">
        <w:rPr>
          <w:rFonts w:ascii="Times New Roman" w:hAnsi="Times New Roman"/>
          <w:sz w:val="28"/>
          <w:szCs w:val="28"/>
        </w:rPr>
        <w:t xml:space="preserve"> </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895F08">
        <w:rPr>
          <w:rFonts w:ascii="Times New Roman" w:hAnsi="Times New Roman" w:cs="Times New Roman"/>
          <w:color w:val="000000"/>
          <w:sz w:val="28"/>
          <w:szCs w:val="28"/>
        </w:rPr>
        <w:t xml:space="preserve">узыкально-образовательный процесс </w:t>
      </w:r>
      <w:r w:rsidR="00A72E75" w:rsidRPr="00895F08">
        <w:rPr>
          <w:rFonts w:ascii="Times New Roman" w:hAnsi="Times New Roman" w:cs="Times New Roman"/>
          <w:color w:val="000000"/>
          <w:sz w:val="28"/>
          <w:szCs w:val="28"/>
        </w:rPr>
        <w:t>основан на принципе</w:t>
      </w:r>
      <w:r w:rsidRPr="00895F08">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sz w:val="28"/>
          <w:szCs w:val="28"/>
        </w:rPr>
        <w:t>Содержание учебного предмета</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 xml:space="preserve">В содержание программы входит овладение обучающимися с умственной отсталостью (интеллектуальными нарушениями) в доступной </w:t>
      </w:r>
      <w:r w:rsidRPr="00895F08">
        <w:rPr>
          <w:rFonts w:ascii="Times New Roman" w:hAnsi="Times New Roman" w:cs="Times New Roman"/>
          <w:sz w:val="28"/>
          <w:szCs w:val="28"/>
        </w:rPr>
        <w:lastRenderedPageBreak/>
        <w:t>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w:t>
      </w:r>
      <w:r w:rsidRPr="00895F08">
        <w:rPr>
          <w:rFonts w:ascii="Times New Roman" w:hAnsi="Times New Roman" w:cs="Times New Roman"/>
          <w:color w:val="000000"/>
          <w:sz w:val="28"/>
          <w:szCs w:val="28"/>
        </w:rPr>
        <w:t xml:space="preserve"> Содержание программного материала уроков состоит из элементарног</w:t>
      </w:r>
      <w:r w:rsidR="00A72E75" w:rsidRPr="00895F08">
        <w:rPr>
          <w:rFonts w:ascii="Times New Roman" w:hAnsi="Times New Roman" w:cs="Times New Roman"/>
          <w:color w:val="000000"/>
          <w:sz w:val="28"/>
          <w:szCs w:val="28"/>
        </w:rPr>
        <w:t>о теоретического материала, до</w:t>
      </w:r>
      <w:r w:rsidRPr="00895F08">
        <w:rPr>
          <w:rFonts w:ascii="Times New Roman" w:hAnsi="Times New Roman" w:cs="Times New Roman"/>
          <w:color w:val="000000"/>
          <w:sz w:val="28"/>
          <w:szCs w:val="28"/>
        </w:rPr>
        <w:t xml:space="preserve">ступных видов музыкальной деятельности, музыкальных произведений для слушания и исполнения, вокальных упражнений. </w:t>
      </w:r>
    </w:p>
    <w:p w:rsidR="005B5BE4" w:rsidRPr="00895F08" w:rsidRDefault="005B5BE4">
      <w:pPr>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sz w:val="28"/>
          <w:szCs w:val="28"/>
        </w:rPr>
        <w:t>Восприятие музыки</w:t>
      </w:r>
    </w:p>
    <w:p w:rsidR="005B5BE4" w:rsidRPr="00895F08" w:rsidRDefault="005B5BE4">
      <w:pPr>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i/>
          <w:sz w:val="28"/>
          <w:szCs w:val="28"/>
        </w:rPr>
        <w:t>Репертуар для слушания</w:t>
      </w:r>
      <w:r w:rsidRPr="00895F08">
        <w:rPr>
          <w:rFonts w:ascii="Times New Roman" w:hAnsi="Times New Roman" w:cs="Times New Roman"/>
          <w:sz w:val="28"/>
          <w:szCs w:val="28"/>
        </w:rPr>
        <w:t xml:space="preserve">: </w:t>
      </w:r>
      <w:r w:rsidRPr="00895F08">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Pr="00895F08" w:rsidRDefault="005B5BE4">
      <w:pPr>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i/>
          <w:sz w:val="28"/>
          <w:szCs w:val="28"/>
        </w:rPr>
        <w:t>Примерная тематика произведений</w:t>
      </w:r>
      <w:r w:rsidRPr="00895F08">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Pr="00895F08" w:rsidRDefault="005B5BE4">
      <w:pPr>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i/>
          <w:sz w:val="28"/>
          <w:szCs w:val="28"/>
        </w:rPr>
        <w:t>Жанровое разнообразие</w:t>
      </w:r>
      <w:r w:rsidRPr="00895F08">
        <w:rPr>
          <w:rFonts w:ascii="Times New Roman" w:hAnsi="Times New Roman" w:cs="Times New Roman"/>
          <w:sz w:val="28"/>
          <w:szCs w:val="28"/>
        </w:rPr>
        <w:t>: праздничная, маршевая, колыбельная песни и пр.</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Fonts w:ascii="Times New Roman" w:hAnsi="Times New Roman" w:cs="Times New Roman"/>
          <w:b/>
          <w:i/>
          <w:sz w:val="28"/>
          <w:szCs w:val="28"/>
        </w:rPr>
        <w:t>Слушание музыки:</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lastRenderedPageBreak/>
        <w:t>― </w:t>
      </w:r>
      <w:r w:rsidRPr="00895F08">
        <w:rPr>
          <w:rFonts w:ascii="Times New Roman" w:hAnsi="Times New Roman" w:cs="Times New Roman"/>
          <w:sz w:val="28"/>
          <w:szCs w:val="28"/>
        </w:rPr>
        <w:t>развитие умения различать части песни (запев, припев, проигрыш, окончание);</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Pr="00895F08" w:rsidRDefault="005B5BE4">
      <w:pPr>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sz w:val="28"/>
          <w:szCs w:val="28"/>
        </w:rPr>
        <w:t>Хоровое пение.</w:t>
      </w:r>
    </w:p>
    <w:p w:rsidR="005B5BE4" w:rsidRPr="00895F08" w:rsidRDefault="005B5BE4">
      <w:pPr>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i/>
          <w:sz w:val="28"/>
          <w:szCs w:val="28"/>
        </w:rPr>
        <w:t>Песенный репертуар</w:t>
      </w:r>
      <w:r w:rsidRPr="00895F08">
        <w:rPr>
          <w:rFonts w:ascii="Times New Roman" w:hAnsi="Times New Roman" w:cs="Times New Roman"/>
          <w:sz w:val="28"/>
          <w:szCs w:val="28"/>
        </w:rPr>
        <w:t xml:space="preserve">: </w:t>
      </w:r>
      <w:r w:rsidRPr="00895F08">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5B5BE4" w:rsidRPr="00895F08" w:rsidRDefault="005B5BE4">
      <w:pPr>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i/>
          <w:sz w:val="28"/>
          <w:szCs w:val="28"/>
        </w:rPr>
        <w:t>Примерная тематика произведений</w:t>
      </w:r>
      <w:r w:rsidRPr="00895F08">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Pr="00895F08" w:rsidRDefault="005B5BE4">
      <w:pPr>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i/>
          <w:sz w:val="28"/>
          <w:szCs w:val="28"/>
        </w:rPr>
        <w:t>Жанровое разнообразие</w:t>
      </w:r>
      <w:r w:rsidRPr="00895F08">
        <w:rPr>
          <w:rFonts w:ascii="Times New Roman" w:hAnsi="Times New Roman" w:cs="Times New Roman"/>
          <w:sz w:val="28"/>
          <w:szCs w:val="28"/>
        </w:rPr>
        <w:t>: игровые песни, песни-прибаутки, трудовые песни, колыбельные песни и пр.</w:t>
      </w:r>
    </w:p>
    <w:p w:rsidR="005B5BE4" w:rsidRPr="00895F08" w:rsidRDefault="005B5BE4">
      <w:pPr>
        <w:spacing w:after="0" w:line="360" w:lineRule="auto"/>
        <w:ind w:firstLine="709"/>
        <w:jc w:val="center"/>
        <w:rPr>
          <w:rStyle w:val="apple-style-span"/>
          <w:rFonts w:ascii="Times New Roman" w:hAnsi="Times New Roman" w:cs="Times New Roman"/>
          <w:sz w:val="28"/>
          <w:szCs w:val="28"/>
        </w:rPr>
      </w:pPr>
      <w:r w:rsidRPr="00895F08">
        <w:rPr>
          <w:rFonts w:ascii="Times New Roman" w:hAnsi="Times New Roman" w:cs="Times New Roman"/>
          <w:b/>
          <w:i/>
          <w:sz w:val="28"/>
          <w:szCs w:val="28"/>
        </w:rPr>
        <w:t>Навык пения</w:t>
      </w:r>
      <w:r w:rsidRPr="00895F08">
        <w:rPr>
          <w:rFonts w:ascii="Times New Roman" w:hAnsi="Times New Roman" w:cs="Times New Roman"/>
          <w:sz w:val="28"/>
          <w:szCs w:val="28"/>
        </w:rPr>
        <w:t>:</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sz w:val="28"/>
          <w:szCs w:val="28"/>
        </w:rPr>
        <w:t xml:space="preserve">обучение певческой установке: </w:t>
      </w:r>
      <w:r w:rsidRPr="00895F08">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color w:val="333333"/>
          <w:sz w:val="28"/>
          <w:szCs w:val="28"/>
          <w:shd w:val="clear" w:color="auto" w:fill="FFFCF3"/>
        </w:rPr>
        <w:t>пение коротких попевок на одном дыхании;</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lastRenderedPageBreak/>
        <w:t>― </w:t>
      </w:r>
      <w:r w:rsidRPr="00895F08">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895F08">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895F08">
        <w:rPr>
          <w:rFonts w:ascii="Times New Roman" w:hAnsi="Times New Roman" w:cs="Times New Roman"/>
          <w:i/>
          <w:color w:val="333333"/>
          <w:sz w:val="28"/>
          <w:szCs w:val="28"/>
          <w:shd w:val="clear" w:color="auto" w:fill="FFFCF3"/>
        </w:rPr>
        <w:t>а капелла</w:t>
      </w:r>
      <w:r w:rsidRPr="00895F08">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lastRenderedPageBreak/>
        <w:t>― </w:t>
      </w:r>
      <w:r w:rsidRPr="00895F08">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895F08">
        <w:rPr>
          <w:rFonts w:ascii="Times New Roman" w:hAnsi="Times New Roman" w:cs="Times New Roman"/>
          <w:color w:val="333333"/>
          <w:sz w:val="28"/>
          <w:szCs w:val="28"/>
          <w:shd w:val="clear" w:color="auto" w:fill="FFFCF3"/>
          <w:lang w:val="en-US"/>
        </w:rPr>
        <w:t>mezzo</w:t>
      </w:r>
      <w:r w:rsidRPr="00895F08">
        <w:rPr>
          <w:rFonts w:ascii="Times New Roman" w:hAnsi="Times New Roman" w:cs="Times New Roman"/>
          <w:color w:val="333333"/>
          <w:sz w:val="28"/>
          <w:szCs w:val="28"/>
          <w:shd w:val="clear" w:color="auto" w:fill="FFFCF3"/>
        </w:rPr>
        <w:t xml:space="preserve"> </w:t>
      </w:r>
      <w:r w:rsidRPr="00895F08">
        <w:rPr>
          <w:rFonts w:ascii="Times New Roman" w:hAnsi="Times New Roman" w:cs="Times New Roman"/>
          <w:color w:val="333333"/>
          <w:sz w:val="28"/>
          <w:szCs w:val="28"/>
          <w:shd w:val="clear" w:color="auto" w:fill="FFFCF3"/>
          <w:lang w:val="en-US"/>
        </w:rPr>
        <w:t>piano</w:t>
      </w:r>
      <w:r w:rsidRPr="00895F08">
        <w:rPr>
          <w:rFonts w:ascii="Times New Roman" w:hAnsi="Times New Roman" w:cs="Times New Roman"/>
          <w:color w:val="333333"/>
          <w:sz w:val="28"/>
          <w:szCs w:val="28"/>
          <w:shd w:val="clear" w:color="auto" w:fill="FFFCF3"/>
        </w:rPr>
        <w:t xml:space="preserve"> (умеренно тихо) и </w:t>
      </w:r>
      <w:r w:rsidRPr="00895F08">
        <w:rPr>
          <w:rFonts w:ascii="Times New Roman" w:hAnsi="Times New Roman" w:cs="Times New Roman"/>
          <w:color w:val="333333"/>
          <w:sz w:val="28"/>
          <w:szCs w:val="28"/>
          <w:shd w:val="clear" w:color="auto" w:fill="FFFCF3"/>
          <w:lang w:val="en-US"/>
        </w:rPr>
        <w:t>mezzo</w:t>
      </w:r>
      <w:r w:rsidRPr="00895F08">
        <w:rPr>
          <w:rFonts w:ascii="Times New Roman" w:hAnsi="Times New Roman" w:cs="Times New Roman"/>
          <w:color w:val="333333"/>
          <w:sz w:val="28"/>
          <w:szCs w:val="28"/>
          <w:shd w:val="clear" w:color="auto" w:fill="FFFCF3"/>
        </w:rPr>
        <w:t xml:space="preserve"> </w:t>
      </w:r>
      <w:r w:rsidRPr="00895F08">
        <w:rPr>
          <w:rFonts w:ascii="Times New Roman" w:hAnsi="Times New Roman" w:cs="Times New Roman"/>
          <w:color w:val="333333"/>
          <w:sz w:val="28"/>
          <w:szCs w:val="28"/>
          <w:shd w:val="clear" w:color="auto" w:fill="FFFCF3"/>
          <w:lang w:val="en-US"/>
        </w:rPr>
        <w:t>forte</w:t>
      </w:r>
      <w:r w:rsidRPr="00895F08">
        <w:rPr>
          <w:rFonts w:ascii="Times New Roman" w:hAnsi="Times New Roman" w:cs="Times New Roman"/>
          <w:color w:val="333333"/>
          <w:sz w:val="28"/>
          <w:szCs w:val="28"/>
          <w:shd w:val="clear" w:color="auto" w:fill="FFFCF3"/>
        </w:rPr>
        <w:t xml:space="preserve"> (умеренно громко);</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895F08">
        <w:rPr>
          <w:rFonts w:ascii="Times New Roman" w:hAnsi="Times New Roman" w:cs="Times New Roman"/>
          <w:i/>
          <w:color w:val="333333"/>
          <w:sz w:val="28"/>
          <w:szCs w:val="28"/>
          <w:shd w:val="clear" w:color="auto" w:fill="FFFCF3"/>
        </w:rPr>
        <w:t>ми1 – ля1, ре1 – си1, до1 – до2.</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Pr="00895F08" w:rsidRDefault="005B5BE4">
      <w:pPr>
        <w:spacing w:after="0" w:line="360" w:lineRule="auto"/>
        <w:ind w:firstLine="709"/>
        <w:jc w:val="center"/>
        <w:rPr>
          <w:rFonts w:ascii="Times New Roman" w:hAnsi="Times New Roman" w:cs="Times New Roman"/>
          <w:b/>
          <w:i/>
          <w:sz w:val="28"/>
          <w:szCs w:val="28"/>
        </w:rPr>
      </w:pPr>
      <w:r w:rsidRPr="00895F08">
        <w:rPr>
          <w:rFonts w:ascii="Times New Roman" w:hAnsi="Times New Roman" w:cs="Times New Roman"/>
          <w:b/>
          <w:sz w:val="28"/>
          <w:szCs w:val="28"/>
        </w:rPr>
        <w:t>Элементы музыкальной грамоты</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Fonts w:ascii="Times New Roman" w:hAnsi="Times New Roman" w:cs="Times New Roman"/>
          <w:b/>
          <w:i/>
          <w:sz w:val="28"/>
          <w:szCs w:val="28"/>
        </w:rPr>
        <w:t>Содержание</w:t>
      </w:r>
      <w:r w:rsidRPr="00895F08">
        <w:rPr>
          <w:rFonts w:ascii="Times New Roman" w:hAnsi="Times New Roman" w:cs="Times New Roman"/>
          <w:sz w:val="28"/>
          <w:szCs w:val="28"/>
        </w:rPr>
        <w:t xml:space="preserve">: </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sz w:val="28"/>
          <w:szCs w:val="28"/>
        </w:rPr>
        <w:t>ознакомление с высотой звука (высокие, средние, низкие);</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sz w:val="28"/>
          <w:szCs w:val="28"/>
        </w:rPr>
        <w:t xml:space="preserve">ознакомление с динамическими особенностями музыки (громкая </w:t>
      </w:r>
      <w:r w:rsidRPr="00895F08">
        <w:rPr>
          <w:rStyle w:val="apple-style-span"/>
          <w:rFonts w:ascii="Times New Roman" w:hAnsi="Times New Roman" w:cs="Times New Roman"/>
          <w:sz w:val="28"/>
          <w:szCs w:val="28"/>
        </w:rPr>
        <w:t>― </w:t>
      </w:r>
      <w:r w:rsidRPr="00895F08">
        <w:rPr>
          <w:rFonts w:ascii="Times New Roman" w:hAnsi="Times New Roman" w:cs="Times New Roman"/>
          <w:sz w:val="28"/>
          <w:szCs w:val="28"/>
        </w:rPr>
        <w:t xml:space="preserve"> </w:t>
      </w:r>
      <w:r w:rsidRPr="00895F08">
        <w:rPr>
          <w:rFonts w:ascii="Times New Roman" w:hAnsi="Times New Roman" w:cs="Times New Roman"/>
          <w:color w:val="333333"/>
          <w:sz w:val="28"/>
          <w:szCs w:val="28"/>
          <w:shd w:val="clear" w:color="auto" w:fill="FFFCF3"/>
          <w:lang w:val="en-US"/>
        </w:rPr>
        <w:t>forte</w:t>
      </w:r>
      <w:r w:rsidRPr="00895F08">
        <w:rPr>
          <w:rFonts w:ascii="Times New Roman" w:hAnsi="Times New Roman" w:cs="Times New Roman"/>
          <w:sz w:val="28"/>
          <w:szCs w:val="28"/>
        </w:rPr>
        <w:t xml:space="preserve">, тихая </w:t>
      </w:r>
      <w:r w:rsidRPr="00895F08">
        <w:rPr>
          <w:rStyle w:val="apple-style-span"/>
          <w:rFonts w:ascii="Times New Roman" w:hAnsi="Times New Roman" w:cs="Times New Roman"/>
          <w:sz w:val="28"/>
          <w:szCs w:val="28"/>
        </w:rPr>
        <w:t>― </w:t>
      </w:r>
      <w:r w:rsidRPr="00895F08">
        <w:rPr>
          <w:rFonts w:ascii="Times New Roman" w:hAnsi="Times New Roman" w:cs="Times New Roman"/>
          <w:sz w:val="28"/>
          <w:szCs w:val="28"/>
        </w:rPr>
        <w:t xml:space="preserve"> </w:t>
      </w:r>
      <w:r w:rsidRPr="00895F08">
        <w:rPr>
          <w:rFonts w:ascii="Times New Roman" w:hAnsi="Times New Roman" w:cs="Times New Roman"/>
          <w:color w:val="333333"/>
          <w:sz w:val="28"/>
          <w:szCs w:val="28"/>
          <w:shd w:val="clear" w:color="auto" w:fill="FFFCF3"/>
          <w:lang w:val="en-US"/>
        </w:rPr>
        <w:t>piano</w:t>
      </w:r>
      <w:r w:rsidRPr="00895F08">
        <w:rPr>
          <w:rFonts w:ascii="Times New Roman" w:hAnsi="Times New Roman" w:cs="Times New Roman"/>
          <w:sz w:val="28"/>
          <w:szCs w:val="28"/>
        </w:rPr>
        <w:t>);</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sz w:val="28"/>
          <w:szCs w:val="28"/>
        </w:rPr>
        <w:t>развитие умения различать звук по длительности (долгие, короткие):</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895F08">
        <w:rPr>
          <w:rFonts w:ascii="Times New Roman" w:hAnsi="Times New Roman" w:cs="Times New Roman"/>
          <w:i/>
          <w:sz w:val="28"/>
          <w:szCs w:val="28"/>
        </w:rPr>
        <w:t>до мажор</w:t>
      </w:r>
      <w:r w:rsidRPr="00895F08">
        <w:rPr>
          <w:rFonts w:ascii="Times New Roman" w:hAnsi="Times New Roman" w:cs="Times New Roman"/>
          <w:sz w:val="28"/>
          <w:szCs w:val="28"/>
        </w:rPr>
        <w:t>).</w:t>
      </w:r>
    </w:p>
    <w:p w:rsidR="005B5BE4" w:rsidRPr="00895F08" w:rsidRDefault="005B5BE4">
      <w:pPr>
        <w:spacing w:after="0" w:line="360" w:lineRule="auto"/>
        <w:ind w:firstLine="709"/>
        <w:jc w:val="center"/>
        <w:rPr>
          <w:rFonts w:ascii="Times New Roman" w:hAnsi="Times New Roman" w:cs="Times New Roman"/>
          <w:b/>
          <w:i/>
          <w:sz w:val="28"/>
          <w:szCs w:val="28"/>
        </w:rPr>
      </w:pPr>
      <w:r w:rsidRPr="00895F08">
        <w:rPr>
          <w:rFonts w:ascii="Times New Roman" w:hAnsi="Times New Roman" w:cs="Times New Roman"/>
          <w:b/>
          <w:sz w:val="28"/>
          <w:szCs w:val="28"/>
        </w:rPr>
        <w:t>Игра на музыкальных инструментах детского оркестра.</w:t>
      </w:r>
    </w:p>
    <w:p w:rsidR="005B5BE4" w:rsidRPr="00895F08" w:rsidRDefault="005B5BE4">
      <w:pPr>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i/>
          <w:sz w:val="28"/>
          <w:szCs w:val="28"/>
        </w:rPr>
        <w:t>Репертуар для исполнения</w:t>
      </w:r>
      <w:r w:rsidRPr="00895F08">
        <w:rPr>
          <w:rFonts w:ascii="Times New Roman" w:hAnsi="Times New Roman" w:cs="Times New Roman"/>
          <w:sz w:val="28"/>
          <w:szCs w:val="28"/>
        </w:rPr>
        <w:t xml:space="preserve">: </w:t>
      </w:r>
      <w:r w:rsidRPr="00895F08">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895F08">
        <w:rPr>
          <w:rFonts w:ascii="Times New Roman" w:hAnsi="Times New Roman" w:cs="Times New Roman"/>
          <w:color w:val="000000"/>
          <w:sz w:val="28"/>
          <w:szCs w:val="28"/>
        </w:rPr>
        <w:t>.</w:t>
      </w:r>
    </w:p>
    <w:p w:rsidR="005B5BE4" w:rsidRPr="00895F08" w:rsidRDefault="005B5BE4">
      <w:pPr>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i/>
          <w:sz w:val="28"/>
          <w:szCs w:val="28"/>
        </w:rPr>
        <w:t>Жанровое разнообразие:</w:t>
      </w:r>
      <w:r w:rsidRPr="00895F08">
        <w:rPr>
          <w:rStyle w:val="apple-style-span"/>
          <w:rFonts w:ascii="Times New Roman" w:hAnsi="Times New Roman" w:cs="Times New Roman"/>
          <w:color w:val="000000"/>
          <w:sz w:val="28"/>
          <w:szCs w:val="28"/>
        </w:rPr>
        <w:t xml:space="preserve"> марш, полька, вальс</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Fonts w:ascii="Times New Roman" w:hAnsi="Times New Roman" w:cs="Times New Roman"/>
          <w:b/>
          <w:i/>
          <w:sz w:val="28"/>
          <w:szCs w:val="28"/>
        </w:rPr>
        <w:t>Содержание</w:t>
      </w:r>
      <w:r w:rsidRPr="00895F08">
        <w:rPr>
          <w:rFonts w:ascii="Times New Roman" w:hAnsi="Times New Roman" w:cs="Times New Roman"/>
          <w:sz w:val="28"/>
          <w:szCs w:val="28"/>
        </w:rPr>
        <w:t xml:space="preserve">: </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Pr="00895F08" w:rsidRDefault="005B5BE4">
      <w:pPr>
        <w:spacing w:after="0" w:line="360" w:lineRule="auto"/>
        <w:ind w:firstLine="709"/>
        <w:jc w:val="both"/>
        <w:rPr>
          <w:rStyle w:val="apple-style-span"/>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Style w:val="apple-style-span"/>
          <w:rFonts w:ascii="Times New Roman" w:hAnsi="Times New Roman" w:cs="Times New Roman"/>
          <w:sz w:val="28"/>
          <w:szCs w:val="28"/>
        </w:rPr>
        <w:t>― </w:t>
      </w:r>
      <w:r w:rsidRPr="00895F08">
        <w:rPr>
          <w:rFonts w:ascii="Times New Roman" w:hAnsi="Times New Roman" w:cs="Times New Roman"/>
          <w:sz w:val="28"/>
          <w:szCs w:val="28"/>
        </w:rPr>
        <w:t>обучение игре на фортепиано.</w:t>
      </w:r>
    </w:p>
    <w:p w:rsidR="001915C2" w:rsidRPr="00895F08" w:rsidRDefault="001915C2">
      <w:pPr>
        <w:spacing w:after="0" w:line="360" w:lineRule="auto"/>
        <w:ind w:firstLine="709"/>
        <w:jc w:val="both"/>
        <w:rPr>
          <w:rFonts w:ascii="Times New Roman" w:hAnsi="Times New Roman" w:cs="Times New Roman"/>
          <w:b/>
          <w:bCs/>
          <w:color w:val="auto"/>
          <w:sz w:val="28"/>
          <w:szCs w:val="28"/>
        </w:rPr>
      </w:pPr>
    </w:p>
    <w:p w:rsidR="005B5BE4" w:rsidRPr="00895F08" w:rsidRDefault="005B5BE4">
      <w:pPr>
        <w:suppressAutoHyphens w:val="0"/>
        <w:spacing w:after="0" w:line="360" w:lineRule="auto"/>
        <w:ind w:firstLine="709"/>
        <w:jc w:val="center"/>
        <w:rPr>
          <w:rFonts w:ascii="Times New Roman" w:hAnsi="Times New Roman" w:cs="Times New Roman"/>
          <w:b/>
          <w:bCs/>
          <w:color w:val="auto"/>
          <w:sz w:val="28"/>
          <w:szCs w:val="28"/>
        </w:rPr>
      </w:pPr>
      <w:r w:rsidRPr="00895F08">
        <w:rPr>
          <w:rFonts w:ascii="Times New Roman" w:hAnsi="Times New Roman" w:cs="Times New Roman"/>
          <w:b/>
          <w:bCs/>
          <w:color w:val="auto"/>
          <w:sz w:val="28"/>
          <w:szCs w:val="28"/>
        </w:rPr>
        <w:t xml:space="preserve">ИЗОБРАЗИТЕЛЬНОЕ ИСКУССТВО </w:t>
      </w:r>
    </w:p>
    <w:p w:rsidR="005B5BE4" w:rsidRPr="00895F08" w:rsidRDefault="005B5BE4">
      <w:pPr>
        <w:suppressAutoHyphens w:val="0"/>
        <w:spacing w:after="0" w:line="360" w:lineRule="auto"/>
        <w:ind w:firstLine="709"/>
        <w:jc w:val="center"/>
        <w:rPr>
          <w:rFonts w:ascii="Times New Roman" w:hAnsi="Times New Roman" w:cs="Times New Roman"/>
          <w:b/>
          <w:bCs/>
          <w:color w:val="auto"/>
          <w:sz w:val="28"/>
          <w:szCs w:val="28"/>
        </w:rPr>
      </w:pPr>
      <w:r w:rsidRPr="00895F08">
        <w:rPr>
          <w:rFonts w:ascii="Times New Roman" w:hAnsi="Times New Roman" w:cs="Times New Roman"/>
          <w:b/>
          <w:bCs/>
          <w:color w:val="auto"/>
          <w:sz w:val="28"/>
          <w:szCs w:val="28"/>
        </w:rPr>
        <w:t>(дополнительный первый (</w:t>
      </w:r>
      <w:r w:rsidRPr="00895F08">
        <w:rPr>
          <w:rFonts w:ascii="Times New Roman" w:hAnsi="Times New Roman" w:cs="Times New Roman"/>
          <w:b/>
          <w:bCs/>
          <w:color w:val="auto"/>
          <w:sz w:val="28"/>
          <w:szCs w:val="28"/>
          <w:lang w:val="en-US"/>
        </w:rPr>
        <w:t>I</w:t>
      </w:r>
      <w:r w:rsidRPr="00895F08">
        <w:rPr>
          <w:rFonts w:ascii="Times New Roman" w:hAnsi="Times New Roman" w:cs="Times New Roman"/>
          <w:b/>
          <w:bCs/>
          <w:color w:val="auto"/>
          <w:sz w:val="28"/>
          <w:szCs w:val="28"/>
          <w:vertAlign w:val="superscript"/>
        </w:rPr>
        <w:t>1</w:t>
      </w:r>
      <w:r w:rsidRPr="00895F08">
        <w:rPr>
          <w:rFonts w:ascii="Times New Roman" w:hAnsi="Times New Roman" w:cs="Times New Roman"/>
          <w:b/>
          <w:bCs/>
          <w:color w:val="auto"/>
          <w:sz w:val="28"/>
          <w:szCs w:val="28"/>
        </w:rPr>
        <w:t>)-</w:t>
      </w:r>
      <w:r w:rsidRPr="00895F08">
        <w:rPr>
          <w:rFonts w:ascii="Times New Roman" w:hAnsi="Times New Roman" w:cs="Times New Roman"/>
          <w:b/>
          <w:bCs/>
          <w:color w:val="auto"/>
          <w:sz w:val="28"/>
          <w:szCs w:val="28"/>
          <w:lang w:val="en-US"/>
        </w:rPr>
        <w:t>V</w:t>
      </w:r>
      <w:r w:rsidRPr="00895F08">
        <w:rPr>
          <w:rFonts w:ascii="Times New Roman" w:hAnsi="Times New Roman" w:cs="Times New Roman"/>
          <w:b/>
          <w:bCs/>
          <w:color w:val="auto"/>
          <w:sz w:val="28"/>
          <w:szCs w:val="28"/>
        </w:rPr>
        <w:t xml:space="preserve"> классы; </w:t>
      </w:r>
      <w:r w:rsidRPr="00895F08">
        <w:rPr>
          <w:rFonts w:ascii="Times New Roman" w:hAnsi="Times New Roman" w:cs="Times New Roman"/>
          <w:b/>
          <w:bCs/>
          <w:color w:val="auto"/>
          <w:sz w:val="28"/>
          <w:szCs w:val="28"/>
          <w:lang w:val="en-US"/>
        </w:rPr>
        <w:t>I</w:t>
      </w:r>
      <w:r w:rsidRPr="00895F08">
        <w:rPr>
          <w:rFonts w:ascii="Times New Roman" w:hAnsi="Times New Roman" w:cs="Times New Roman"/>
          <w:b/>
          <w:bCs/>
          <w:color w:val="auto"/>
          <w:sz w:val="28"/>
          <w:szCs w:val="28"/>
        </w:rPr>
        <w:t>-</w:t>
      </w:r>
      <w:r w:rsidRPr="00895F08">
        <w:rPr>
          <w:rFonts w:ascii="Times New Roman" w:hAnsi="Times New Roman" w:cs="Times New Roman"/>
          <w:b/>
          <w:bCs/>
          <w:color w:val="auto"/>
          <w:sz w:val="28"/>
          <w:szCs w:val="28"/>
          <w:lang w:val="en-US"/>
        </w:rPr>
        <w:t>V</w:t>
      </w:r>
      <w:r w:rsidRPr="00895F08">
        <w:rPr>
          <w:rFonts w:ascii="Times New Roman" w:hAnsi="Times New Roman" w:cs="Times New Roman"/>
          <w:b/>
          <w:bCs/>
          <w:color w:val="auto"/>
          <w:sz w:val="28"/>
          <w:szCs w:val="28"/>
        </w:rPr>
        <w:t xml:space="preserve"> классы)</w:t>
      </w:r>
    </w:p>
    <w:p w:rsidR="005B5BE4" w:rsidRPr="00895F08" w:rsidRDefault="005B5BE4">
      <w:pPr>
        <w:suppressAutoHyphens w:val="0"/>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bCs/>
          <w:color w:val="auto"/>
          <w:sz w:val="28"/>
          <w:szCs w:val="28"/>
        </w:rPr>
        <w:t>Пояснительная записка</w:t>
      </w:r>
    </w:p>
    <w:p w:rsidR="005B5BE4" w:rsidRPr="00895F08" w:rsidRDefault="005B5BE4">
      <w:pPr>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sz w:val="28"/>
          <w:szCs w:val="28"/>
        </w:rPr>
        <w:t xml:space="preserve">Основная </w:t>
      </w:r>
      <w:r w:rsidRPr="00895F08">
        <w:rPr>
          <w:rFonts w:ascii="Times New Roman" w:hAnsi="Times New Roman" w:cs="Times New Roman"/>
          <w:b/>
          <w:sz w:val="28"/>
          <w:szCs w:val="28"/>
        </w:rPr>
        <w:t xml:space="preserve">цель </w:t>
      </w:r>
      <w:r w:rsidRPr="00895F08">
        <w:rPr>
          <w:rFonts w:ascii="Times New Roman" w:hAnsi="Times New Roman" w:cs="Times New Roman"/>
          <w:sz w:val="28"/>
          <w:szCs w:val="28"/>
        </w:rPr>
        <w:t>изучения предмета</w:t>
      </w:r>
      <w:r w:rsidRPr="00895F08">
        <w:rPr>
          <w:rFonts w:ascii="Times New Roman" w:hAnsi="Times New Roman" w:cs="Times New Roman"/>
          <w:b/>
          <w:sz w:val="28"/>
          <w:szCs w:val="28"/>
        </w:rPr>
        <w:t xml:space="preserve"> </w:t>
      </w:r>
      <w:r w:rsidRPr="00895F08">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895F08"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sidRPr="00895F08">
        <w:rPr>
          <w:rFonts w:ascii="Times New Roman" w:hAnsi="Times New Roman" w:cs="Times New Roman"/>
          <w:b/>
          <w:bCs/>
          <w:sz w:val="28"/>
          <w:szCs w:val="28"/>
        </w:rPr>
        <w:t>Основные задачи изучения предмета:</w:t>
      </w:r>
    </w:p>
    <w:p w:rsidR="005B5BE4" w:rsidRPr="00895F08" w:rsidRDefault="005B5BE4">
      <w:pPr>
        <w:pStyle w:val="aff1"/>
        <w:numPr>
          <w:ilvl w:val="0"/>
          <w:numId w:val="7"/>
        </w:numPr>
        <w:spacing w:after="0" w:line="360" w:lineRule="auto"/>
        <w:ind w:left="0" w:firstLine="709"/>
        <w:jc w:val="both"/>
        <w:rPr>
          <w:rFonts w:ascii="Times New Roman" w:hAnsi="Times New Roman"/>
          <w:sz w:val="28"/>
          <w:szCs w:val="28"/>
        </w:rPr>
      </w:pPr>
      <w:r w:rsidRPr="00895F08">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Pr="00895F08" w:rsidRDefault="001915C2">
      <w:pPr>
        <w:pStyle w:val="aff1"/>
        <w:numPr>
          <w:ilvl w:val="0"/>
          <w:numId w:val="7"/>
        </w:numPr>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Раскрытие значения</w:t>
      </w:r>
      <w:r w:rsidR="005B5BE4" w:rsidRPr="00895F08">
        <w:rPr>
          <w:rFonts w:ascii="Times New Roman" w:hAnsi="Times New Roman"/>
          <w:sz w:val="28"/>
          <w:szCs w:val="28"/>
        </w:rPr>
        <w:t xml:space="preserve"> изобразительного искусства в жизни человека </w:t>
      </w:r>
    </w:p>
    <w:p w:rsidR="005B5BE4" w:rsidRPr="00895F08" w:rsidRDefault="005B5BE4">
      <w:pPr>
        <w:pStyle w:val="aff1"/>
        <w:numPr>
          <w:ilvl w:val="0"/>
          <w:numId w:val="7"/>
        </w:numPr>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Pr="00895F08" w:rsidRDefault="005B5BE4">
      <w:pPr>
        <w:pStyle w:val="aff1"/>
        <w:numPr>
          <w:ilvl w:val="0"/>
          <w:numId w:val="7"/>
        </w:numPr>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895F08" w:rsidRDefault="005B5BE4">
      <w:pPr>
        <w:pStyle w:val="aff1"/>
        <w:numPr>
          <w:ilvl w:val="0"/>
          <w:numId w:val="7"/>
        </w:numPr>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Развитие эмоционального восприятия произведений искусства, умения анализировать </w:t>
      </w:r>
      <w:r w:rsidR="001915C2" w:rsidRPr="00895F08">
        <w:rPr>
          <w:rFonts w:ascii="Times New Roman" w:hAnsi="Times New Roman"/>
          <w:sz w:val="28"/>
          <w:szCs w:val="28"/>
        </w:rPr>
        <w:t>их содержание</w:t>
      </w:r>
      <w:r w:rsidRPr="00895F08">
        <w:rPr>
          <w:rFonts w:ascii="Times New Roman" w:hAnsi="Times New Roman"/>
          <w:sz w:val="28"/>
          <w:szCs w:val="28"/>
        </w:rPr>
        <w:t xml:space="preserve"> и формулировать своего мнения о них.</w:t>
      </w:r>
    </w:p>
    <w:p w:rsidR="005B5BE4" w:rsidRPr="00895F08" w:rsidRDefault="005B5BE4">
      <w:pPr>
        <w:pStyle w:val="aff1"/>
        <w:numPr>
          <w:ilvl w:val="0"/>
          <w:numId w:val="7"/>
        </w:numPr>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Формирование знаний элементарных основ реалистического рисунка.</w:t>
      </w:r>
    </w:p>
    <w:p w:rsidR="005B5BE4" w:rsidRPr="00895F08" w:rsidRDefault="005B5BE4">
      <w:pPr>
        <w:pStyle w:val="aff1"/>
        <w:numPr>
          <w:ilvl w:val="0"/>
          <w:numId w:val="7"/>
        </w:numPr>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895F08" w:rsidRDefault="005B5BE4">
      <w:pPr>
        <w:pStyle w:val="aff1"/>
        <w:numPr>
          <w:ilvl w:val="0"/>
          <w:numId w:val="7"/>
        </w:numPr>
        <w:spacing w:after="0" w:line="360" w:lineRule="auto"/>
        <w:ind w:left="0" w:firstLine="709"/>
        <w:jc w:val="both"/>
        <w:rPr>
          <w:rFonts w:ascii="Times New Roman" w:hAnsi="Times New Roman"/>
          <w:sz w:val="28"/>
          <w:szCs w:val="28"/>
        </w:rPr>
      </w:pPr>
      <w:r w:rsidRPr="00895F08">
        <w:rPr>
          <w:rFonts w:ascii="Times New Roman" w:hAnsi="Times New Roman"/>
          <w:sz w:val="28"/>
          <w:szCs w:val="28"/>
        </w:rPr>
        <w:lastRenderedPageBreak/>
        <w:t>Обучение разным видам изобразительной деятельности (рисованию, аппликации, лепке).</w:t>
      </w:r>
    </w:p>
    <w:p w:rsidR="005B5BE4" w:rsidRPr="00895F08" w:rsidRDefault="005B5BE4">
      <w:pPr>
        <w:pStyle w:val="aff1"/>
        <w:numPr>
          <w:ilvl w:val="0"/>
          <w:numId w:val="7"/>
        </w:numPr>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Обучение </w:t>
      </w:r>
      <w:r w:rsidR="001915C2" w:rsidRPr="00895F08">
        <w:rPr>
          <w:rFonts w:ascii="Times New Roman" w:hAnsi="Times New Roman"/>
          <w:sz w:val="28"/>
          <w:szCs w:val="28"/>
        </w:rPr>
        <w:t>правилам и</w:t>
      </w:r>
      <w:r w:rsidRPr="00895F08">
        <w:rPr>
          <w:rFonts w:ascii="Times New Roman" w:hAnsi="Times New Roman"/>
          <w:sz w:val="28"/>
          <w:szCs w:val="28"/>
        </w:rPr>
        <w:t xml:space="preserve"> законам композиции, цветоведения, построения орнамента и др., применяемых в разных видах изобразительной деятельности. </w:t>
      </w:r>
    </w:p>
    <w:p w:rsidR="005B5BE4" w:rsidRPr="00895F08" w:rsidRDefault="005B5BE4">
      <w:pPr>
        <w:pStyle w:val="aff1"/>
        <w:numPr>
          <w:ilvl w:val="0"/>
          <w:numId w:val="7"/>
        </w:numPr>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895F08" w:rsidRDefault="005B5BE4">
      <w:pPr>
        <w:pStyle w:val="aff1"/>
        <w:numPr>
          <w:ilvl w:val="0"/>
          <w:numId w:val="7"/>
        </w:numPr>
        <w:spacing w:after="0" w:line="360" w:lineRule="auto"/>
        <w:ind w:left="0" w:firstLine="709"/>
        <w:jc w:val="both"/>
        <w:rPr>
          <w:rFonts w:ascii="Times New Roman" w:hAnsi="Times New Roman"/>
          <w:sz w:val="28"/>
          <w:szCs w:val="28"/>
        </w:rPr>
      </w:pPr>
      <w:r w:rsidRPr="00895F08">
        <w:rPr>
          <w:rFonts w:ascii="Times New Roman" w:hAnsi="Times New Roman"/>
          <w:sz w:val="28"/>
          <w:szCs w:val="28"/>
        </w:rPr>
        <w:t>Развитие умения выполнять тематические и декоративные композиции.</w:t>
      </w:r>
    </w:p>
    <w:p w:rsidR="005B5BE4" w:rsidRPr="00895F08" w:rsidRDefault="005B5BE4">
      <w:pPr>
        <w:pStyle w:val="aff1"/>
        <w:numPr>
          <w:ilvl w:val="0"/>
          <w:numId w:val="7"/>
        </w:numPr>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895F08"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sidRPr="00895F08">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895F08"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sidRPr="00895F08">
        <w:rPr>
          <w:rStyle w:val="apple-converted-space"/>
          <w:rFonts w:ascii="Times New Roman" w:hAnsi="Times New Roman"/>
          <w:sz w:val="28"/>
          <w:szCs w:val="28"/>
          <w:shd w:val="clear" w:color="auto" w:fill="FFFFFF"/>
        </w:rPr>
        <w:t>― </w:t>
      </w:r>
      <w:r w:rsidRPr="00895F08">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895F08"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sidRPr="00895F08">
        <w:rPr>
          <w:rStyle w:val="apple-converted-space"/>
          <w:rFonts w:ascii="Times New Roman" w:hAnsi="Times New Roman"/>
          <w:sz w:val="28"/>
          <w:szCs w:val="28"/>
          <w:shd w:val="clear" w:color="auto" w:fill="FFFFFF"/>
        </w:rPr>
        <w:t>― </w:t>
      </w:r>
      <w:r w:rsidRPr="00895F08">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895F08"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sidRPr="00895F08">
        <w:rPr>
          <w:rStyle w:val="apple-converted-space"/>
          <w:rFonts w:ascii="Times New Roman" w:hAnsi="Times New Roman"/>
          <w:sz w:val="28"/>
          <w:szCs w:val="28"/>
          <w:shd w:val="clear" w:color="auto" w:fill="FFFFFF"/>
        </w:rPr>
        <w:t>― </w:t>
      </w:r>
      <w:r w:rsidRPr="00895F08">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Style w:val="apple-converted-space"/>
          <w:rFonts w:ascii="Times New Roman" w:hAnsi="Times New Roman" w:cs="Times New Roman"/>
          <w:color w:val="auto"/>
          <w:sz w:val="28"/>
          <w:szCs w:val="28"/>
          <w:shd w:val="clear" w:color="auto" w:fill="FFFFFF"/>
        </w:rPr>
        <w:lastRenderedPageBreak/>
        <w:t>― р</w:t>
      </w:r>
      <w:r w:rsidRPr="00895F08">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Pr="00895F08"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895F08">
        <w:rPr>
          <w:rFonts w:ascii="Times New Roman" w:hAnsi="Times New Roman" w:cs="Times New Roman"/>
          <w:b/>
          <w:color w:val="auto"/>
          <w:sz w:val="28"/>
          <w:szCs w:val="28"/>
        </w:rPr>
        <w:t>Примерное содержание предмета</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895F08"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Программой </w:t>
      </w:r>
      <w:r w:rsidR="001915C2" w:rsidRPr="00895F08">
        <w:rPr>
          <w:rStyle w:val="apple-converted-space"/>
          <w:rFonts w:ascii="Times New Roman" w:hAnsi="Times New Roman" w:cs="Times New Roman"/>
          <w:color w:val="auto"/>
          <w:sz w:val="28"/>
          <w:szCs w:val="28"/>
          <w:shd w:val="clear" w:color="auto" w:fill="FFFFFF"/>
        </w:rPr>
        <w:t>предусматриваются</w:t>
      </w:r>
      <w:r w:rsidRPr="00895F08">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Pr="00895F08"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sidRPr="00895F08">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895F08"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sidRPr="00895F08">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895F08"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sidRPr="00895F08">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895F08"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sidRPr="00895F08">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895F08" w:rsidRDefault="005B5BE4">
      <w:pPr>
        <w:spacing w:after="0" w:line="360" w:lineRule="auto"/>
        <w:ind w:firstLine="709"/>
        <w:jc w:val="center"/>
        <w:rPr>
          <w:rFonts w:ascii="Times New Roman" w:hAnsi="Times New Roman" w:cs="Times New Roman"/>
          <w:color w:val="auto"/>
          <w:sz w:val="28"/>
          <w:szCs w:val="28"/>
        </w:rPr>
      </w:pPr>
      <w:r w:rsidRPr="00895F08">
        <w:rPr>
          <w:rStyle w:val="apple-converted-space"/>
          <w:rFonts w:ascii="Times New Roman" w:hAnsi="Times New Roman" w:cs="Times New Roman"/>
          <w:sz w:val="28"/>
          <w:szCs w:val="28"/>
          <w:shd w:val="clear" w:color="auto" w:fill="FFFFFF"/>
        </w:rPr>
        <w:t xml:space="preserve">Введение </w:t>
      </w:r>
    </w:p>
    <w:p w:rsidR="005B5BE4" w:rsidRPr="00895F08"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895F08">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895F08"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sidRPr="00895F08">
        <w:rPr>
          <w:rStyle w:val="apple-converted-space"/>
          <w:rFonts w:ascii="Times New Roman" w:hAnsi="Times New Roman" w:cs="Times New Roman"/>
          <w:i/>
          <w:color w:val="auto"/>
          <w:sz w:val="28"/>
          <w:szCs w:val="28"/>
          <w:shd w:val="clear" w:color="auto" w:fill="FFFFFF"/>
        </w:rPr>
        <w:lastRenderedPageBreak/>
        <w:t xml:space="preserve">Подготовительный период обучения </w:t>
      </w:r>
    </w:p>
    <w:p w:rsidR="005B5BE4" w:rsidRPr="00895F08"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895F08">
        <w:rPr>
          <w:rStyle w:val="apple-converted-space"/>
          <w:rFonts w:ascii="Times New Roman" w:hAnsi="Times New Roman" w:cs="Times New Roman"/>
          <w:i/>
          <w:color w:val="auto"/>
          <w:sz w:val="28"/>
          <w:szCs w:val="28"/>
          <w:shd w:val="clear" w:color="auto" w:fill="FFFFFF"/>
        </w:rPr>
        <w:t>Формирование организационных умений:</w:t>
      </w:r>
      <w:r w:rsidRPr="00895F08">
        <w:rPr>
          <w:rStyle w:val="apple-converted-space"/>
          <w:rFonts w:ascii="Times New Roman" w:hAnsi="Times New Roman" w:cs="Times New Roman"/>
          <w:color w:val="auto"/>
          <w:sz w:val="28"/>
          <w:szCs w:val="28"/>
          <w:shd w:val="clear" w:color="auto" w:fill="FFFFFF"/>
        </w:rPr>
        <w:t xml:space="preserve"> правильно сидеть,</w:t>
      </w:r>
      <w:r w:rsidRPr="00895F08">
        <w:rPr>
          <w:rStyle w:val="apple-converted-space"/>
          <w:rFonts w:ascii="Times New Roman" w:hAnsi="Times New Roman" w:cs="Times New Roman"/>
          <w:i/>
          <w:color w:val="auto"/>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895F08"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895F08">
        <w:rPr>
          <w:rStyle w:val="apple-converted-space"/>
          <w:rFonts w:ascii="Times New Roman" w:hAnsi="Times New Roman" w:cs="Times New Roman"/>
          <w:i/>
          <w:color w:val="auto"/>
          <w:sz w:val="28"/>
          <w:szCs w:val="28"/>
          <w:shd w:val="clear" w:color="auto" w:fill="FFFFFF"/>
        </w:rPr>
        <w:t>Сенсорное воспитание</w:t>
      </w:r>
      <w:r w:rsidRPr="00895F08">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895F08"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895F08">
        <w:rPr>
          <w:rStyle w:val="apple-converted-space"/>
          <w:rFonts w:ascii="Times New Roman" w:hAnsi="Times New Roman" w:cs="Times New Roman"/>
          <w:i/>
          <w:color w:val="auto"/>
          <w:sz w:val="28"/>
          <w:szCs w:val="28"/>
          <w:shd w:val="clear" w:color="auto" w:fill="FFFFFF"/>
        </w:rPr>
        <w:t>Развитие моторики рук</w:t>
      </w:r>
      <w:r w:rsidRPr="00895F08">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sidRPr="00895F08">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sidRPr="00895F08">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размазывание по картону;</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sidRPr="00895F08">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sidRPr="00895F08">
        <w:rPr>
          <w:rStyle w:val="apple-converted-space"/>
          <w:rFonts w:ascii="Times New Roman" w:hAnsi="Times New Roman" w:cs="Times New Roman"/>
          <w:i/>
          <w:color w:val="auto"/>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rPr>
        <w:t>для</w:t>
      </w:r>
      <w:r w:rsidRPr="00895F08">
        <w:rPr>
          <w:rStyle w:val="apple-converted-space"/>
          <w:rFonts w:ascii="Times New Roman" w:hAnsi="Times New Roman" w:cs="Times New Roman"/>
          <w:i/>
          <w:color w:val="auto"/>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sidRPr="00895F08">
        <w:rPr>
          <w:rStyle w:val="apple-converted-space"/>
          <w:rFonts w:ascii="Times New Roman" w:hAnsi="Times New Roman" w:cs="Times New Roman"/>
          <w:color w:val="auto"/>
          <w:sz w:val="28"/>
          <w:szCs w:val="28"/>
          <w:shd w:val="clear" w:color="auto" w:fill="FFFFFF"/>
        </w:rPr>
        <w:lastRenderedPageBreak/>
        <w:t xml:space="preserve">― составление по образцу композиции из нескольких объектов без фиксации на плоскости листа. </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приемы работы ножницами;</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r w:rsidR="00824280" w:rsidRPr="00895F08">
        <w:rPr>
          <w:rStyle w:val="apple-converted-space"/>
          <w:rFonts w:ascii="Times New Roman" w:hAnsi="Times New Roman" w:cs="Times New Roman"/>
          <w:color w:val="auto"/>
          <w:sz w:val="28"/>
          <w:szCs w:val="28"/>
          <w:shd w:val="clear" w:color="auto" w:fill="FFFFFF"/>
        </w:rPr>
        <w:t>над, под</w:t>
      </w:r>
      <w:r w:rsidRPr="00895F08">
        <w:rPr>
          <w:rStyle w:val="apple-converted-space"/>
          <w:rFonts w:ascii="Times New Roman" w:hAnsi="Times New Roman" w:cs="Times New Roman"/>
          <w:color w:val="auto"/>
          <w:sz w:val="28"/>
          <w:szCs w:val="28"/>
          <w:shd w:val="clear" w:color="auto" w:fill="FFFFFF"/>
        </w:rPr>
        <w:t>, справа от …, слева от …, посередине;</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sidRPr="00895F08">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sidRPr="00895F08">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u w:val="single"/>
          <w:shd w:val="clear" w:color="auto" w:fill="FFFFFF"/>
        </w:rPr>
        <w:t>Приемы работы красками</w:t>
      </w:r>
      <w:r w:rsidRPr="00895F08">
        <w:rPr>
          <w:rStyle w:val="apple-converted-space"/>
          <w:rFonts w:ascii="Times New Roman" w:hAnsi="Times New Roman" w:cs="Times New Roman"/>
          <w:color w:val="auto"/>
          <w:sz w:val="28"/>
          <w:szCs w:val="28"/>
          <w:shd w:val="clear" w:color="auto" w:fill="FFFFFF"/>
        </w:rPr>
        <w:t>:</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w:t>
      </w:r>
      <w:r w:rsidRPr="00895F08">
        <w:rPr>
          <w:rStyle w:val="apple-converted-space"/>
          <w:rFonts w:ascii="Times New Roman" w:hAnsi="Times New Roman" w:cs="Times New Roman"/>
          <w:i/>
          <w:color w:val="auto"/>
          <w:sz w:val="28"/>
          <w:szCs w:val="28"/>
          <w:shd w:val="clear" w:color="auto" w:fill="FFFFFF"/>
        </w:rPr>
        <w:t>приемы рисования руками</w:t>
      </w:r>
      <w:r w:rsidRPr="00895F08">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Pr="00895F08"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lastRenderedPageBreak/>
        <w:t>― </w:t>
      </w:r>
      <w:r w:rsidRPr="00895F08">
        <w:rPr>
          <w:rStyle w:val="apple-converted-space"/>
          <w:rFonts w:ascii="Times New Roman" w:hAnsi="Times New Roman" w:cs="Times New Roman"/>
          <w:i/>
          <w:color w:val="auto"/>
          <w:sz w:val="28"/>
          <w:szCs w:val="28"/>
          <w:shd w:val="clear" w:color="auto" w:fill="FFFFFF"/>
        </w:rPr>
        <w:t>приемы трафаретной печати</w:t>
      </w:r>
      <w:r w:rsidRPr="00895F08">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Pr="00895F08"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895F08">
        <w:rPr>
          <w:rStyle w:val="apple-converted-space"/>
          <w:rFonts w:ascii="Times New Roman" w:hAnsi="Times New Roman" w:cs="Times New Roman"/>
          <w:i/>
          <w:color w:val="auto"/>
          <w:sz w:val="28"/>
          <w:szCs w:val="28"/>
          <w:shd w:val="clear" w:color="auto" w:fill="FFFFFF"/>
        </w:rPr>
        <w:t>приемы кистевого письма</w:t>
      </w:r>
      <w:r w:rsidRPr="00895F08">
        <w:rPr>
          <w:rStyle w:val="apple-converted-space"/>
          <w:rFonts w:ascii="Times New Roman" w:hAnsi="Times New Roman" w:cs="Times New Roman"/>
          <w:color w:val="auto"/>
          <w:sz w:val="28"/>
          <w:szCs w:val="28"/>
          <w:shd w:val="clear" w:color="auto" w:fill="FFFFFF"/>
        </w:rPr>
        <w:t>:</w:t>
      </w:r>
      <w:r w:rsidRPr="00895F08">
        <w:rPr>
          <w:rStyle w:val="apple-converted-space"/>
          <w:rFonts w:ascii="Times New Roman" w:hAnsi="Times New Roman" w:cs="Times New Roman"/>
          <w:i/>
          <w:color w:val="auto"/>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i/>
          <w:color w:val="auto"/>
          <w:sz w:val="28"/>
          <w:szCs w:val="28"/>
          <w:shd w:val="clear" w:color="auto" w:fill="FFFFFF"/>
        </w:rPr>
        <w:t>Обучение действиям с шаблонами и</w:t>
      </w:r>
      <w:r w:rsidRPr="00895F08">
        <w:rPr>
          <w:rStyle w:val="apple-converted-space"/>
          <w:rFonts w:ascii="Times New Roman" w:hAnsi="Times New Roman" w:cs="Times New Roman"/>
          <w:color w:val="auto"/>
          <w:sz w:val="28"/>
          <w:szCs w:val="28"/>
          <w:shd w:val="clear" w:color="auto" w:fill="FFFFFF"/>
        </w:rPr>
        <w:t xml:space="preserve"> </w:t>
      </w:r>
      <w:r w:rsidRPr="00895F08">
        <w:rPr>
          <w:rStyle w:val="apple-converted-space"/>
          <w:rFonts w:ascii="Times New Roman" w:hAnsi="Times New Roman" w:cs="Times New Roman"/>
          <w:i/>
          <w:color w:val="auto"/>
          <w:sz w:val="28"/>
          <w:szCs w:val="28"/>
          <w:shd w:val="clear" w:color="auto" w:fill="FFFFFF"/>
        </w:rPr>
        <w:t>трафаретами</w:t>
      </w:r>
      <w:r w:rsidRPr="00895F08">
        <w:rPr>
          <w:rStyle w:val="apple-converted-space"/>
          <w:rFonts w:ascii="Times New Roman" w:hAnsi="Times New Roman" w:cs="Times New Roman"/>
          <w:color w:val="auto"/>
          <w:sz w:val="28"/>
          <w:szCs w:val="28"/>
          <w:shd w:val="clear" w:color="auto" w:fill="FFFFFF"/>
        </w:rPr>
        <w:t>:</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правила обведения шаблонов;</w:t>
      </w:r>
    </w:p>
    <w:p w:rsidR="005B5BE4" w:rsidRPr="00895F08"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Pr="00895F08"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sidRPr="00895F08">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Pr="00895F08" w:rsidRDefault="005B5BE4">
      <w:pPr>
        <w:autoSpaceDE w:val="0"/>
        <w:spacing w:after="0" w:line="360" w:lineRule="auto"/>
        <w:ind w:firstLine="709"/>
        <w:jc w:val="center"/>
        <w:rPr>
          <w:rFonts w:ascii="Times New Roman" w:hAnsi="Times New Roman" w:cs="Times New Roman"/>
          <w:bCs/>
          <w:color w:val="auto"/>
          <w:sz w:val="28"/>
          <w:szCs w:val="28"/>
        </w:rPr>
      </w:pPr>
      <w:r w:rsidRPr="00895F08">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Pr="00895F08" w:rsidRDefault="005B5BE4">
      <w:pPr>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Cs/>
          <w:color w:val="auto"/>
          <w:sz w:val="28"/>
          <w:szCs w:val="28"/>
        </w:rPr>
        <w:t>Формирование понятий:</w:t>
      </w:r>
      <w:r w:rsidRPr="00895F08">
        <w:rPr>
          <w:rFonts w:ascii="Times New Roman" w:hAnsi="Times New Roman" w:cs="Times New Roman"/>
          <w:b/>
          <w:bCs/>
          <w:i/>
          <w:color w:val="auto"/>
          <w:sz w:val="28"/>
          <w:szCs w:val="28"/>
        </w:rPr>
        <w:t xml:space="preserve"> </w:t>
      </w:r>
      <w:r w:rsidRPr="00895F08">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895F08">
        <w:rPr>
          <w:rFonts w:ascii="Times New Roman" w:hAnsi="Times New Roman" w:cs="Times New Roman"/>
          <w:b/>
          <w:bCs/>
          <w:color w:val="auto"/>
          <w:sz w:val="28"/>
          <w:szCs w:val="28"/>
        </w:rPr>
        <w:t xml:space="preserve"> </w:t>
      </w:r>
    </w:p>
    <w:p w:rsidR="005B5BE4" w:rsidRPr="00895F08" w:rsidRDefault="005B5BE4">
      <w:pPr>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895F08" w:rsidRDefault="005B5BE4">
      <w:pPr>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895F08" w:rsidRDefault="005B5BE4">
      <w:pPr>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Pr="00895F08" w:rsidRDefault="005B5BE4">
      <w:pPr>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Передача пропорций предметов. Строение тела человека, животных и др.</w:t>
      </w:r>
    </w:p>
    <w:p w:rsidR="005B5BE4" w:rsidRPr="00895F08" w:rsidRDefault="005B5BE4">
      <w:pPr>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Pr="00895F08" w:rsidRDefault="005B5BE4">
      <w:pPr>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w:t>
      </w:r>
      <w:r w:rsidR="00A72E75" w:rsidRPr="00895F08">
        <w:rPr>
          <w:rFonts w:ascii="Times New Roman" w:hAnsi="Times New Roman" w:cs="Times New Roman"/>
          <w:color w:val="auto"/>
          <w:sz w:val="28"/>
          <w:szCs w:val="28"/>
        </w:rPr>
        <w:t>исование по клеткам, самосто</w:t>
      </w:r>
      <w:r w:rsidRPr="00895F08">
        <w:rPr>
          <w:rFonts w:ascii="Times New Roman" w:hAnsi="Times New Roman" w:cs="Times New Roman"/>
          <w:color w:val="auto"/>
          <w:sz w:val="28"/>
          <w:szCs w:val="28"/>
        </w:rPr>
        <w:t>ятельное рисование формы объекта и т.п.</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lastRenderedPageBreak/>
        <w:t>Сходство и различия орнамента и узора. В</w:t>
      </w:r>
      <w:r w:rsidRPr="00895F08">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895F08"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895F08">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Pr="00895F08" w:rsidRDefault="005B5BE4">
      <w:pPr>
        <w:spacing w:after="0" w:line="360" w:lineRule="auto"/>
        <w:ind w:firstLine="709"/>
        <w:jc w:val="center"/>
        <w:rPr>
          <w:rFonts w:ascii="Times New Roman" w:hAnsi="Times New Roman" w:cs="Times New Roman"/>
          <w:bCs/>
          <w:sz w:val="28"/>
          <w:szCs w:val="28"/>
        </w:rPr>
      </w:pPr>
      <w:r w:rsidRPr="00895F08">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Pr="00895F08" w:rsidRDefault="005B5BE4">
      <w:pPr>
        <w:pStyle w:val="aff1"/>
        <w:shd w:val="clear" w:color="auto" w:fill="FFFFFF"/>
        <w:spacing w:after="0" w:line="360" w:lineRule="auto"/>
        <w:ind w:left="0" w:firstLine="709"/>
        <w:jc w:val="both"/>
        <w:rPr>
          <w:rFonts w:ascii="Times New Roman" w:hAnsi="Times New Roman"/>
          <w:bCs/>
          <w:sz w:val="28"/>
          <w:szCs w:val="28"/>
        </w:rPr>
      </w:pPr>
      <w:r w:rsidRPr="00895F08">
        <w:rPr>
          <w:rFonts w:ascii="Times New Roman" w:hAnsi="Times New Roman"/>
          <w:bCs/>
          <w:sz w:val="28"/>
          <w:szCs w:val="28"/>
        </w:rPr>
        <w:t>Понятия:</w:t>
      </w:r>
      <w:r w:rsidRPr="00895F08">
        <w:rPr>
          <w:rFonts w:ascii="Times New Roman" w:hAnsi="Times New Roman"/>
          <w:b/>
          <w:bCs/>
          <w:i/>
          <w:sz w:val="28"/>
          <w:szCs w:val="28"/>
        </w:rPr>
        <w:t xml:space="preserve"> </w:t>
      </w:r>
      <w:r w:rsidRPr="00895F08">
        <w:rPr>
          <w:rFonts w:ascii="Times New Roman" w:hAnsi="Times New Roman"/>
          <w:bCs/>
          <w:sz w:val="28"/>
          <w:szCs w:val="28"/>
        </w:rPr>
        <w:t>«цвет», «спектр», «краски», «акварель», «гуашь», «</w:t>
      </w:r>
      <w:r w:rsidR="001915C2" w:rsidRPr="00895F08">
        <w:rPr>
          <w:rFonts w:ascii="Times New Roman" w:hAnsi="Times New Roman"/>
          <w:bCs/>
          <w:sz w:val="28"/>
          <w:szCs w:val="28"/>
        </w:rPr>
        <w:t>живопись» и</w:t>
      </w:r>
      <w:r w:rsidRPr="00895F08">
        <w:rPr>
          <w:rFonts w:ascii="Times New Roman" w:hAnsi="Times New Roman"/>
          <w:bCs/>
          <w:sz w:val="28"/>
          <w:szCs w:val="28"/>
        </w:rPr>
        <w:t xml:space="preserve"> т.д.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bCs/>
          <w:sz w:val="28"/>
          <w:szCs w:val="28"/>
        </w:rPr>
        <w:t>Цвета солнечного спектра (основные, составные, дополнительные).</w:t>
      </w:r>
      <w:r w:rsidRPr="00895F08">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Pr="00895F08" w:rsidRDefault="005B5BE4">
      <w:pPr>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Pr="00895F08" w:rsidRDefault="005B5BE4">
      <w:pPr>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895F08"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895F08"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sidRPr="00895F08">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Pr="00895F08"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i/>
          <w:sz w:val="28"/>
          <w:szCs w:val="28"/>
          <w:shd w:val="clear" w:color="auto" w:fill="FFFFFF"/>
        </w:rPr>
        <w:lastRenderedPageBreak/>
        <w:t>Обучение восприятию произведений искусства</w:t>
      </w:r>
    </w:p>
    <w:p w:rsidR="005B5BE4" w:rsidRPr="00895F08"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Style w:val="apple-converted-space"/>
          <w:rFonts w:ascii="Times New Roman" w:hAnsi="Times New Roman" w:cs="Times New Roman"/>
          <w:sz w:val="28"/>
          <w:szCs w:val="28"/>
          <w:shd w:val="clear" w:color="auto" w:fill="FFFFFF"/>
        </w:rPr>
        <w:t>«И</w:t>
      </w:r>
      <w:r w:rsidRPr="00895F08">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895F08"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sidRPr="00895F08">
        <w:rPr>
          <w:rFonts w:ascii="Times New Roman" w:hAnsi="Times New Roman" w:cs="Times New Roman"/>
          <w:sz w:val="28"/>
          <w:szCs w:val="28"/>
        </w:rPr>
        <w:t>«</w:t>
      </w:r>
      <w:r w:rsidRPr="00895F08">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Pr="00895F08"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sidRPr="00895F08">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895F08">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sidRPr="00895F08">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w:t>
      </w:r>
      <w:r w:rsidR="00AD51D3" w:rsidRPr="00895F08">
        <w:rPr>
          <w:rStyle w:val="apple-converted-space"/>
          <w:rFonts w:ascii="Times New Roman" w:hAnsi="Times New Roman" w:cs="Times New Roman"/>
          <w:sz w:val="28"/>
          <w:szCs w:val="28"/>
          <w:shd w:val="clear" w:color="auto" w:fill="FFFFFF"/>
        </w:rPr>
        <w:t>И. Остроухова, А.</w:t>
      </w:r>
      <w:r w:rsidRPr="00895F08">
        <w:rPr>
          <w:rStyle w:val="apple-converted-space"/>
          <w:rFonts w:ascii="Times New Roman" w:hAnsi="Times New Roman" w:cs="Times New Roman"/>
          <w:sz w:val="28"/>
          <w:szCs w:val="28"/>
          <w:shd w:val="clear" w:color="auto" w:fill="FFFFFF"/>
        </w:rPr>
        <w:t xml:space="preserve"> Пластов, В. Поленов, И Левитан, К. Юон, М. Сарьян, П. Сезан, И. </w:t>
      </w:r>
      <w:r w:rsidR="00AD51D3" w:rsidRPr="00895F08">
        <w:rPr>
          <w:rStyle w:val="apple-converted-space"/>
          <w:rFonts w:ascii="Times New Roman" w:hAnsi="Times New Roman" w:cs="Times New Roman"/>
          <w:sz w:val="28"/>
          <w:szCs w:val="28"/>
          <w:shd w:val="clear" w:color="auto" w:fill="FFFFFF"/>
        </w:rPr>
        <w:t>Шишкин и</w:t>
      </w:r>
      <w:r w:rsidRPr="00895F08">
        <w:rPr>
          <w:rStyle w:val="apple-converted-space"/>
          <w:rFonts w:ascii="Times New Roman" w:hAnsi="Times New Roman" w:cs="Times New Roman"/>
          <w:sz w:val="28"/>
          <w:szCs w:val="28"/>
          <w:shd w:val="clear" w:color="auto" w:fill="FFFFFF"/>
        </w:rPr>
        <w:t xml:space="preserve"> т.д. </w:t>
      </w:r>
    </w:p>
    <w:p w:rsidR="005B5BE4" w:rsidRPr="00895F08"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sidRPr="00895F08">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895F08">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sidRPr="00895F08">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Pr="00895F08" w:rsidRDefault="005B5BE4">
      <w:pPr>
        <w:autoSpaceDE w:val="0"/>
        <w:spacing w:after="0" w:line="360" w:lineRule="auto"/>
        <w:ind w:firstLine="709"/>
        <w:jc w:val="both"/>
        <w:rPr>
          <w:rFonts w:ascii="Times New Roman" w:hAnsi="Times New Roman" w:cs="Times New Roman"/>
          <w:b/>
          <w:bCs/>
          <w:iCs/>
          <w:color w:val="auto"/>
          <w:sz w:val="28"/>
          <w:szCs w:val="28"/>
        </w:rPr>
      </w:pPr>
      <w:r w:rsidRPr="00895F08">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sidRPr="00895F08">
        <w:rPr>
          <w:rFonts w:ascii="Times New Roman" w:hAnsi="Times New Roman" w:cs="Times New Roman"/>
          <w:sz w:val="28"/>
          <w:szCs w:val="28"/>
        </w:rPr>
        <w:t xml:space="preserve">Истоки этого искусства и его роль в жизни человека (украшение жилища, предметов быта, орудий труда, костюмы). </w:t>
      </w:r>
      <w:r w:rsidRPr="00895F08">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sidRPr="00895F08">
        <w:rPr>
          <w:rFonts w:ascii="Times New Roman" w:hAnsi="Times New Roman" w:cs="Times New Roman"/>
          <w:sz w:val="28"/>
          <w:szCs w:val="28"/>
        </w:rPr>
        <w:t>Разнообразие форм в природе как основа декоративных форм в прикладном искусств</w:t>
      </w:r>
      <w:r w:rsidR="00A72E75" w:rsidRPr="00895F08">
        <w:rPr>
          <w:rFonts w:ascii="Times New Roman" w:hAnsi="Times New Roman" w:cs="Times New Roman"/>
          <w:sz w:val="28"/>
          <w:szCs w:val="28"/>
        </w:rPr>
        <w:t>е (цветы, раскраска бабочек, пе</w:t>
      </w:r>
      <w:r w:rsidRPr="00895F08">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895F08">
        <w:rPr>
          <w:rFonts w:ascii="Times New Roman" w:hAnsi="Times New Roman" w:cs="Times New Roman"/>
          <w:sz w:val="28"/>
          <w:szCs w:val="28"/>
        </w:rPr>
        <w:softHyphen/>
        <w:t>изведениями народных художественных промыслов в России с учетом мес</w:t>
      </w:r>
      <w:r w:rsidRPr="00895F08">
        <w:rPr>
          <w:rFonts w:ascii="Times New Roman" w:hAnsi="Times New Roman" w:cs="Times New Roman"/>
          <w:sz w:val="28"/>
          <w:szCs w:val="28"/>
        </w:rPr>
        <w:softHyphen/>
        <w:t xml:space="preserve">тных условий. </w:t>
      </w:r>
      <w:r w:rsidRPr="00895F08">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E379CC" w:rsidRPr="00895F08" w:rsidRDefault="00E379CC">
      <w:pPr>
        <w:spacing w:before="120" w:after="0" w:line="360" w:lineRule="auto"/>
        <w:ind w:firstLine="709"/>
        <w:jc w:val="center"/>
        <w:rPr>
          <w:rFonts w:ascii="Times New Roman" w:hAnsi="Times New Roman" w:cs="Times New Roman"/>
          <w:b/>
          <w:bCs/>
          <w:iCs/>
          <w:color w:val="auto"/>
          <w:sz w:val="28"/>
          <w:szCs w:val="28"/>
        </w:rPr>
      </w:pPr>
    </w:p>
    <w:p w:rsidR="005B5BE4" w:rsidRPr="00895F08" w:rsidRDefault="005B5BE4">
      <w:pPr>
        <w:spacing w:before="120" w:after="0" w:line="360" w:lineRule="auto"/>
        <w:ind w:firstLine="709"/>
        <w:jc w:val="center"/>
        <w:rPr>
          <w:b/>
          <w:sz w:val="28"/>
          <w:szCs w:val="28"/>
        </w:rPr>
      </w:pPr>
      <w:r w:rsidRPr="00895F08">
        <w:rPr>
          <w:rFonts w:ascii="Times New Roman" w:hAnsi="Times New Roman" w:cs="Times New Roman"/>
          <w:b/>
          <w:bCs/>
          <w:iCs/>
          <w:color w:val="auto"/>
          <w:sz w:val="28"/>
          <w:szCs w:val="28"/>
        </w:rPr>
        <w:lastRenderedPageBreak/>
        <w:t>ФИЗИЧЕСКАЯ КУЛЬТУРА</w:t>
      </w:r>
    </w:p>
    <w:p w:rsidR="005B5BE4" w:rsidRPr="00895F08" w:rsidRDefault="005B5BE4">
      <w:pPr>
        <w:pStyle w:val="1b"/>
        <w:jc w:val="center"/>
        <w:rPr>
          <w:sz w:val="28"/>
          <w:szCs w:val="28"/>
        </w:rPr>
      </w:pPr>
      <w:r w:rsidRPr="00895F08">
        <w:rPr>
          <w:b/>
          <w:sz w:val="28"/>
          <w:szCs w:val="28"/>
        </w:rPr>
        <w:t>Пояснительная записка</w:t>
      </w:r>
    </w:p>
    <w:p w:rsidR="005B5BE4" w:rsidRPr="00895F08" w:rsidRDefault="005B5BE4">
      <w:pPr>
        <w:spacing w:before="120"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5B5BE4" w:rsidRPr="00895F08" w:rsidRDefault="005B5BE4">
      <w:pPr>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b/>
          <w:sz w:val="28"/>
          <w:szCs w:val="28"/>
        </w:rPr>
        <w:t xml:space="preserve">Основная цель изучения данного предмета </w:t>
      </w:r>
      <w:r w:rsidRPr="00895F08">
        <w:rPr>
          <w:rFonts w:ascii="Times New Roman" w:hAnsi="Times New Roman" w:cs="Times New Roman"/>
          <w:sz w:val="28"/>
          <w:szCs w:val="28"/>
        </w:rPr>
        <w:t xml:space="preserve">заключается во всестороннем развитии личности обучающихся с умственной отсталостью </w:t>
      </w:r>
      <w:r w:rsidRPr="00895F08">
        <w:rPr>
          <w:rFonts w:ascii="Times New Roman" w:hAnsi="Times New Roman" w:cs="Times New Roman"/>
          <w:color w:val="auto"/>
          <w:sz w:val="28"/>
          <w:szCs w:val="28"/>
        </w:rPr>
        <w:t xml:space="preserve">(интеллектуальными нарушениями) </w:t>
      </w:r>
      <w:r w:rsidRPr="00895F08">
        <w:rPr>
          <w:rFonts w:ascii="Times New Roman" w:hAnsi="Times New Roman" w:cs="Times New Roman"/>
          <w:sz w:val="28"/>
          <w:szCs w:val="28"/>
        </w:rPr>
        <w:t xml:space="preserve">в процессе приобщения их к физической культуре, коррекции недостатков </w:t>
      </w:r>
      <w:r w:rsidR="001915C2" w:rsidRPr="00895F08">
        <w:rPr>
          <w:rFonts w:ascii="Times New Roman" w:hAnsi="Times New Roman" w:cs="Times New Roman"/>
          <w:sz w:val="28"/>
          <w:szCs w:val="28"/>
        </w:rPr>
        <w:t>психофизического</w:t>
      </w:r>
      <w:r w:rsidRPr="00895F08">
        <w:rPr>
          <w:rFonts w:ascii="Times New Roman" w:hAnsi="Times New Roman" w:cs="Times New Roman"/>
          <w:sz w:val="28"/>
          <w:szCs w:val="28"/>
        </w:rPr>
        <w:t xml:space="preserve"> развития, расширении индивидуальных двигательных возможностей, социальной адаптации.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bCs/>
          <w:sz w:val="28"/>
          <w:szCs w:val="28"/>
        </w:rPr>
        <w:t xml:space="preserve">Основные задачи изучения предмета: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коррекция нарушений физического развития;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формирование двигательных умений и навыков;</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развитие двигательных способностей в процессе обучения;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w:t>
      </w:r>
      <w:r w:rsidRPr="00895F08">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Pr="00895F08" w:rsidRDefault="005B5BE4">
      <w:pPr>
        <w:pStyle w:val="af4"/>
        <w:tabs>
          <w:tab w:val="left" w:pos="454"/>
        </w:tabs>
        <w:spacing w:after="0" w:line="360" w:lineRule="auto"/>
        <w:ind w:firstLine="709"/>
        <w:jc w:val="both"/>
        <w:rPr>
          <w:rFonts w:ascii="Times New Roman" w:hAnsi="Times New Roman"/>
          <w:sz w:val="28"/>
          <w:szCs w:val="28"/>
        </w:rPr>
      </w:pPr>
      <w:r w:rsidRPr="00895F08">
        <w:rPr>
          <w:rFonts w:ascii="Times New Roman" w:hAnsi="Times New Roman"/>
          <w:sz w:val="28"/>
          <w:szCs w:val="28"/>
        </w:rPr>
        <w:lastRenderedPageBreak/>
        <w:t>― формирование установки на сохранение и укрепление здоровья, навыков здорового и безопасного образа жизни;</w:t>
      </w:r>
    </w:p>
    <w:p w:rsidR="005B5BE4" w:rsidRPr="00895F08" w:rsidRDefault="005B5BE4">
      <w:pPr>
        <w:pStyle w:val="af4"/>
        <w:tabs>
          <w:tab w:val="left" w:pos="454"/>
        </w:tabs>
        <w:spacing w:after="0" w:line="360" w:lineRule="auto"/>
        <w:ind w:firstLine="709"/>
        <w:jc w:val="both"/>
        <w:rPr>
          <w:rFonts w:ascii="Times New Roman" w:hAnsi="Times New Roman"/>
          <w:sz w:val="28"/>
          <w:szCs w:val="28"/>
        </w:rPr>
      </w:pPr>
      <w:r w:rsidRPr="00895F08">
        <w:rPr>
          <w:rFonts w:ascii="Times New Roman" w:hAnsi="Times New Roman"/>
          <w:sz w:val="28"/>
          <w:szCs w:val="28"/>
        </w:rPr>
        <w:t>― поддержание устойчивой физической работоспособности на достигнутом уровне;</w:t>
      </w:r>
    </w:p>
    <w:p w:rsidR="005B5BE4" w:rsidRPr="00895F08" w:rsidRDefault="005B5BE4">
      <w:pPr>
        <w:pStyle w:val="af4"/>
        <w:tabs>
          <w:tab w:val="left" w:pos="454"/>
        </w:tabs>
        <w:spacing w:after="0" w:line="360" w:lineRule="auto"/>
        <w:ind w:firstLine="709"/>
        <w:jc w:val="both"/>
        <w:rPr>
          <w:rFonts w:ascii="Times New Roman" w:hAnsi="Times New Roman"/>
          <w:sz w:val="28"/>
          <w:szCs w:val="28"/>
        </w:rPr>
      </w:pPr>
      <w:r w:rsidRPr="00895F08">
        <w:rPr>
          <w:rFonts w:ascii="Times New Roman" w:hAnsi="Times New Roman"/>
          <w:sz w:val="28"/>
          <w:szCs w:val="28"/>
        </w:rPr>
        <w:t xml:space="preserve">― формирование познавательных интересов, сообщение </w:t>
      </w:r>
      <w:r w:rsidR="00824280" w:rsidRPr="00895F08">
        <w:rPr>
          <w:rFonts w:ascii="Times New Roman" w:hAnsi="Times New Roman"/>
          <w:sz w:val="28"/>
          <w:szCs w:val="28"/>
        </w:rPr>
        <w:t>доступных теоретических</w:t>
      </w:r>
      <w:r w:rsidRPr="00895F08">
        <w:rPr>
          <w:rFonts w:ascii="Times New Roman" w:hAnsi="Times New Roman"/>
          <w:sz w:val="28"/>
          <w:szCs w:val="28"/>
        </w:rPr>
        <w:t xml:space="preserve"> сведений по физической культуре;</w:t>
      </w:r>
    </w:p>
    <w:p w:rsidR="005B5BE4" w:rsidRPr="00895F08" w:rsidRDefault="005B5BE4">
      <w:pPr>
        <w:pStyle w:val="af4"/>
        <w:tabs>
          <w:tab w:val="left" w:pos="454"/>
        </w:tabs>
        <w:spacing w:after="0" w:line="360" w:lineRule="auto"/>
        <w:ind w:firstLine="709"/>
        <w:jc w:val="both"/>
        <w:rPr>
          <w:rFonts w:ascii="Times New Roman" w:hAnsi="Times New Roman"/>
          <w:sz w:val="28"/>
          <w:szCs w:val="28"/>
        </w:rPr>
      </w:pPr>
      <w:r w:rsidRPr="00895F08">
        <w:rPr>
          <w:rFonts w:ascii="Times New Roman" w:hAnsi="Times New Roman"/>
          <w:sz w:val="28"/>
          <w:szCs w:val="28"/>
        </w:rPr>
        <w:t>― воспитание устойчивого интереса к занятиям физическими упражнениями;</w:t>
      </w:r>
    </w:p>
    <w:p w:rsidR="005B5BE4" w:rsidRPr="00895F08" w:rsidRDefault="005B5BE4">
      <w:pPr>
        <w:pStyle w:val="af4"/>
        <w:tabs>
          <w:tab w:val="left" w:pos="454"/>
        </w:tabs>
        <w:spacing w:after="0" w:line="360" w:lineRule="auto"/>
        <w:ind w:firstLine="709"/>
        <w:jc w:val="both"/>
        <w:rPr>
          <w:rFonts w:ascii="Times New Roman" w:hAnsi="Times New Roman"/>
          <w:sz w:val="28"/>
          <w:szCs w:val="28"/>
        </w:rPr>
      </w:pPr>
      <w:r w:rsidRPr="00895F08">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Pr="00895F08" w:rsidRDefault="005B5BE4">
      <w:pPr>
        <w:pStyle w:val="af4"/>
        <w:tabs>
          <w:tab w:val="left" w:pos="454"/>
        </w:tabs>
        <w:spacing w:after="0" w:line="360" w:lineRule="auto"/>
        <w:ind w:firstLine="709"/>
        <w:jc w:val="both"/>
        <w:rPr>
          <w:rFonts w:ascii="Times New Roman" w:hAnsi="Times New Roman"/>
          <w:sz w:val="28"/>
          <w:szCs w:val="28"/>
        </w:rPr>
      </w:pPr>
      <w:r w:rsidRPr="00895F08">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895F08" w:rsidRDefault="005B5BE4">
      <w:pPr>
        <w:pStyle w:val="afd"/>
        <w:spacing w:line="360" w:lineRule="auto"/>
        <w:ind w:firstLine="709"/>
        <w:jc w:val="both"/>
        <w:rPr>
          <w:rFonts w:ascii="Times New Roman" w:hAnsi="Times New Roman"/>
          <w:sz w:val="28"/>
          <w:szCs w:val="28"/>
        </w:rPr>
      </w:pPr>
      <w:r w:rsidRPr="00895F08">
        <w:rPr>
          <w:rFonts w:ascii="Times New Roman" w:hAnsi="Times New Roman"/>
          <w:sz w:val="28"/>
          <w:szCs w:val="28"/>
        </w:rPr>
        <w:t>― обогащение чувственного опыта;</w:t>
      </w:r>
    </w:p>
    <w:p w:rsidR="005B5BE4" w:rsidRPr="00895F08" w:rsidRDefault="005B5BE4">
      <w:pPr>
        <w:pStyle w:val="afd"/>
        <w:spacing w:line="360" w:lineRule="auto"/>
        <w:ind w:firstLine="709"/>
        <w:jc w:val="both"/>
        <w:rPr>
          <w:rFonts w:ascii="Times New Roman" w:hAnsi="Times New Roman"/>
          <w:sz w:val="28"/>
          <w:szCs w:val="28"/>
        </w:rPr>
      </w:pPr>
      <w:r w:rsidRPr="00895F08">
        <w:rPr>
          <w:rFonts w:ascii="Times New Roman" w:hAnsi="Times New Roman"/>
          <w:sz w:val="28"/>
          <w:szCs w:val="28"/>
        </w:rPr>
        <w:t>― коррекцию и развитие сенсомоторной сферы;</w:t>
      </w:r>
    </w:p>
    <w:p w:rsidR="005B5BE4" w:rsidRPr="00895F08" w:rsidRDefault="005B5BE4">
      <w:pPr>
        <w:pStyle w:val="afd"/>
        <w:spacing w:line="360" w:lineRule="auto"/>
        <w:ind w:firstLine="709"/>
        <w:jc w:val="both"/>
        <w:rPr>
          <w:rStyle w:val="apple-converted-space"/>
          <w:rFonts w:ascii="Times New Roman" w:hAnsi="Times New Roman"/>
          <w:sz w:val="28"/>
          <w:szCs w:val="28"/>
          <w:shd w:val="clear" w:color="auto" w:fill="FFFFFF"/>
        </w:rPr>
      </w:pPr>
      <w:r w:rsidRPr="00895F08">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Pr="00895F08"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sidRPr="00895F08">
        <w:rPr>
          <w:rStyle w:val="apple-converted-space"/>
          <w:rFonts w:ascii="Times New Roman" w:hAnsi="Times New Roman" w:cs="Times New Roman"/>
          <w:sz w:val="28"/>
          <w:szCs w:val="28"/>
          <w:shd w:val="clear" w:color="auto" w:fill="FFFFFF"/>
        </w:rPr>
        <w:t xml:space="preserve">Содержание программы отражено в пяти разделах: «Знания о физической культуре», «Гимнастика», «Легкая атлетика», «Лыжная и конькобежная подготовка», «Игры». </w:t>
      </w:r>
      <w:r w:rsidR="001915C2" w:rsidRPr="00895F08">
        <w:rPr>
          <w:rStyle w:val="apple-converted-space"/>
          <w:rFonts w:ascii="Times New Roman" w:hAnsi="Times New Roman" w:cs="Times New Roman"/>
          <w:sz w:val="28"/>
          <w:szCs w:val="28"/>
          <w:shd w:val="clear" w:color="auto" w:fill="FFFFFF"/>
        </w:rPr>
        <w:t>Каждый</w:t>
      </w:r>
      <w:r w:rsidRPr="00895F08">
        <w:rPr>
          <w:rStyle w:val="apple-converted-space"/>
          <w:rFonts w:ascii="Times New Roman" w:hAnsi="Times New Roman" w:cs="Times New Roman"/>
          <w:sz w:val="28"/>
          <w:szCs w:val="28"/>
          <w:shd w:val="clear" w:color="auto" w:fill="FFFFFF"/>
        </w:rPr>
        <w:t xml:space="preserve"> из перечисленных разделов включает некоторые теоретические сведения и материал для практической подготовки обучающихся.</w:t>
      </w:r>
    </w:p>
    <w:p w:rsidR="005B5BE4" w:rsidRPr="00895F08" w:rsidRDefault="005B5BE4">
      <w:pPr>
        <w:spacing w:after="0" w:line="360" w:lineRule="auto"/>
        <w:ind w:firstLine="709"/>
        <w:jc w:val="both"/>
        <w:rPr>
          <w:rStyle w:val="apple-converted-space"/>
          <w:sz w:val="28"/>
          <w:szCs w:val="28"/>
          <w:shd w:val="clear" w:color="auto" w:fill="FFFFFF"/>
        </w:rPr>
      </w:pPr>
      <w:r w:rsidRPr="00895F08">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Pr="00895F08" w:rsidRDefault="005B5BE4">
      <w:pPr>
        <w:pStyle w:val="1b"/>
        <w:ind w:left="0" w:firstLine="709"/>
        <w:jc w:val="both"/>
        <w:rPr>
          <w:rStyle w:val="apple-converted-space"/>
          <w:sz w:val="28"/>
          <w:szCs w:val="28"/>
          <w:shd w:val="clear" w:color="auto" w:fill="FFFFFF"/>
        </w:rPr>
      </w:pPr>
      <w:r w:rsidRPr="00895F08">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895F08" w:rsidRDefault="005B5BE4">
      <w:pPr>
        <w:pStyle w:val="1b"/>
        <w:ind w:left="0" w:firstLine="709"/>
        <w:jc w:val="both"/>
        <w:rPr>
          <w:rStyle w:val="apple-converted-space"/>
          <w:sz w:val="28"/>
          <w:szCs w:val="28"/>
          <w:shd w:val="clear" w:color="auto" w:fill="FFFFFF"/>
        </w:rPr>
      </w:pPr>
      <w:r w:rsidRPr="00895F08">
        <w:rPr>
          <w:rStyle w:val="apple-converted-space"/>
          <w:sz w:val="28"/>
          <w:szCs w:val="28"/>
          <w:shd w:val="clear" w:color="auto" w:fill="FFFFFF"/>
        </w:rPr>
        <w:t>― выполнение физических упражнений на основе показа учителя;</w:t>
      </w:r>
    </w:p>
    <w:p w:rsidR="005B5BE4" w:rsidRPr="00895F08" w:rsidRDefault="005B5BE4">
      <w:pPr>
        <w:pStyle w:val="1b"/>
        <w:ind w:left="0" w:firstLine="709"/>
        <w:jc w:val="both"/>
        <w:rPr>
          <w:rStyle w:val="apple-converted-space"/>
          <w:sz w:val="28"/>
          <w:szCs w:val="28"/>
          <w:shd w:val="clear" w:color="auto" w:fill="FFFFFF"/>
        </w:rPr>
      </w:pPr>
      <w:r w:rsidRPr="00895F08">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Pr="00895F08" w:rsidRDefault="005B5BE4">
      <w:pPr>
        <w:pStyle w:val="1b"/>
        <w:ind w:left="0" w:firstLine="709"/>
        <w:jc w:val="both"/>
        <w:rPr>
          <w:rStyle w:val="apple-converted-space"/>
          <w:sz w:val="28"/>
          <w:szCs w:val="28"/>
          <w:shd w:val="clear" w:color="auto" w:fill="FFFFFF"/>
        </w:rPr>
      </w:pPr>
      <w:r w:rsidRPr="00895F08">
        <w:rPr>
          <w:rStyle w:val="apple-converted-space"/>
          <w:sz w:val="28"/>
          <w:szCs w:val="28"/>
          <w:shd w:val="clear" w:color="auto" w:fill="FFFFFF"/>
        </w:rPr>
        <w:t>― самостоятельное выполнение упражнений;</w:t>
      </w:r>
    </w:p>
    <w:p w:rsidR="005B5BE4" w:rsidRPr="00895F08" w:rsidRDefault="005B5BE4">
      <w:pPr>
        <w:pStyle w:val="1b"/>
        <w:ind w:left="0" w:firstLine="709"/>
        <w:jc w:val="both"/>
        <w:rPr>
          <w:rStyle w:val="apple-converted-space"/>
          <w:sz w:val="28"/>
          <w:szCs w:val="28"/>
          <w:shd w:val="clear" w:color="auto" w:fill="FFFFFF"/>
        </w:rPr>
      </w:pPr>
      <w:r w:rsidRPr="00895F08">
        <w:rPr>
          <w:rStyle w:val="apple-converted-space"/>
          <w:sz w:val="28"/>
          <w:szCs w:val="28"/>
          <w:shd w:val="clear" w:color="auto" w:fill="FFFFFF"/>
        </w:rPr>
        <w:t>― занятия в тренирующем режиме;</w:t>
      </w:r>
    </w:p>
    <w:p w:rsidR="005B5BE4" w:rsidRPr="00895F08" w:rsidRDefault="005B5BE4">
      <w:pPr>
        <w:pStyle w:val="1b"/>
        <w:ind w:left="0" w:firstLine="709"/>
        <w:jc w:val="both"/>
        <w:rPr>
          <w:b/>
          <w:bCs/>
          <w:i/>
          <w:iCs/>
          <w:sz w:val="28"/>
          <w:szCs w:val="28"/>
        </w:rPr>
      </w:pPr>
      <w:r w:rsidRPr="00895F08">
        <w:rPr>
          <w:rStyle w:val="apple-converted-space"/>
          <w:sz w:val="28"/>
          <w:szCs w:val="28"/>
          <w:shd w:val="clear" w:color="auto" w:fill="FFFFFF"/>
        </w:rPr>
        <w:lastRenderedPageBreak/>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895F08" w:rsidRDefault="005B5BE4">
      <w:pPr>
        <w:spacing w:after="0" w:line="360" w:lineRule="auto"/>
        <w:ind w:firstLine="709"/>
        <w:jc w:val="center"/>
        <w:rPr>
          <w:rFonts w:ascii="Times New Roman" w:hAnsi="Times New Roman" w:cs="Times New Roman"/>
          <w:color w:val="000000"/>
          <w:sz w:val="28"/>
          <w:szCs w:val="28"/>
        </w:rPr>
      </w:pPr>
      <w:r w:rsidRPr="00895F08">
        <w:rPr>
          <w:rFonts w:ascii="Times New Roman" w:hAnsi="Times New Roman" w:cs="Times New Roman"/>
          <w:b/>
          <w:bCs/>
          <w:i/>
          <w:iCs/>
          <w:sz w:val="28"/>
          <w:szCs w:val="28"/>
        </w:rPr>
        <w:t>Знания о физической культуре</w:t>
      </w:r>
    </w:p>
    <w:p w:rsidR="005B5BE4" w:rsidRPr="00895F08"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sidRPr="00895F08">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895F08"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sidRPr="00895F08">
        <w:rPr>
          <w:rStyle w:val="apple-converted-space"/>
          <w:rFonts w:ascii="Times New Roman" w:hAnsi="Times New Roman" w:cs="Times New Roman"/>
          <w:b/>
          <w:i/>
          <w:sz w:val="28"/>
          <w:szCs w:val="28"/>
          <w:shd w:val="clear" w:color="auto" w:fill="FFFFFF"/>
        </w:rPr>
        <w:t>Гимнастика</w:t>
      </w:r>
    </w:p>
    <w:p w:rsidR="005B5BE4" w:rsidRPr="00895F08" w:rsidRDefault="005B5BE4">
      <w:pPr>
        <w:shd w:val="clear" w:color="auto" w:fill="FFFFFF"/>
        <w:spacing w:after="0" w:line="360" w:lineRule="auto"/>
        <w:ind w:firstLine="709"/>
        <w:jc w:val="both"/>
        <w:rPr>
          <w:rFonts w:ascii="Times New Roman" w:hAnsi="Times New Roman" w:cs="Times New Roman"/>
          <w:b/>
          <w:bCs/>
          <w:color w:val="000000"/>
          <w:sz w:val="28"/>
          <w:szCs w:val="28"/>
        </w:rPr>
      </w:pPr>
      <w:r w:rsidRPr="00895F08">
        <w:rPr>
          <w:rFonts w:ascii="Times New Roman" w:hAnsi="Times New Roman" w:cs="Times New Roman"/>
          <w:b/>
          <w:bCs/>
          <w:color w:val="000000"/>
          <w:sz w:val="28"/>
          <w:szCs w:val="28"/>
        </w:rPr>
        <w:t xml:space="preserve">Теоретические сведения. </w:t>
      </w:r>
      <w:r w:rsidRPr="00895F08">
        <w:rPr>
          <w:rFonts w:ascii="Times New Roman" w:hAnsi="Times New Roman" w:cs="Times New Roman"/>
          <w:color w:val="000000"/>
          <w:sz w:val="28"/>
          <w:szCs w:val="28"/>
        </w:rPr>
        <w:t>Одежда и обувь гимнаста.</w:t>
      </w:r>
      <w:r w:rsidRPr="00895F08">
        <w:rPr>
          <w:rFonts w:ascii="Times New Roman" w:hAnsi="Times New Roman" w:cs="Times New Roman"/>
          <w:b/>
          <w:bCs/>
          <w:color w:val="000000"/>
          <w:sz w:val="28"/>
          <w:szCs w:val="28"/>
        </w:rPr>
        <w:t xml:space="preserve"> </w:t>
      </w:r>
      <w:r w:rsidRPr="00895F08">
        <w:rPr>
          <w:rFonts w:ascii="Times New Roman" w:hAnsi="Times New Roman" w:cs="Times New Roman"/>
          <w:color w:val="000000"/>
          <w:sz w:val="28"/>
          <w:szCs w:val="28"/>
        </w:rPr>
        <w:t>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5B5BE4" w:rsidRPr="00895F08"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sidRPr="00895F08">
        <w:rPr>
          <w:rFonts w:ascii="Times New Roman" w:hAnsi="Times New Roman" w:cs="Times New Roman"/>
          <w:b/>
          <w:bCs/>
          <w:color w:val="000000"/>
          <w:sz w:val="28"/>
          <w:szCs w:val="28"/>
        </w:rPr>
        <w:t xml:space="preserve">Практический материал. </w:t>
      </w:r>
    </w:p>
    <w:p w:rsidR="005B5BE4" w:rsidRPr="00895F08"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sidRPr="00895F08">
        <w:rPr>
          <w:rFonts w:ascii="Times New Roman" w:hAnsi="Times New Roman" w:cs="Times New Roman"/>
          <w:bCs/>
          <w:i/>
          <w:color w:val="000000"/>
          <w:sz w:val="28"/>
          <w:szCs w:val="28"/>
          <w:u w:val="single"/>
        </w:rPr>
        <w:t>Построения и перестроения</w:t>
      </w:r>
      <w:r w:rsidRPr="00895F08">
        <w:rPr>
          <w:rFonts w:ascii="Times New Roman" w:hAnsi="Times New Roman" w:cs="Times New Roman"/>
          <w:bCs/>
          <w:color w:val="000000"/>
          <w:sz w:val="28"/>
          <w:szCs w:val="28"/>
        </w:rPr>
        <w:t xml:space="preserve">. </w:t>
      </w:r>
    </w:p>
    <w:p w:rsidR="005B5BE4" w:rsidRPr="00895F08" w:rsidRDefault="005B5BE4">
      <w:pPr>
        <w:shd w:val="clear" w:color="auto" w:fill="FFFFFF"/>
        <w:spacing w:after="0" w:line="360" w:lineRule="auto"/>
        <w:ind w:firstLine="709"/>
        <w:jc w:val="both"/>
        <w:rPr>
          <w:rFonts w:ascii="Times New Roman" w:hAnsi="Times New Roman" w:cs="Times New Roman"/>
          <w:bCs/>
          <w:color w:val="000000"/>
          <w:sz w:val="28"/>
          <w:szCs w:val="28"/>
        </w:rPr>
      </w:pPr>
      <w:r w:rsidRPr="00895F08">
        <w:rPr>
          <w:rFonts w:ascii="Times New Roman" w:hAnsi="Times New Roman" w:cs="Times New Roman"/>
          <w:bCs/>
          <w:i/>
          <w:color w:val="000000"/>
          <w:sz w:val="28"/>
          <w:szCs w:val="28"/>
          <w:u w:val="single"/>
        </w:rPr>
        <w:t xml:space="preserve">Упражнения без предметов </w:t>
      </w:r>
      <w:r w:rsidRPr="00895F08">
        <w:rPr>
          <w:rFonts w:ascii="Times New Roman" w:hAnsi="Times New Roman" w:cs="Times New Roman"/>
          <w:bCs/>
          <w:color w:val="000000"/>
          <w:sz w:val="28"/>
          <w:szCs w:val="28"/>
        </w:rPr>
        <w:t>(</w:t>
      </w:r>
      <w:r w:rsidRPr="00895F08">
        <w:rPr>
          <w:rFonts w:ascii="Times New Roman" w:hAnsi="Times New Roman" w:cs="Times New Roman"/>
          <w:bCs/>
          <w:i/>
          <w:color w:val="000000"/>
          <w:sz w:val="28"/>
          <w:szCs w:val="28"/>
        </w:rPr>
        <w:t>коррегирующие и общеразвивающие упражнения</w:t>
      </w:r>
      <w:r w:rsidRPr="00895F08">
        <w:rPr>
          <w:rFonts w:ascii="Times New Roman" w:hAnsi="Times New Roman" w:cs="Times New Roman"/>
          <w:bCs/>
          <w:color w:val="000000"/>
          <w:sz w:val="28"/>
          <w:szCs w:val="28"/>
        </w:rPr>
        <w:t>):</w:t>
      </w:r>
    </w:p>
    <w:p w:rsidR="005B5BE4" w:rsidRPr="00895F08"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sidRPr="00895F08">
        <w:rPr>
          <w:rFonts w:ascii="Times New Roman" w:hAnsi="Times New Roman" w:cs="Times New Roman"/>
          <w:bCs/>
          <w:color w:val="000000"/>
          <w:sz w:val="28"/>
          <w:szCs w:val="28"/>
        </w:rPr>
        <w:t>основные положения и движения рук, ног, головы, туловища;</w:t>
      </w:r>
      <w:r w:rsidRPr="00895F08">
        <w:rPr>
          <w:rFonts w:ascii="Times New Roman" w:hAnsi="Times New Roman" w:cs="Times New Roman"/>
          <w:color w:val="000000"/>
          <w:sz w:val="28"/>
          <w:szCs w:val="28"/>
        </w:rPr>
        <w:t xml:space="preserve"> </w:t>
      </w:r>
      <w:r w:rsidRPr="00895F08">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895F08" w:rsidRDefault="005B5BE4">
      <w:pPr>
        <w:shd w:val="clear" w:color="auto" w:fill="FFFFFF"/>
        <w:spacing w:after="0" w:line="360" w:lineRule="auto"/>
        <w:ind w:firstLine="709"/>
        <w:jc w:val="both"/>
        <w:rPr>
          <w:rFonts w:ascii="Times New Roman" w:hAnsi="Times New Roman" w:cs="Times New Roman"/>
          <w:bCs/>
          <w:color w:val="000000"/>
          <w:sz w:val="28"/>
          <w:szCs w:val="28"/>
        </w:rPr>
      </w:pPr>
      <w:r w:rsidRPr="00895F08">
        <w:rPr>
          <w:rFonts w:ascii="Times New Roman" w:hAnsi="Times New Roman" w:cs="Times New Roman"/>
          <w:bCs/>
          <w:i/>
          <w:color w:val="000000"/>
          <w:sz w:val="28"/>
          <w:szCs w:val="28"/>
          <w:u w:val="single"/>
        </w:rPr>
        <w:t>Упражнения с предметами</w:t>
      </w:r>
      <w:r w:rsidRPr="00895F08">
        <w:rPr>
          <w:rFonts w:ascii="Times New Roman" w:hAnsi="Times New Roman" w:cs="Times New Roman"/>
          <w:bCs/>
          <w:color w:val="000000"/>
          <w:sz w:val="28"/>
          <w:szCs w:val="28"/>
          <w:u w:val="single"/>
        </w:rPr>
        <w:t>:</w:t>
      </w:r>
      <w:r w:rsidRPr="00895F08">
        <w:rPr>
          <w:rFonts w:ascii="Times New Roman" w:hAnsi="Times New Roman" w:cs="Times New Roman"/>
          <w:b/>
          <w:bCs/>
          <w:color w:val="000000"/>
          <w:sz w:val="28"/>
          <w:szCs w:val="28"/>
        </w:rPr>
        <w:t xml:space="preserve"> </w:t>
      </w:r>
    </w:p>
    <w:p w:rsidR="005B5BE4" w:rsidRPr="00895F08"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sidRPr="00895F08">
        <w:rPr>
          <w:rFonts w:ascii="Times New Roman" w:hAnsi="Times New Roman" w:cs="Times New Roman"/>
          <w:bCs/>
          <w:color w:val="000000"/>
          <w:sz w:val="28"/>
          <w:szCs w:val="28"/>
        </w:rPr>
        <w:t>с гимнастическими палками;</w:t>
      </w:r>
      <w:r w:rsidRPr="00895F08">
        <w:rPr>
          <w:rFonts w:ascii="Times New Roman" w:hAnsi="Times New Roman" w:cs="Times New Roman"/>
          <w:b/>
          <w:bCs/>
          <w:color w:val="000000"/>
          <w:sz w:val="28"/>
          <w:szCs w:val="28"/>
        </w:rPr>
        <w:t xml:space="preserve"> </w:t>
      </w:r>
      <w:r w:rsidRPr="00895F08">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w:t>
      </w:r>
      <w:r w:rsidRPr="00895F08">
        <w:rPr>
          <w:rFonts w:ascii="Times New Roman" w:hAnsi="Times New Roman" w:cs="Times New Roman"/>
          <w:bCs/>
          <w:color w:val="000000"/>
          <w:sz w:val="28"/>
          <w:szCs w:val="28"/>
        </w:rPr>
        <w:lastRenderedPageBreak/>
        <w:t>равновесие; лазанье и перелезание;</w:t>
      </w:r>
      <w:r w:rsidRPr="00895F08">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sidRPr="00895F08">
        <w:rPr>
          <w:rFonts w:ascii="Times New Roman" w:hAnsi="Times New Roman" w:cs="Times New Roman"/>
          <w:bCs/>
          <w:color w:val="000000"/>
          <w:sz w:val="28"/>
          <w:szCs w:val="28"/>
        </w:rPr>
        <w:t xml:space="preserve">и </w:t>
      </w:r>
      <w:r w:rsidRPr="00895F08">
        <w:rPr>
          <w:rFonts w:ascii="Times New Roman" w:hAnsi="Times New Roman" w:cs="Times New Roman"/>
          <w:color w:val="000000"/>
          <w:sz w:val="28"/>
          <w:szCs w:val="28"/>
        </w:rPr>
        <w:t>точности движений</w:t>
      </w:r>
      <w:r w:rsidRPr="00895F08">
        <w:rPr>
          <w:rFonts w:ascii="Times New Roman" w:hAnsi="Times New Roman" w:cs="Times New Roman"/>
          <w:b/>
          <w:color w:val="000000"/>
          <w:sz w:val="28"/>
          <w:szCs w:val="28"/>
        </w:rPr>
        <w:t xml:space="preserve">; </w:t>
      </w:r>
      <w:r w:rsidRPr="00895F08">
        <w:rPr>
          <w:rFonts w:ascii="Times New Roman" w:hAnsi="Times New Roman" w:cs="Times New Roman"/>
          <w:bCs/>
          <w:color w:val="000000"/>
          <w:sz w:val="28"/>
          <w:szCs w:val="28"/>
        </w:rPr>
        <w:t>переноска грузов и передача предметов</w:t>
      </w:r>
      <w:r w:rsidRPr="00895F08">
        <w:rPr>
          <w:rFonts w:ascii="Times New Roman" w:hAnsi="Times New Roman" w:cs="Times New Roman"/>
          <w:b/>
          <w:bCs/>
          <w:color w:val="000000"/>
          <w:sz w:val="28"/>
          <w:szCs w:val="28"/>
        </w:rPr>
        <w:t xml:space="preserve">; </w:t>
      </w:r>
      <w:r w:rsidRPr="00895F08">
        <w:rPr>
          <w:rFonts w:ascii="Times New Roman" w:hAnsi="Times New Roman" w:cs="Times New Roman"/>
          <w:bCs/>
          <w:color w:val="000000"/>
          <w:sz w:val="28"/>
          <w:szCs w:val="28"/>
        </w:rPr>
        <w:t xml:space="preserve">прыжки. </w:t>
      </w:r>
    </w:p>
    <w:p w:rsidR="005B5BE4" w:rsidRPr="00895F08" w:rsidRDefault="005B5BE4">
      <w:pPr>
        <w:shd w:val="clear" w:color="auto" w:fill="FFFFFF"/>
        <w:spacing w:after="0"/>
        <w:jc w:val="center"/>
        <w:rPr>
          <w:rFonts w:ascii="Times New Roman" w:hAnsi="Times New Roman" w:cs="Times New Roman"/>
          <w:b/>
          <w:color w:val="000000"/>
          <w:sz w:val="28"/>
          <w:szCs w:val="28"/>
        </w:rPr>
      </w:pPr>
      <w:r w:rsidRPr="00895F08">
        <w:rPr>
          <w:rFonts w:ascii="Times New Roman" w:hAnsi="Times New Roman" w:cs="Times New Roman"/>
          <w:b/>
          <w:bCs/>
          <w:i/>
          <w:color w:val="000000"/>
          <w:sz w:val="28"/>
          <w:szCs w:val="28"/>
        </w:rPr>
        <w:t>Легкая атлетика</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b/>
          <w:color w:val="000000"/>
          <w:sz w:val="28"/>
          <w:szCs w:val="28"/>
        </w:rPr>
        <w:t>Теоретические сведения</w:t>
      </w:r>
      <w:r w:rsidRPr="00895F08">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5B5BE4" w:rsidRPr="00895F08" w:rsidRDefault="005B5BE4">
      <w:pPr>
        <w:shd w:val="clear" w:color="auto" w:fill="FFFFFF"/>
        <w:spacing w:after="0" w:line="360" w:lineRule="auto"/>
        <w:ind w:firstLine="709"/>
        <w:jc w:val="both"/>
        <w:rPr>
          <w:rFonts w:ascii="Times New Roman" w:hAnsi="Times New Roman" w:cs="Times New Roman"/>
          <w:bCs/>
          <w:i/>
          <w:color w:val="000000"/>
          <w:sz w:val="28"/>
          <w:szCs w:val="28"/>
        </w:rPr>
      </w:pPr>
      <w:r w:rsidRPr="00895F08">
        <w:rPr>
          <w:rFonts w:ascii="Times New Roman" w:hAnsi="Times New Roman" w:cs="Times New Roman"/>
          <w:b/>
          <w:sz w:val="28"/>
          <w:szCs w:val="28"/>
        </w:rPr>
        <w:t>Практический материал:</w:t>
      </w:r>
    </w:p>
    <w:p w:rsidR="005B5BE4" w:rsidRPr="00895F08" w:rsidRDefault="005B5BE4">
      <w:pPr>
        <w:shd w:val="clear" w:color="auto" w:fill="FFFFFF"/>
        <w:spacing w:after="0" w:line="360" w:lineRule="auto"/>
        <w:ind w:firstLine="709"/>
        <w:jc w:val="both"/>
        <w:rPr>
          <w:rFonts w:ascii="Times New Roman" w:hAnsi="Times New Roman" w:cs="Times New Roman"/>
          <w:bCs/>
          <w:i/>
          <w:color w:val="000000"/>
          <w:sz w:val="28"/>
          <w:szCs w:val="28"/>
        </w:rPr>
      </w:pPr>
      <w:r w:rsidRPr="00895F08">
        <w:rPr>
          <w:rFonts w:ascii="Times New Roman" w:hAnsi="Times New Roman" w:cs="Times New Roman"/>
          <w:bCs/>
          <w:i/>
          <w:color w:val="000000"/>
          <w:sz w:val="28"/>
          <w:szCs w:val="28"/>
        </w:rPr>
        <w:t>Ходьба</w:t>
      </w:r>
      <w:r w:rsidRPr="00895F08">
        <w:rPr>
          <w:rFonts w:ascii="Times New Roman" w:hAnsi="Times New Roman" w:cs="Times New Roman"/>
          <w:bCs/>
          <w:color w:val="000000"/>
          <w:sz w:val="28"/>
          <w:szCs w:val="28"/>
        </w:rPr>
        <w:t xml:space="preserve">. </w:t>
      </w:r>
      <w:r w:rsidRPr="00895F08">
        <w:rPr>
          <w:rFonts w:ascii="Times New Roman" w:hAnsi="Times New Roman" w:cs="Times New Roman"/>
          <w:color w:val="000000"/>
          <w:spacing w:val="-5"/>
          <w:sz w:val="28"/>
          <w:szCs w:val="28"/>
        </w:rPr>
        <w:t xml:space="preserve">Ходьба парами по кругу, взявшись за руки. Обычная ходьба </w:t>
      </w:r>
      <w:r w:rsidRPr="00895F08">
        <w:rPr>
          <w:rFonts w:ascii="Times New Roman" w:hAnsi="Times New Roman" w:cs="Times New Roman"/>
          <w:color w:val="000000"/>
          <w:spacing w:val="-6"/>
          <w:sz w:val="28"/>
          <w:szCs w:val="28"/>
        </w:rPr>
        <w:t>в умеренном темпе в колонне по одному в обход зала за учителем. Ходь</w:t>
      </w:r>
      <w:r w:rsidRPr="00895F08">
        <w:rPr>
          <w:rFonts w:ascii="Times New Roman" w:hAnsi="Times New Roman" w:cs="Times New Roman"/>
          <w:color w:val="000000"/>
          <w:spacing w:val="6"/>
          <w:sz w:val="28"/>
          <w:szCs w:val="28"/>
        </w:rPr>
        <w:t xml:space="preserve">ба по прямой линии, ходьба на носках, на пятках, на внутреннем </w:t>
      </w:r>
      <w:r w:rsidRPr="00895F08">
        <w:rPr>
          <w:rFonts w:ascii="Times New Roman" w:hAnsi="Times New Roman" w:cs="Times New Roman"/>
          <w:color w:val="000000"/>
          <w:sz w:val="28"/>
          <w:szCs w:val="28"/>
        </w:rPr>
        <w:t xml:space="preserve">и внешнем своде стопы. Ходьба с сохранением правильной осанки. </w:t>
      </w:r>
      <w:r w:rsidRPr="00895F08">
        <w:rPr>
          <w:rFonts w:ascii="Times New Roman" w:hAnsi="Times New Roman" w:cs="Times New Roman"/>
          <w:color w:val="000000"/>
          <w:spacing w:val="-3"/>
          <w:sz w:val="28"/>
          <w:szCs w:val="28"/>
        </w:rPr>
        <w:t xml:space="preserve">Ходьба в чередовании с бегом. </w:t>
      </w:r>
      <w:r w:rsidRPr="00895F08">
        <w:rPr>
          <w:rFonts w:ascii="Times New Roman" w:hAnsi="Times New Roman" w:cs="Times New Roman"/>
          <w:color w:val="000000"/>
          <w:spacing w:val="-5"/>
          <w:sz w:val="28"/>
          <w:szCs w:val="28"/>
        </w:rPr>
        <w:t>Ходьба с изменением скорости. Ходьба с различным положением рук: на пояс, к плечам, перед грудью, за голову. Ходьба с изме</w:t>
      </w:r>
      <w:r w:rsidRPr="00895F08">
        <w:rPr>
          <w:rFonts w:ascii="Times New Roman" w:hAnsi="Times New Roman" w:cs="Times New Roman"/>
          <w:color w:val="000000"/>
          <w:spacing w:val="-4"/>
          <w:sz w:val="28"/>
          <w:szCs w:val="28"/>
        </w:rPr>
        <w:t>нением направлений по ориентирам и командам учителя. Ходьба с пе</w:t>
      </w:r>
      <w:r w:rsidRPr="00895F08">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sidRPr="00895F08">
        <w:rPr>
          <w:rFonts w:ascii="Times New Roman" w:hAnsi="Times New Roman" w:cs="Times New Roman"/>
          <w:color w:val="000000"/>
          <w:spacing w:val="1"/>
          <w:sz w:val="28"/>
          <w:szCs w:val="28"/>
        </w:rPr>
        <w:t xml:space="preserve">Ходьба в медленном, среднем и быстром темпе. Ходьба </w:t>
      </w:r>
      <w:r w:rsidRPr="00895F08">
        <w:rPr>
          <w:rFonts w:ascii="Times New Roman" w:hAnsi="Times New Roman" w:cs="Times New Roman"/>
          <w:color w:val="000000"/>
          <w:spacing w:val="-5"/>
          <w:sz w:val="28"/>
          <w:szCs w:val="28"/>
        </w:rPr>
        <w:t>с выполнением упражнений для рук в чередовании с другими движени</w:t>
      </w:r>
      <w:r w:rsidRPr="00895F08">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sidRPr="00895F08">
        <w:rPr>
          <w:rFonts w:ascii="Times New Roman" w:hAnsi="Times New Roman" w:cs="Times New Roman"/>
          <w:color w:val="000000"/>
          <w:spacing w:val="-1"/>
          <w:sz w:val="28"/>
          <w:szCs w:val="28"/>
        </w:rPr>
        <w:t>шеренгой с открытыми и с закрытыми глазами.</w:t>
      </w:r>
    </w:p>
    <w:p w:rsidR="005B5BE4" w:rsidRPr="00895F08" w:rsidRDefault="005B5BE4">
      <w:pPr>
        <w:shd w:val="clear" w:color="auto" w:fill="FFFFFF"/>
        <w:spacing w:after="0" w:line="360" w:lineRule="auto"/>
        <w:ind w:firstLine="709"/>
        <w:jc w:val="both"/>
        <w:rPr>
          <w:rFonts w:ascii="Times New Roman" w:hAnsi="Times New Roman" w:cs="Times New Roman"/>
          <w:bCs/>
          <w:i/>
          <w:color w:val="000000"/>
          <w:sz w:val="28"/>
          <w:szCs w:val="28"/>
        </w:rPr>
      </w:pPr>
      <w:r w:rsidRPr="00895F08">
        <w:rPr>
          <w:rFonts w:ascii="Times New Roman" w:hAnsi="Times New Roman" w:cs="Times New Roman"/>
          <w:bCs/>
          <w:i/>
          <w:color w:val="000000"/>
          <w:sz w:val="28"/>
          <w:szCs w:val="28"/>
        </w:rPr>
        <w:t>Бег</w:t>
      </w:r>
      <w:r w:rsidRPr="00895F08">
        <w:rPr>
          <w:rFonts w:ascii="Times New Roman" w:hAnsi="Times New Roman" w:cs="Times New Roman"/>
          <w:bCs/>
          <w:color w:val="000000"/>
          <w:sz w:val="28"/>
          <w:szCs w:val="28"/>
        </w:rPr>
        <w:t xml:space="preserve">. </w:t>
      </w:r>
      <w:r w:rsidRPr="00895F08">
        <w:rPr>
          <w:rFonts w:ascii="Times New Roman" w:hAnsi="Times New Roman" w:cs="Times New Roman"/>
          <w:color w:val="000000"/>
          <w:sz w:val="28"/>
          <w:szCs w:val="28"/>
        </w:rPr>
        <w:t xml:space="preserve">Перебежки группами и по одному 15—20 м. Медленный бег </w:t>
      </w:r>
      <w:r w:rsidRPr="00895F08">
        <w:rPr>
          <w:rFonts w:ascii="Times New Roman" w:hAnsi="Times New Roman" w:cs="Times New Roman"/>
          <w:color w:val="000000"/>
          <w:spacing w:val="-3"/>
          <w:sz w:val="28"/>
          <w:szCs w:val="28"/>
        </w:rPr>
        <w:t xml:space="preserve">с сохранением правильной осанки, бег в колонне за учителем </w:t>
      </w:r>
      <w:r w:rsidRPr="00895F08">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sidRPr="00895F08">
        <w:rPr>
          <w:rFonts w:ascii="Times New Roman" w:hAnsi="Times New Roman" w:cs="Times New Roman"/>
          <w:color w:val="000000"/>
          <w:spacing w:val="-9"/>
          <w:sz w:val="28"/>
          <w:szCs w:val="28"/>
        </w:rPr>
        <w:t>Б</w:t>
      </w:r>
      <w:r w:rsidRPr="00895F08">
        <w:rPr>
          <w:rFonts w:ascii="Times New Roman" w:hAnsi="Times New Roman" w:cs="Times New Roman"/>
          <w:color w:val="000000"/>
          <w:spacing w:val="-4"/>
          <w:sz w:val="28"/>
          <w:szCs w:val="28"/>
        </w:rPr>
        <w:t xml:space="preserve">ег на носках. Бег на месте с высоким подниманием бедра. </w:t>
      </w:r>
      <w:r w:rsidRPr="00895F08">
        <w:rPr>
          <w:rFonts w:ascii="Times New Roman" w:hAnsi="Times New Roman" w:cs="Times New Roman"/>
          <w:color w:val="000000"/>
          <w:spacing w:val="-5"/>
          <w:sz w:val="28"/>
          <w:szCs w:val="28"/>
        </w:rPr>
        <w:t>Бег с высоким поднима</w:t>
      </w:r>
      <w:r w:rsidRPr="00895F08">
        <w:rPr>
          <w:rFonts w:ascii="Times New Roman" w:hAnsi="Times New Roman" w:cs="Times New Roman"/>
          <w:color w:val="000000"/>
          <w:spacing w:val="-4"/>
          <w:sz w:val="28"/>
          <w:szCs w:val="28"/>
        </w:rPr>
        <w:t xml:space="preserve">нием бедра и захлестыванием голени назад. Бег </w:t>
      </w:r>
      <w:r w:rsidRPr="00895F08">
        <w:rPr>
          <w:rFonts w:ascii="Times New Roman" w:hAnsi="Times New Roman" w:cs="Times New Roman"/>
          <w:color w:val="000000"/>
          <w:sz w:val="28"/>
          <w:szCs w:val="28"/>
        </w:rPr>
        <w:t xml:space="preserve">с преодолением простейших препятствий (канавки, подлезание под </w:t>
      </w:r>
      <w:r w:rsidRPr="00895F08">
        <w:rPr>
          <w:rFonts w:ascii="Times New Roman" w:hAnsi="Times New Roman" w:cs="Times New Roman"/>
          <w:color w:val="000000"/>
          <w:spacing w:val="-5"/>
          <w:sz w:val="28"/>
          <w:szCs w:val="28"/>
        </w:rPr>
        <w:t>сетку, обегание стойки и т. д.). Быстрый бег на скорость. Мед</w:t>
      </w:r>
      <w:r w:rsidRPr="00895F08">
        <w:rPr>
          <w:rFonts w:ascii="Times New Roman" w:hAnsi="Times New Roman" w:cs="Times New Roman"/>
          <w:color w:val="000000"/>
          <w:sz w:val="28"/>
          <w:szCs w:val="28"/>
        </w:rPr>
        <w:t>ленный бег. Чередование бега и ходьбы</w:t>
      </w:r>
      <w:r w:rsidRPr="00895F08">
        <w:rPr>
          <w:rFonts w:ascii="Times New Roman" w:hAnsi="Times New Roman" w:cs="Times New Roman"/>
          <w:color w:val="000000"/>
          <w:spacing w:val="-8"/>
          <w:sz w:val="28"/>
          <w:szCs w:val="28"/>
        </w:rPr>
        <w:t xml:space="preserve">. </w:t>
      </w:r>
      <w:r w:rsidRPr="00895F08">
        <w:rPr>
          <w:rFonts w:ascii="Times New Roman" w:hAnsi="Times New Roman" w:cs="Times New Roman"/>
          <w:color w:val="000000"/>
          <w:spacing w:val="-3"/>
          <w:sz w:val="28"/>
          <w:szCs w:val="28"/>
        </w:rPr>
        <w:t xml:space="preserve">Высокий старт. Бег прямолинейный </w:t>
      </w:r>
      <w:r w:rsidRPr="00895F08">
        <w:rPr>
          <w:rFonts w:ascii="Times New Roman" w:hAnsi="Times New Roman" w:cs="Times New Roman"/>
          <w:color w:val="000000"/>
          <w:spacing w:val="-4"/>
          <w:sz w:val="28"/>
          <w:szCs w:val="28"/>
        </w:rPr>
        <w:t xml:space="preserve">с параллельной постановкой стоп. Повторный бег на скорость. </w:t>
      </w:r>
      <w:r w:rsidRPr="00895F08">
        <w:rPr>
          <w:rFonts w:ascii="Times New Roman" w:hAnsi="Times New Roman" w:cs="Times New Roman"/>
          <w:color w:val="000000"/>
          <w:spacing w:val="-4"/>
          <w:sz w:val="28"/>
          <w:szCs w:val="28"/>
        </w:rPr>
        <w:lastRenderedPageBreak/>
        <w:t>Низкий старт.</w:t>
      </w:r>
      <w:r w:rsidRPr="00895F08">
        <w:rPr>
          <w:rFonts w:ascii="Times New Roman" w:hAnsi="Times New Roman" w:cs="Times New Roman"/>
          <w:color w:val="000000"/>
          <w:spacing w:val="-2"/>
          <w:sz w:val="28"/>
          <w:szCs w:val="28"/>
        </w:rPr>
        <w:t xml:space="preserve"> Специальные </w:t>
      </w:r>
      <w:r w:rsidRPr="00895F08">
        <w:rPr>
          <w:rFonts w:ascii="Times New Roman" w:hAnsi="Times New Roman" w:cs="Times New Roman"/>
          <w:color w:val="000000"/>
          <w:spacing w:val="-5"/>
          <w:sz w:val="28"/>
          <w:szCs w:val="28"/>
        </w:rPr>
        <w:t>беговые упражнения: бег с подниманием бедра, с захлестыванием голе</w:t>
      </w:r>
      <w:r w:rsidRPr="00895F08">
        <w:rPr>
          <w:rFonts w:ascii="Times New Roman" w:hAnsi="Times New Roman" w:cs="Times New Roman"/>
          <w:color w:val="000000"/>
          <w:spacing w:val="-4"/>
          <w:sz w:val="28"/>
          <w:szCs w:val="28"/>
        </w:rPr>
        <w:t xml:space="preserve">ни назад, семенящий бег. Челночный бег.  </w:t>
      </w:r>
    </w:p>
    <w:p w:rsidR="005B5BE4" w:rsidRPr="00895F08" w:rsidRDefault="005B5BE4">
      <w:pPr>
        <w:shd w:val="clear" w:color="auto" w:fill="FFFFFF"/>
        <w:spacing w:after="0" w:line="360" w:lineRule="auto"/>
        <w:ind w:firstLine="709"/>
        <w:jc w:val="both"/>
        <w:rPr>
          <w:rFonts w:ascii="Times New Roman" w:hAnsi="Times New Roman" w:cs="Times New Roman"/>
          <w:bCs/>
          <w:i/>
          <w:color w:val="000000"/>
          <w:sz w:val="28"/>
          <w:szCs w:val="28"/>
        </w:rPr>
      </w:pPr>
      <w:r w:rsidRPr="00895F08">
        <w:rPr>
          <w:rFonts w:ascii="Times New Roman" w:hAnsi="Times New Roman" w:cs="Times New Roman"/>
          <w:bCs/>
          <w:i/>
          <w:color w:val="000000"/>
          <w:sz w:val="28"/>
          <w:szCs w:val="28"/>
        </w:rPr>
        <w:t>Прыжки</w:t>
      </w:r>
      <w:r w:rsidRPr="00895F08">
        <w:rPr>
          <w:rFonts w:ascii="Times New Roman" w:hAnsi="Times New Roman" w:cs="Times New Roman"/>
          <w:bCs/>
          <w:color w:val="000000"/>
          <w:sz w:val="28"/>
          <w:szCs w:val="28"/>
        </w:rPr>
        <w:t xml:space="preserve">. </w:t>
      </w:r>
      <w:r w:rsidRPr="00895F08">
        <w:rPr>
          <w:rFonts w:ascii="Times New Roman" w:hAnsi="Times New Roman" w:cs="Times New Roman"/>
          <w:color w:val="000000"/>
          <w:spacing w:val="-4"/>
          <w:sz w:val="28"/>
          <w:szCs w:val="28"/>
        </w:rPr>
        <w:t>Прыжки на двух ногах на месте и с продвижением впе</w:t>
      </w:r>
      <w:r w:rsidRPr="00895F08">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sidRPr="00895F08">
        <w:rPr>
          <w:rFonts w:ascii="Times New Roman" w:hAnsi="Times New Roman" w:cs="Times New Roman"/>
          <w:color w:val="000000"/>
          <w:spacing w:val="-4"/>
          <w:sz w:val="28"/>
          <w:szCs w:val="28"/>
        </w:rPr>
        <w:t>шнур, набивной мяч. Прыжки с ноги на ногу на отрезках до. Под</w:t>
      </w:r>
      <w:r w:rsidRPr="00895F08">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sidRPr="00895F08">
        <w:rPr>
          <w:rFonts w:ascii="Times New Roman" w:hAnsi="Times New Roman" w:cs="Times New Roman"/>
          <w:color w:val="000000"/>
          <w:spacing w:val="-1"/>
          <w:sz w:val="28"/>
          <w:szCs w:val="28"/>
        </w:rPr>
        <w:t xml:space="preserve">(мяча). Прыжки в длину с места. </w:t>
      </w:r>
      <w:r w:rsidRPr="00895F08">
        <w:rPr>
          <w:rFonts w:ascii="Times New Roman" w:hAnsi="Times New Roman" w:cs="Times New Roman"/>
          <w:color w:val="000000"/>
          <w:spacing w:val="-5"/>
          <w:sz w:val="28"/>
          <w:szCs w:val="28"/>
        </w:rPr>
        <w:t xml:space="preserve">Прыжки на одной ноге на месте, с продвижением вперед, </w:t>
      </w:r>
      <w:r w:rsidRPr="00895F08">
        <w:rPr>
          <w:rFonts w:ascii="Times New Roman" w:hAnsi="Times New Roman" w:cs="Times New Roman"/>
          <w:color w:val="000000"/>
          <w:spacing w:val="2"/>
          <w:sz w:val="28"/>
          <w:szCs w:val="28"/>
        </w:rPr>
        <w:t xml:space="preserve">в стороны. Прыжки с высоты с мягким приземлением. </w:t>
      </w:r>
      <w:r w:rsidRPr="00895F08">
        <w:rPr>
          <w:rFonts w:ascii="Times New Roman" w:hAnsi="Times New Roman" w:cs="Times New Roman"/>
          <w:color w:val="000000"/>
          <w:spacing w:val="-4"/>
          <w:sz w:val="28"/>
          <w:szCs w:val="28"/>
        </w:rPr>
        <w:t>Прыжки в длину и высоту с шага. Прыжки с небольшого разбега в дли</w:t>
      </w:r>
      <w:r w:rsidRPr="00895F08">
        <w:rPr>
          <w:rFonts w:ascii="Times New Roman" w:hAnsi="Times New Roman" w:cs="Times New Roman"/>
          <w:color w:val="000000"/>
          <w:spacing w:val="-2"/>
          <w:sz w:val="28"/>
          <w:szCs w:val="28"/>
        </w:rPr>
        <w:t xml:space="preserve">ну. Прыжки с прямого разбега в длину. </w:t>
      </w:r>
      <w:r w:rsidRPr="00895F08">
        <w:rPr>
          <w:rFonts w:ascii="Times New Roman" w:hAnsi="Times New Roman" w:cs="Times New Roman"/>
          <w:color w:val="000000"/>
          <w:spacing w:val="-5"/>
          <w:sz w:val="28"/>
          <w:szCs w:val="28"/>
        </w:rPr>
        <w:t>Прыжки в длину с разбега без учета места отталкивания. Прыжки в вы</w:t>
      </w:r>
      <w:r w:rsidRPr="00895F08">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Cs/>
          <w:i/>
          <w:color w:val="000000"/>
          <w:sz w:val="28"/>
          <w:szCs w:val="28"/>
        </w:rPr>
        <w:t>Метание</w:t>
      </w:r>
      <w:r w:rsidRPr="00895F08">
        <w:rPr>
          <w:rFonts w:ascii="Times New Roman" w:hAnsi="Times New Roman" w:cs="Times New Roman"/>
          <w:bCs/>
          <w:color w:val="000000"/>
          <w:sz w:val="28"/>
          <w:szCs w:val="28"/>
        </w:rPr>
        <w:t xml:space="preserve">. </w:t>
      </w:r>
      <w:r w:rsidRPr="00895F08">
        <w:rPr>
          <w:rFonts w:ascii="Times New Roman" w:hAnsi="Times New Roman" w:cs="Times New Roman"/>
          <w:color w:val="000000"/>
          <w:spacing w:val="-2"/>
          <w:sz w:val="28"/>
          <w:szCs w:val="28"/>
        </w:rPr>
        <w:t>Правильный захват различных предметов для выполне</w:t>
      </w:r>
      <w:r w:rsidRPr="00895F08">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sidRPr="00895F08">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sidRPr="00895F08">
        <w:rPr>
          <w:rFonts w:ascii="Times New Roman" w:hAnsi="Times New Roman" w:cs="Times New Roman"/>
          <w:color w:val="000000"/>
          <w:spacing w:val="-2"/>
          <w:sz w:val="28"/>
          <w:szCs w:val="28"/>
        </w:rPr>
        <w:t>и больших мячей в игре. Броски и ловля волейбольных мячей. Мета</w:t>
      </w:r>
      <w:r w:rsidRPr="00895F08">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sidRPr="00895F08">
        <w:rPr>
          <w:rFonts w:ascii="Times New Roman" w:hAnsi="Times New Roman" w:cs="Times New Roman"/>
          <w:color w:val="000000"/>
          <w:spacing w:val="-1"/>
          <w:sz w:val="28"/>
          <w:szCs w:val="28"/>
        </w:rPr>
        <w:t xml:space="preserve">и левой рукой. </w:t>
      </w:r>
      <w:r w:rsidRPr="00895F08">
        <w:rPr>
          <w:rFonts w:ascii="Times New Roman" w:hAnsi="Times New Roman" w:cs="Times New Roman"/>
          <w:color w:val="000000"/>
          <w:spacing w:val="4"/>
          <w:sz w:val="28"/>
          <w:szCs w:val="28"/>
        </w:rPr>
        <w:t xml:space="preserve">Метание большого мяча двумя руками из-за головы </w:t>
      </w:r>
      <w:r w:rsidRPr="00895F08">
        <w:rPr>
          <w:rFonts w:ascii="Times New Roman" w:hAnsi="Times New Roman" w:cs="Times New Roman"/>
          <w:color w:val="000000"/>
          <w:spacing w:val="-4"/>
          <w:sz w:val="28"/>
          <w:szCs w:val="28"/>
        </w:rPr>
        <w:t xml:space="preserve">и снизу с места в стену. Броски набивного мяча (1 кг) сидя двумя руками из-за головы. Метание теннисного мяча с места одной рукой в стену </w:t>
      </w:r>
      <w:r w:rsidRPr="00895F08">
        <w:rPr>
          <w:rFonts w:ascii="Times New Roman" w:hAnsi="Times New Roman" w:cs="Times New Roman"/>
          <w:color w:val="000000"/>
          <w:sz w:val="28"/>
          <w:szCs w:val="28"/>
        </w:rPr>
        <w:t xml:space="preserve">и на дальность. </w:t>
      </w:r>
      <w:r w:rsidRPr="00895F08">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sidRPr="00895F08">
        <w:rPr>
          <w:rFonts w:ascii="Times New Roman" w:hAnsi="Times New Roman" w:cs="Times New Roman"/>
          <w:color w:val="000000"/>
          <w:spacing w:val="-1"/>
          <w:sz w:val="28"/>
          <w:szCs w:val="28"/>
        </w:rPr>
        <w:t>отскока от баскетбольного щита. Метание теннисного мяча на даль</w:t>
      </w:r>
      <w:r w:rsidRPr="00895F08">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Pr="00895F08" w:rsidRDefault="005B5BE4">
      <w:pPr>
        <w:spacing w:after="0" w:line="360" w:lineRule="auto"/>
        <w:ind w:firstLine="709"/>
        <w:jc w:val="center"/>
        <w:rPr>
          <w:rFonts w:ascii="Times New Roman" w:hAnsi="Times New Roman" w:cs="Times New Roman"/>
          <w:i/>
          <w:sz w:val="28"/>
          <w:szCs w:val="28"/>
        </w:rPr>
      </w:pPr>
      <w:r w:rsidRPr="00895F08">
        <w:rPr>
          <w:rFonts w:ascii="Times New Roman" w:hAnsi="Times New Roman" w:cs="Times New Roman"/>
          <w:b/>
          <w:i/>
          <w:sz w:val="28"/>
          <w:szCs w:val="28"/>
        </w:rPr>
        <w:t>Лыжная и конькобежная подготовка</w:t>
      </w:r>
    </w:p>
    <w:p w:rsidR="005B5BE4" w:rsidRPr="00895F08" w:rsidRDefault="005B5BE4">
      <w:pPr>
        <w:shd w:val="clear" w:color="auto" w:fill="FFFFFF"/>
        <w:spacing w:after="0" w:line="360" w:lineRule="auto"/>
        <w:ind w:firstLine="709"/>
        <w:jc w:val="center"/>
        <w:rPr>
          <w:rFonts w:ascii="Times New Roman" w:hAnsi="Times New Roman" w:cs="Times New Roman"/>
          <w:b/>
          <w:sz w:val="28"/>
          <w:szCs w:val="28"/>
        </w:rPr>
      </w:pPr>
      <w:r w:rsidRPr="00895F08">
        <w:rPr>
          <w:rFonts w:ascii="Times New Roman" w:hAnsi="Times New Roman" w:cs="Times New Roman"/>
          <w:i/>
          <w:sz w:val="28"/>
          <w:szCs w:val="28"/>
        </w:rPr>
        <w:t>Лыжная подготовка</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b/>
          <w:sz w:val="28"/>
          <w:szCs w:val="28"/>
        </w:rPr>
        <w:t xml:space="preserve">Теоретические сведения. </w:t>
      </w:r>
      <w:r w:rsidRPr="00895F08">
        <w:rPr>
          <w:rFonts w:ascii="Times New Roman" w:hAnsi="Times New Roman" w:cs="Times New Roman"/>
          <w:color w:val="000000"/>
          <w:sz w:val="28"/>
          <w:szCs w:val="28"/>
        </w:rPr>
        <w:t>Эле</w:t>
      </w:r>
      <w:r w:rsidR="00A72E75" w:rsidRPr="00895F08">
        <w:rPr>
          <w:rFonts w:ascii="Times New Roman" w:hAnsi="Times New Roman" w:cs="Times New Roman"/>
          <w:color w:val="000000"/>
          <w:sz w:val="28"/>
          <w:szCs w:val="28"/>
        </w:rPr>
        <w:t>ментарные понятия о ходьбе и пе</w:t>
      </w:r>
      <w:r w:rsidRPr="00895F08">
        <w:rPr>
          <w:rFonts w:ascii="Times New Roman" w:hAnsi="Times New Roman" w:cs="Times New Roman"/>
          <w:color w:val="000000"/>
          <w:sz w:val="28"/>
          <w:szCs w:val="28"/>
        </w:rPr>
        <w:t>редвижении на лыжах. Одежда и обувь лыжника.</w:t>
      </w:r>
      <w:r w:rsidRPr="00895F08">
        <w:rPr>
          <w:rFonts w:ascii="Times New Roman" w:hAnsi="Times New Roman" w:cs="Times New Roman"/>
          <w:sz w:val="28"/>
          <w:szCs w:val="28"/>
        </w:rPr>
        <w:t xml:space="preserve"> </w:t>
      </w:r>
      <w:r w:rsidRPr="00895F08">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Pr="00895F08">
        <w:rPr>
          <w:rFonts w:ascii="Times New Roman" w:hAnsi="Times New Roman" w:cs="Times New Roman"/>
          <w:sz w:val="28"/>
          <w:szCs w:val="28"/>
        </w:rPr>
        <w:t xml:space="preserve"> </w:t>
      </w:r>
      <w:r w:rsidRPr="00895F08">
        <w:rPr>
          <w:rFonts w:ascii="Times New Roman" w:hAnsi="Times New Roman" w:cs="Times New Roman"/>
          <w:color w:val="000000"/>
          <w:sz w:val="28"/>
          <w:szCs w:val="28"/>
        </w:rPr>
        <w:t xml:space="preserve">Лыжный инвентарь; выбор лыж и палок. Одежда и обувь лыжника. Правила поведения на уроках лыжной подготовки. Правильное техническое выполнение </w:t>
      </w:r>
      <w:r w:rsidRPr="00895F08">
        <w:rPr>
          <w:rFonts w:ascii="Times New Roman" w:hAnsi="Times New Roman" w:cs="Times New Roman"/>
          <w:color w:val="000000"/>
          <w:sz w:val="28"/>
          <w:szCs w:val="28"/>
        </w:rPr>
        <w:lastRenderedPageBreak/>
        <w:t>попеременного двухшажного хода.</w:t>
      </w:r>
      <w:r w:rsidR="00A72E75" w:rsidRPr="00895F08">
        <w:rPr>
          <w:rFonts w:ascii="Times New Roman" w:hAnsi="Times New Roman" w:cs="Times New Roman"/>
          <w:color w:val="000000"/>
          <w:sz w:val="28"/>
          <w:szCs w:val="28"/>
        </w:rPr>
        <w:t xml:space="preserve"> Виды подъемов и спусков. Преду</w:t>
      </w:r>
      <w:r w:rsidRPr="00895F08">
        <w:rPr>
          <w:rFonts w:ascii="Times New Roman" w:hAnsi="Times New Roman" w:cs="Times New Roman"/>
          <w:color w:val="000000"/>
          <w:sz w:val="28"/>
          <w:szCs w:val="28"/>
        </w:rPr>
        <w:t>преждение травм и обморожений.</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b/>
          <w:sz w:val="28"/>
          <w:szCs w:val="28"/>
        </w:rPr>
        <w:t xml:space="preserve">Практический материал. </w:t>
      </w:r>
      <w:r w:rsidRPr="00895F08">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Pr="00895F08" w:rsidRDefault="005B5BE4">
      <w:pPr>
        <w:shd w:val="clear" w:color="auto" w:fill="FFFFFF"/>
        <w:spacing w:after="0" w:line="360" w:lineRule="auto"/>
        <w:jc w:val="both"/>
        <w:rPr>
          <w:rFonts w:ascii="Times New Roman" w:hAnsi="Times New Roman" w:cs="Times New Roman"/>
          <w:b/>
          <w:sz w:val="28"/>
          <w:szCs w:val="28"/>
        </w:rPr>
      </w:pPr>
      <w:r w:rsidRPr="00895F08">
        <w:rPr>
          <w:rFonts w:ascii="Times New Roman" w:hAnsi="Times New Roman" w:cs="Times New Roman"/>
          <w:i/>
          <w:sz w:val="28"/>
          <w:szCs w:val="28"/>
        </w:rPr>
        <w:t>Конькобежная подготовка</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b/>
          <w:sz w:val="28"/>
          <w:szCs w:val="28"/>
        </w:rPr>
        <w:t>Теоретические сведения.</w:t>
      </w:r>
      <w:r w:rsidRPr="00895F08">
        <w:rPr>
          <w:rFonts w:ascii="Times New Roman" w:hAnsi="Times New Roman" w:cs="Times New Roman"/>
          <w:b/>
          <w:bCs/>
          <w:color w:val="000000"/>
          <w:sz w:val="28"/>
          <w:szCs w:val="28"/>
        </w:rPr>
        <w:t xml:space="preserve"> </w:t>
      </w:r>
      <w:r w:rsidRPr="00895F08">
        <w:rPr>
          <w:rFonts w:ascii="Times New Roman" w:hAnsi="Times New Roman" w:cs="Times New Roman"/>
          <w:color w:val="000000"/>
          <w:sz w:val="28"/>
          <w:szCs w:val="28"/>
        </w:rPr>
        <w:t>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sz w:val="28"/>
          <w:szCs w:val="28"/>
        </w:rPr>
        <w:t xml:space="preserve">Практический материал. </w:t>
      </w:r>
      <w:r w:rsidRPr="00895F08">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895F08" w:rsidRDefault="005B5BE4">
      <w:pPr>
        <w:shd w:val="clear" w:color="auto" w:fill="FFFFFF"/>
        <w:spacing w:after="0" w:line="360" w:lineRule="auto"/>
        <w:ind w:firstLine="709"/>
        <w:jc w:val="center"/>
        <w:rPr>
          <w:rFonts w:ascii="Times New Roman" w:hAnsi="Times New Roman" w:cs="Times New Roman"/>
          <w:b/>
          <w:sz w:val="28"/>
          <w:szCs w:val="28"/>
        </w:rPr>
      </w:pPr>
      <w:r w:rsidRPr="00895F08">
        <w:rPr>
          <w:rFonts w:ascii="Times New Roman" w:hAnsi="Times New Roman" w:cs="Times New Roman"/>
          <w:b/>
          <w:i/>
          <w:sz w:val="28"/>
          <w:szCs w:val="28"/>
        </w:rPr>
        <w:t>Игры</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b/>
          <w:sz w:val="28"/>
          <w:szCs w:val="28"/>
        </w:rPr>
        <w:t>Теоретические сведения.</w:t>
      </w:r>
      <w:r w:rsidRPr="00895F08">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895F08" w:rsidRDefault="005B5BE4">
      <w:pPr>
        <w:shd w:val="clear" w:color="auto" w:fill="FFFFFF"/>
        <w:spacing w:after="0" w:line="360" w:lineRule="auto"/>
        <w:ind w:firstLine="709"/>
        <w:jc w:val="both"/>
        <w:rPr>
          <w:rFonts w:ascii="Times New Roman" w:hAnsi="Times New Roman" w:cs="Times New Roman"/>
          <w:bCs/>
          <w:color w:val="000000"/>
          <w:sz w:val="28"/>
          <w:szCs w:val="28"/>
        </w:rPr>
      </w:pPr>
      <w:r w:rsidRPr="00895F08">
        <w:rPr>
          <w:rFonts w:ascii="Times New Roman" w:hAnsi="Times New Roman" w:cs="Times New Roman"/>
          <w:b/>
          <w:sz w:val="28"/>
          <w:szCs w:val="28"/>
        </w:rPr>
        <w:t xml:space="preserve">Практический материал. </w:t>
      </w:r>
      <w:r w:rsidRPr="00895F08">
        <w:rPr>
          <w:rFonts w:ascii="Times New Roman" w:hAnsi="Times New Roman" w:cs="Times New Roman"/>
          <w:bCs/>
          <w:i/>
          <w:color w:val="000000"/>
          <w:sz w:val="28"/>
          <w:szCs w:val="28"/>
        </w:rPr>
        <w:t>Подвижные игры</w:t>
      </w:r>
      <w:r w:rsidRPr="00895F08">
        <w:rPr>
          <w:rFonts w:ascii="Times New Roman" w:hAnsi="Times New Roman" w:cs="Times New Roman"/>
          <w:bCs/>
          <w:color w:val="000000"/>
          <w:sz w:val="28"/>
          <w:szCs w:val="28"/>
        </w:rPr>
        <w:t>:</w:t>
      </w:r>
    </w:p>
    <w:p w:rsidR="005B5BE4" w:rsidRPr="00895F08" w:rsidRDefault="005B5BE4">
      <w:pPr>
        <w:shd w:val="clear" w:color="auto" w:fill="FFFFFF"/>
        <w:spacing w:after="0" w:line="360" w:lineRule="auto"/>
        <w:ind w:firstLine="709"/>
        <w:jc w:val="both"/>
        <w:rPr>
          <w:rFonts w:ascii="Times New Roman" w:hAnsi="Times New Roman" w:cs="Times New Roman"/>
          <w:bCs/>
          <w:color w:val="000000"/>
          <w:sz w:val="28"/>
          <w:szCs w:val="28"/>
        </w:rPr>
      </w:pPr>
      <w:r w:rsidRPr="00895F08">
        <w:rPr>
          <w:rFonts w:ascii="Times New Roman" w:hAnsi="Times New Roman" w:cs="Times New Roman"/>
          <w:bCs/>
          <w:color w:val="000000"/>
          <w:sz w:val="28"/>
          <w:szCs w:val="28"/>
        </w:rPr>
        <w:t>Коррекционные игры;</w:t>
      </w:r>
    </w:p>
    <w:p w:rsidR="005B5BE4" w:rsidRPr="00895F08" w:rsidRDefault="005B5BE4">
      <w:pPr>
        <w:shd w:val="clear" w:color="auto" w:fill="FFFFFF"/>
        <w:spacing w:after="0" w:line="360" w:lineRule="auto"/>
        <w:ind w:firstLine="709"/>
        <w:jc w:val="both"/>
        <w:rPr>
          <w:rFonts w:ascii="Times New Roman" w:hAnsi="Times New Roman" w:cs="Times New Roman"/>
          <w:bCs/>
          <w:color w:val="000000"/>
          <w:sz w:val="28"/>
          <w:szCs w:val="28"/>
        </w:rPr>
      </w:pPr>
      <w:r w:rsidRPr="00895F08">
        <w:rPr>
          <w:rFonts w:ascii="Times New Roman" w:hAnsi="Times New Roman" w:cs="Times New Roman"/>
          <w:bCs/>
          <w:color w:val="000000"/>
          <w:sz w:val="28"/>
          <w:szCs w:val="28"/>
        </w:rPr>
        <w:t>Игры с элементами общеразвивающих упражнений:</w:t>
      </w:r>
    </w:p>
    <w:p w:rsidR="005B5BE4" w:rsidRPr="00895F08" w:rsidRDefault="005B5BE4">
      <w:pPr>
        <w:shd w:val="clear" w:color="auto" w:fill="FFFFFF"/>
        <w:spacing w:after="0" w:line="360" w:lineRule="auto"/>
        <w:ind w:firstLine="709"/>
        <w:jc w:val="both"/>
        <w:rPr>
          <w:rFonts w:ascii="Times New Roman" w:hAnsi="Times New Roman" w:cs="Times New Roman"/>
          <w:bCs/>
          <w:color w:val="000000"/>
          <w:sz w:val="28"/>
          <w:szCs w:val="28"/>
        </w:rPr>
      </w:pPr>
      <w:r w:rsidRPr="00895F08">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sidRPr="00895F08">
        <w:rPr>
          <w:rFonts w:ascii="Times New Roman" w:hAnsi="Times New Roman" w:cs="Times New Roman"/>
          <w:bCs/>
          <w:color w:val="000000"/>
          <w:sz w:val="28"/>
          <w:szCs w:val="28"/>
          <w:lang w:val="en-US"/>
        </w:rPr>
        <w:t>IV</w:t>
      </w:r>
      <w:r w:rsidRPr="00895F08">
        <w:rPr>
          <w:rFonts w:ascii="Times New Roman" w:hAnsi="Times New Roman" w:cs="Times New Roman"/>
          <w:bCs/>
          <w:color w:val="000000"/>
          <w:sz w:val="28"/>
          <w:szCs w:val="28"/>
        </w:rPr>
        <w:t>-м классе); построениями и перестроениями; бросанием, ловлей, метанием.</w:t>
      </w:r>
    </w:p>
    <w:p w:rsidR="001915C2" w:rsidRPr="00895F08" w:rsidRDefault="001915C2">
      <w:pPr>
        <w:shd w:val="clear" w:color="auto" w:fill="FFFFFF"/>
        <w:spacing w:after="0" w:line="360" w:lineRule="auto"/>
        <w:ind w:firstLine="709"/>
        <w:jc w:val="both"/>
        <w:rPr>
          <w:rFonts w:ascii="Times New Roman" w:hAnsi="Times New Roman" w:cs="Times New Roman"/>
          <w:b/>
          <w:color w:val="auto"/>
          <w:sz w:val="28"/>
          <w:szCs w:val="28"/>
        </w:rPr>
      </w:pPr>
    </w:p>
    <w:p w:rsidR="005B5BE4" w:rsidRPr="00895F08" w:rsidRDefault="005B5BE4">
      <w:pPr>
        <w:spacing w:after="0" w:line="360" w:lineRule="auto"/>
        <w:ind w:firstLine="709"/>
        <w:jc w:val="center"/>
        <w:rPr>
          <w:rFonts w:ascii="Times New Roman" w:hAnsi="Times New Roman" w:cs="Times New Roman"/>
          <w:b/>
          <w:sz w:val="28"/>
          <w:szCs w:val="28"/>
        </w:rPr>
      </w:pPr>
      <w:r w:rsidRPr="00895F08">
        <w:rPr>
          <w:rFonts w:ascii="Times New Roman" w:hAnsi="Times New Roman" w:cs="Times New Roman"/>
          <w:b/>
          <w:color w:val="auto"/>
          <w:sz w:val="28"/>
          <w:szCs w:val="28"/>
        </w:rPr>
        <w:t>РУЧНОЙ ТРУД</w:t>
      </w:r>
    </w:p>
    <w:p w:rsidR="005B5BE4" w:rsidRPr="00895F08" w:rsidRDefault="005B5BE4">
      <w:pPr>
        <w:jc w:val="center"/>
        <w:rPr>
          <w:rFonts w:ascii="Times New Roman" w:hAnsi="Times New Roman" w:cs="Times New Roman"/>
          <w:sz w:val="28"/>
          <w:szCs w:val="28"/>
        </w:rPr>
      </w:pPr>
      <w:r w:rsidRPr="00895F08">
        <w:rPr>
          <w:rFonts w:ascii="Times New Roman" w:hAnsi="Times New Roman" w:cs="Times New Roman"/>
          <w:b/>
          <w:sz w:val="28"/>
          <w:szCs w:val="28"/>
        </w:rPr>
        <w:t>Пояснительная записка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lastRenderedPageBreak/>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895F08" w:rsidRDefault="005B5BE4">
      <w:pPr>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b/>
          <w:sz w:val="28"/>
          <w:szCs w:val="28"/>
        </w:rPr>
        <w:t xml:space="preserve">Основная цель изучения данного предмета </w:t>
      </w:r>
      <w:r w:rsidRPr="00895F08">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bCs/>
          <w:sz w:val="28"/>
          <w:szCs w:val="28"/>
        </w:rPr>
        <w:t>Задачи изучения предмета:</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расширение знаний о материалах и их свойствах, технологиях использования.</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формирование интереса к разнообразным видам труда.</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развитие умственной деятельности (анализ, синтез, сравнение, классификация, обобщение).</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lastRenderedPageBreak/>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895F08" w:rsidRDefault="005B5BE4">
      <w:pPr>
        <w:pStyle w:val="aff1"/>
        <w:spacing w:after="0" w:line="360" w:lineRule="auto"/>
        <w:ind w:left="0" w:firstLine="709"/>
        <w:jc w:val="both"/>
        <w:rPr>
          <w:rFonts w:ascii="Times New Roman" w:hAnsi="Times New Roman"/>
          <w:b/>
          <w:sz w:val="28"/>
          <w:szCs w:val="28"/>
        </w:rPr>
      </w:pPr>
      <w:r w:rsidRPr="00895F08">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895F08" w:rsidRDefault="005B5BE4">
      <w:pPr>
        <w:pStyle w:val="aff1"/>
        <w:spacing w:after="0" w:line="360" w:lineRule="auto"/>
        <w:ind w:left="0" w:firstLine="709"/>
        <w:jc w:val="center"/>
        <w:rPr>
          <w:rFonts w:ascii="Times New Roman" w:hAnsi="Times New Roman"/>
          <w:sz w:val="28"/>
          <w:szCs w:val="28"/>
        </w:rPr>
      </w:pPr>
      <w:r w:rsidRPr="00895F08">
        <w:rPr>
          <w:rFonts w:ascii="Times New Roman" w:hAnsi="Times New Roman"/>
          <w:b/>
          <w:sz w:val="28"/>
          <w:szCs w:val="28"/>
        </w:rPr>
        <w:t>Работа с глиной и пластилином</w:t>
      </w:r>
    </w:p>
    <w:p w:rsidR="005B5BE4" w:rsidRPr="00895F08" w:rsidRDefault="005B5BE4">
      <w:pPr>
        <w:pStyle w:val="aff1"/>
        <w:spacing w:after="0" w:line="360" w:lineRule="auto"/>
        <w:ind w:left="0" w:firstLine="709"/>
        <w:jc w:val="both"/>
        <w:rPr>
          <w:rFonts w:ascii="Times New Roman" w:hAnsi="Times New Roman"/>
          <w:b/>
          <w:sz w:val="28"/>
          <w:szCs w:val="28"/>
        </w:rPr>
      </w:pPr>
      <w:r w:rsidRPr="00895F08">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sidRPr="00895F08">
        <w:rPr>
          <w:rFonts w:ascii="Times New Roman" w:hAnsi="Times New Roman"/>
          <w:sz w:val="28"/>
          <w:szCs w:val="28"/>
        </w:rPr>
        <w:t xml:space="preserve"> Применение глины для изготов</w:t>
      </w:r>
      <w:r w:rsidRPr="00895F08">
        <w:rPr>
          <w:rFonts w:ascii="Times New Roman" w:hAnsi="Times New Roman"/>
          <w:sz w:val="28"/>
          <w:szCs w:val="28"/>
        </w:rPr>
        <w:t>ления посуды. Применение глины для скульптуры. Пластилин</w:t>
      </w:r>
      <w:r w:rsidR="00A72E75" w:rsidRPr="00895F08">
        <w:rPr>
          <w:rFonts w:ascii="Times New Roman" w:hAnsi="Times New Roman"/>
          <w:sz w:val="28"/>
          <w:szCs w:val="28"/>
        </w:rPr>
        <w:t xml:space="preserve"> ― ма</w:t>
      </w:r>
      <w:r w:rsidRPr="00895F08">
        <w:rPr>
          <w:rFonts w:ascii="Times New Roman" w:hAnsi="Times New Roman"/>
          <w:sz w:val="28"/>
          <w:szCs w:val="28"/>
        </w:rPr>
        <w:t xml:space="preserve">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895F08">
        <w:rPr>
          <w:rFonts w:ascii="Times New Roman" w:hAnsi="Times New Roman"/>
          <w:i/>
          <w:sz w:val="28"/>
          <w:szCs w:val="28"/>
        </w:rPr>
        <w:t>кон</w:t>
      </w:r>
      <w:r w:rsidRPr="00895F08">
        <w:rPr>
          <w:rFonts w:ascii="Times New Roman" w:hAnsi="Times New Roman"/>
          <w:i/>
          <w:sz w:val="28"/>
          <w:szCs w:val="28"/>
        </w:rPr>
        <w:softHyphen/>
        <w:t>с</w:t>
      </w:r>
      <w:r w:rsidRPr="00895F08">
        <w:rPr>
          <w:rFonts w:ascii="Times New Roman" w:hAnsi="Times New Roman"/>
          <w:i/>
          <w:sz w:val="28"/>
          <w:szCs w:val="28"/>
        </w:rPr>
        <w:softHyphen/>
        <w:t>тру</w:t>
      </w:r>
      <w:r w:rsidRPr="00895F08">
        <w:rPr>
          <w:rFonts w:ascii="Times New Roman" w:hAnsi="Times New Roman"/>
          <w:i/>
          <w:sz w:val="28"/>
          <w:szCs w:val="28"/>
        </w:rPr>
        <w:softHyphen/>
        <w:t>ктивным</w:t>
      </w:r>
      <w:r w:rsidRPr="00895F08">
        <w:rPr>
          <w:rFonts w:ascii="Times New Roman" w:hAnsi="Times New Roman"/>
          <w:sz w:val="28"/>
          <w:szCs w:val="28"/>
        </w:rPr>
        <w:t xml:space="preserve">, </w:t>
      </w:r>
      <w:r w:rsidRPr="00895F08">
        <w:rPr>
          <w:rFonts w:ascii="Times New Roman" w:hAnsi="Times New Roman"/>
          <w:i/>
          <w:sz w:val="28"/>
          <w:szCs w:val="28"/>
        </w:rPr>
        <w:t>пластическим, комбинированным</w:t>
      </w:r>
      <w:r w:rsidRPr="00895F08">
        <w:rPr>
          <w:rFonts w:ascii="Times New Roman" w:hAnsi="Times New Roman"/>
          <w:sz w:val="28"/>
          <w:szCs w:val="28"/>
        </w:rPr>
        <w:t xml:space="preserve">. Приемы работы: </w:t>
      </w:r>
      <w:r w:rsidRPr="00895F08">
        <w:rPr>
          <w:rFonts w:ascii="Times New Roman" w:hAnsi="Times New Roman"/>
          <w:sz w:val="28"/>
          <w:szCs w:val="28"/>
        </w:rPr>
        <w:lastRenderedPageBreak/>
        <w:t>«разминание»,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895F08" w:rsidRDefault="005B5BE4">
      <w:pPr>
        <w:pStyle w:val="aff1"/>
        <w:spacing w:after="0" w:line="360" w:lineRule="auto"/>
        <w:ind w:left="0" w:firstLine="709"/>
        <w:jc w:val="center"/>
        <w:rPr>
          <w:rFonts w:ascii="Times New Roman" w:hAnsi="Times New Roman"/>
          <w:sz w:val="28"/>
          <w:szCs w:val="28"/>
        </w:rPr>
      </w:pPr>
      <w:r w:rsidRPr="00895F08">
        <w:rPr>
          <w:rFonts w:ascii="Times New Roman" w:hAnsi="Times New Roman"/>
          <w:b/>
          <w:sz w:val="28"/>
          <w:szCs w:val="28"/>
        </w:rPr>
        <w:t>Работа с природными материалами</w:t>
      </w:r>
    </w:p>
    <w:p w:rsidR="005B5BE4" w:rsidRPr="00895F08" w:rsidRDefault="005B5BE4">
      <w:pPr>
        <w:pStyle w:val="aff1"/>
        <w:spacing w:after="0" w:line="360" w:lineRule="auto"/>
        <w:ind w:left="0" w:firstLine="709"/>
        <w:jc w:val="both"/>
        <w:rPr>
          <w:rFonts w:ascii="Times New Roman" w:hAnsi="Times New Roman"/>
          <w:b/>
          <w:sz w:val="28"/>
          <w:szCs w:val="28"/>
        </w:rPr>
      </w:pPr>
      <w:r w:rsidRPr="00895F08">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895F08" w:rsidRDefault="005B5BE4">
      <w:pPr>
        <w:pStyle w:val="aff1"/>
        <w:spacing w:after="0" w:line="360" w:lineRule="auto"/>
        <w:ind w:left="0" w:firstLine="709"/>
        <w:jc w:val="center"/>
        <w:rPr>
          <w:rFonts w:ascii="Times New Roman" w:hAnsi="Times New Roman"/>
          <w:sz w:val="28"/>
          <w:szCs w:val="28"/>
        </w:rPr>
      </w:pPr>
      <w:r w:rsidRPr="00895F08">
        <w:rPr>
          <w:rFonts w:ascii="Times New Roman" w:hAnsi="Times New Roman"/>
          <w:b/>
          <w:sz w:val="28"/>
          <w:szCs w:val="28"/>
        </w:rPr>
        <w:t>Работа с бумагой</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b/>
          <w:i/>
          <w:sz w:val="28"/>
          <w:szCs w:val="28"/>
        </w:rPr>
        <w:t xml:space="preserve">Разметка бумаги. </w:t>
      </w:r>
      <w:r w:rsidRPr="00895F08">
        <w:rPr>
          <w:rFonts w:ascii="Times New Roman" w:hAnsi="Times New Roman"/>
          <w:sz w:val="28"/>
          <w:szCs w:val="28"/>
        </w:rPr>
        <w:t xml:space="preserve">Экономная разметка бумаги. Приемы разметки: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lastRenderedPageBreak/>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sz w:val="28"/>
          <w:szCs w:val="28"/>
        </w:rPr>
        <w:t>- разметка с опорой на чертеж. Понятие «чертеж». Линии чертежа. Чтение чертежа.</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b/>
          <w:i/>
          <w:sz w:val="28"/>
          <w:szCs w:val="28"/>
        </w:rPr>
        <w:t>Вырезание ножницами из бумаги</w:t>
      </w:r>
      <w:r w:rsidRPr="00895F08">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b/>
          <w:i/>
          <w:sz w:val="28"/>
          <w:szCs w:val="28"/>
        </w:rPr>
        <w:t>Обрывание бумаги</w:t>
      </w:r>
      <w:r w:rsidRPr="00895F08">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b/>
          <w:i/>
          <w:sz w:val="28"/>
          <w:szCs w:val="28"/>
        </w:rPr>
        <w:t>Складывание фигурок из бумаги</w:t>
      </w:r>
      <w:r w:rsidRPr="00895F08">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b/>
          <w:i/>
          <w:sz w:val="28"/>
          <w:szCs w:val="28"/>
        </w:rPr>
        <w:t>Сминание и скатывание бумаги</w:t>
      </w:r>
      <w:r w:rsidRPr="00895F08">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b/>
          <w:i/>
          <w:sz w:val="28"/>
          <w:szCs w:val="28"/>
        </w:rPr>
        <w:t>Конструирование из бумаги и картона</w:t>
      </w:r>
      <w:r w:rsidRPr="00895F08">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Pr="00895F08" w:rsidRDefault="005B5BE4">
      <w:pPr>
        <w:pStyle w:val="aff1"/>
        <w:spacing w:after="0" w:line="360" w:lineRule="auto"/>
        <w:ind w:left="0" w:firstLine="709"/>
        <w:jc w:val="both"/>
        <w:rPr>
          <w:rFonts w:ascii="Times New Roman" w:hAnsi="Times New Roman"/>
          <w:b/>
          <w:sz w:val="28"/>
          <w:szCs w:val="28"/>
        </w:rPr>
      </w:pPr>
      <w:r w:rsidRPr="00895F08">
        <w:rPr>
          <w:rFonts w:ascii="Times New Roman" w:hAnsi="Times New Roman"/>
          <w:sz w:val="28"/>
          <w:szCs w:val="28"/>
        </w:rPr>
        <w:t>С</w:t>
      </w:r>
      <w:r w:rsidRPr="00895F08">
        <w:rPr>
          <w:rFonts w:ascii="Times New Roman" w:hAnsi="Times New Roman"/>
          <w:b/>
          <w:i/>
          <w:sz w:val="28"/>
          <w:szCs w:val="28"/>
        </w:rPr>
        <w:t>оединение деталей изделия.</w:t>
      </w:r>
      <w:r w:rsidRPr="00895F08">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b/>
          <w:sz w:val="28"/>
          <w:szCs w:val="28"/>
        </w:rPr>
        <w:t>Картонажно-переплетные работы</w:t>
      </w:r>
    </w:p>
    <w:p w:rsidR="005B5BE4" w:rsidRPr="00895F08" w:rsidRDefault="005B5BE4">
      <w:pPr>
        <w:pStyle w:val="aff1"/>
        <w:spacing w:after="0" w:line="360" w:lineRule="auto"/>
        <w:ind w:left="0" w:firstLine="709"/>
        <w:jc w:val="both"/>
        <w:rPr>
          <w:rFonts w:ascii="Times New Roman" w:hAnsi="Times New Roman"/>
          <w:b/>
          <w:sz w:val="28"/>
          <w:szCs w:val="28"/>
        </w:rPr>
      </w:pPr>
      <w:r w:rsidRPr="00895F08">
        <w:rPr>
          <w:rFonts w:ascii="Times New Roman" w:hAnsi="Times New Roman"/>
          <w:sz w:val="28"/>
          <w:szCs w:val="28"/>
        </w:rP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895F08" w:rsidRDefault="005B5BE4">
      <w:pPr>
        <w:pStyle w:val="aff1"/>
        <w:spacing w:after="0" w:line="360" w:lineRule="auto"/>
        <w:ind w:left="0" w:firstLine="709"/>
        <w:jc w:val="center"/>
        <w:rPr>
          <w:rFonts w:ascii="Times New Roman" w:hAnsi="Times New Roman"/>
          <w:sz w:val="28"/>
          <w:szCs w:val="28"/>
        </w:rPr>
      </w:pPr>
      <w:r w:rsidRPr="00895F08">
        <w:rPr>
          <w:rFonts w:ascii="Times New Roman" w:hAnsi="Times New Roman"/>
          <w:b/>
          <w:sz w:val="28"/>
          <w:szCs w:val="28"/>
        </w:rPr>
        <w:t>Работа с текстильными материалами</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sz w:val="28"/>
          <w:szCs w:val="28"/>
        </w:rPr>
        <w:t xml:space="preserve">Элементарные сведения </w:t>
      </w:r>
      <w:r w:rsidRPr="00895F08">
        <w:rPr>
          <w:rFonts w:ascii="Times New Roman" w:hAnsi="Times New Roman"/>
          <w:i/>
          <w:sz w:val="28"/>
          <w:szCs w:val="28"/>
        </w:rPr>
        <w:t xml:space="preserve">о </w:t>
      </w:r>
      <w:r w:rsidRPr="00895F08">
        <w:rPr>
          <w:rFonts w:ascii="Times New Roman" w:hAnsi="Times New Roman"/>
          <w:b/>
          <w:i/>
          <w:sz w:val="28"/>
          <w:szCs w:val="28"/>
        </w:rPr>
        <w:t>нитках</w:t>
      </w:r>
      <w:r w:rsidRPr="00895F08">
        <w:rPr>
          <w:rFonts w:ascii="Times New Roman" w:hAnsi="Times New Roman"/>
          <w:b/>
          <w:sz w:val="28"/>
          <w:szCs w:val="28"/>
        </w:rPr>
        <w:t xml:space="preserve"> </w:t>
      </w:r>
      <w:r w:rsidRPr="00895F08">
        <w:rPr>
          <w:rFonts w:ascii="Times New Roman" w:hAnsi="Times New Roman"/>
          <w:sz w:val="28"/>
          <w:szCs w:val="28"/>
        </w:rPr>
        <w:t>(откуда берутся нитки). При</w:t>
      </w:r>
      <w:r w:rsidRPr="00895F08">
        <w:rPr>
          <w:rFonts w:ascii="Times New Roman" w:hAnsi="Times New Roman"/>
          <w:sz w:val="28"/>
          <w:szCs w:val="28"/>
        </w:rPr>
        <w:softHyphen/>
        <w:t>ме</w:t>
      </w:r>
      <w:r w:rsidRPr="00895F08">
        <w:rPr>
          <w:rFonts w:ascii="Times New Roman" w:hAnsi="Times New Roman"/>
          <w:sz w:val="28"/>
          <w:szCs w:val="28"/>
        </w:rPr>
        <w:softHyphen/>
        <w:t>не</w:t>
      </w:r>
      <w:r w:rsidRPr="00895F08">
        <w:rPr>
          <w:rFonts w:ascii="Times New Roman" w:hAnsi="Times New Roman"/>
          <w:sz w:val="28"/>
          <w:szCs w:val="28"/>
        </w:rPr>
        <w:softHyphen/>
        <w:t>ние ниток. Свойства ниток. Цвет ниток. Как работать с нитками. Виды работы с нитками:</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b/>
          <w:i/>
          <w:sz w:val="28"/>
          <w:szCs w:val="28"/>
        </w:rPr>
        <w:t>Наматывание ниток</w:t>
      </w:r>
      <w:r w:rsidRPr="00895F08">
        <w:rPr>
          <w:rFonts w:ascii="Times New Roman" w:hAnsi="Times New Roman"/>
          <w:sz w:val="28"/>
          <w:szCs w:val="28"/>
        </w:rPr>
        <w:t xml:space="preserve"> на картонку (плоские игрушки, кисточки). </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b/>
          <w:i/>
          <w:sz w:val="28"/>
          <w:szCs w:val="28"/>
        </w:rPr>
        <w:t>Связывание ниток в пучок</w:t>
      </w:r>
      <w:r w:rsidRPr="00895F08">
        <w:rPr>
          <w:rFonts w:ascii="Times New Roman" w:hAnsi="Times New Roman"/>
          <w:sz w:val="28"/>
          <w:szCs w:val="28"/>
        </w:rPr>
        <w:t xml:space="preserve"> (ягоды, фигурки человечком, цветы).</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b/>
          <w:i/>
          <w:sz w:val="28"/>
          <w:szCs w:val="28"/>
        </w:rPr>
        <w:t>Шитье</w:t>
      </w:r>
      <w:r w:rsidRPr="00895F08">
        <w:rPr>
          <w:rFonts w:ascii="Times New Roman" w:hAnsi="Times New Roman"/>
          <w:sz w:val="28"/>
          <w:szCs w:val="28"/>
        </w:rPr>
        <w:t>. Инструменты для швейных работ. Приемы шитья: «игла вверх-вниз»,</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b/>
          <w:i/>
          <w:sz w:val="28"/>
          <w:szCs w:val="28"/>
        </w:rPr>
        <w:t>Вышивание</w:t>
      </w:r>
      <w:r w:rsidRPr="00895F08">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sz w:val="28"/>
          <w:szCs w:val="28"/>
        </w:rPr>
        <w:t xml:space="preserve">Элементарные сведения </w:t>
      </w:r>
      <w:r w:rsidRPr="00895F08">
        <w:rPr>
          <w:rFonts w:ascii="Times New Roman" w:hAnsi="Times New Roman"/>
          <w:i/>
          <w:sz w:val="28"/>
          <w:szCs w:val="28"/>
        </w:rPr>
        <w:t xml:space="preserve">о </w:t>
      </w:r>
      <w:r w:rsidRPr="00895F08">
        <w:rPr>
          <w:rFonts w:ascii="Times New Roman" w:hAnsi="Times New Roman"/>
          <w:b/>
          <w:i/>
          <w:sz w:val="28"/>
          <w:szCs w:val="28"/>
        </w:rPr>
        <w:t>тканях</w:t>
      </w:r>
      <w:r w:rsidRPr="00895F08">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b/>
          <w:i/>
          <w:sz w:val="28"/>
          <w:szCs w:val="28"/>
        </w:rPr>
        <w:t>Раскрой деталей из ткани</w:t>
      </w:r>
      <w:r w:rsidRPr="00895F08">
        <w:rPr>
          <w:rFonts w:ascii="Times New Roman" w:hAnsi="Times New Roman"/>
          <w:sz w:val="28"/>
          <w:szCs w:val="28"/>
        </w:rPr>
        <w:t>. Понятие «лекало». Последовательность раскроя деталей из ткани.</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b/>
          <w:i/>
          <w:sz w:val="28"/>
          <w:szCs w:val="28"/>
        </w:rPr>
        <w:t>Шитье</w:t>
      </w:r>
      <w:r w:rsidRPr="00895F08">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b/>
          <w:i/>
          <w:sz w:val="28"/>
          <w:szCs w:val="28"/>
        </w:rPr>
        <w:lastRenderedPageBreak/>
        <w:t>Ткачество</w:t>
      </w:r>
      <w:r w:rsidRPr="00895F08">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b/>
          <w:i/>
          <w:sz w:val="28"/>
          <w:szCs w:val="28"/>
        </w:rPr>
        <w:t>Скручивание ткани</w:t>
      </w:r>
      <w:r w:rsidRPr="00895F08">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sz w:val="28"/>
          <w:szCs w:val="28"/>
        </w:rPr>
        <w:t xml:space="preserve"> </w:t>
      </w:r>
      <w:r w:rsidRPr="00895F08">
        <w:rPr>
          <w:rFonts w:ascii="Times New Roman" w:hAnsi="Times New Roman"/>
          <w:b/>
          <w:i/>
          <w:sz w:val="28"/>
          <w:szCs w:val="28"/>
        </w:rPr>
        <w:t>Отделка изделий из ткани</w:t>
      </w:r>
      <w:r w:rsidRPr="00895F08">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Pr="00895F08" w:rsidRDefault="005B5BE4">
      <w:pPr>
        <w:pStyle w:val="aff1"/>
        <w:spacing w:after="0" w:line="360" w:lineRule="auto"/>
        <w:ind w:left="0" w:firstLine="709"/>
        <w:jc w:val="both"/>
        <w:rPr>
          <w:rFonts w:ascii="Times New Roman" w:hAnsi="Times New Roman"/>
          <w:b/>
          <w:sz w:val="28"/>
          <w:szCs w:val="28"/>
        </w:rPr>
      </w:pPr>
      <w:r w:rsidRPr="00895F08">
        <w:rPr>
          <w:rFonts w:ascii="Times New Roman" w:hAnsi="Times New Roman"/>
          <w:b/>
          <w:i/>
          <w:sz w:val="28"/>
          <w:szCs w:val="28"/>
        </w:rPr>
        <w:t>Ремонт одежды</w:t>
      </w:r>
      <w:r w:rsidRPr="00895F08">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895F08" w:rsidRDefault="005B5BE4">
      <w:pPr>
        <w:pStyle w:val="aff1"/>
        <w:spacing w:after="0" w:line="360" w:lineRule="auto"/>
        <w:ind w:left="0" w:firstLine="709"/>
        <w:jc w:val="center"/>
        <w:rPr>
          <w:rFonts w:ascii="Times New Roman" w:hAnsi="Times New Roman"/>
          <w:sz w:val="28"/>
          <w:szCs w:val="28"/>
        </w:rPr>
      </w:pPr>
      <w:r w:rsidRPr="00895F08">
        <w:rPr>
          <w:rFonts w:ascii="Times New Roman" w:hAnsi="Times New Roman"/>
          <w:b/>
          <w:sz w:val="28"/>
          <w:szCs w:val="28"/>
        </w:rPr>
        <w:t>Работа с древесными материалами</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Способы обработки древесины ручными инструментами (пиление, </w:t>
      </w:r>
      <w:r w:rsidR="001F43F3" w:rsidRPr="00895F08">
        <w:rPr>
          <w:rFonts w:ascii="Times New Roman" w:hAnsi="Times New Roman"/>
          <w:sz w:val="28"/>
          <w:szCs w:val="28"/>
        </w:rPr>
        <w:t>заточка точилкой</w:t>
      </w:r>
      <w:r w:rsidRPr="00895F08">
        <w:rPr>
          <w:rFonts w:ascii="Times New Roman" w:hAnsi="Times New Roman"/>
          <w:sz w:val="28"/>
          <w:szCs w:val="28"/>
        </w:rPr>
        <w:t xml:space="preserve">). </w:t>
      </w:r>
    </w:p>
    <w:p w:rsidR="005B5BE4" w:rsidRPr="00895F08" w:rsidRDefault="005B5BE4">
      <w:pPr>
        <w:pStyle w:val="aff1"/>
        <w:spacing w:after="0" w:line="360" w:lineRule="auto"/>
        <w:ind w:left="0" w:firstLine="709"/>
        <w:jc w:val="both"/>
        <w:rPr>
          <w:rFonts w:ascii="Times New Roman" w:hAnsi="Times New Roman"/>
          <w:b/>
          <w:sz w:val="28"/>
          <w:szCs w:val="28"/>
        </w:rPr>
      </w:pPr>
      <w:r w:rsidRPr="00895F08">
        <w:rPr>
          <w:rFonts w:ascii="Times New Roman" w:hAnsi="Times New Roman"/>
          <w:sz w:val="28"/>
          <w:szCs w:val="28"/>
        </w:rPr>
        <w:t>Аппликация из древесных материалов (</w:t>
      </w:r>
      <w:r w:rsidR="001F43F3" w:rsidRPr="00895F08">
        <w:rPr>
          <w:rFonts w:ascii="Times New Roman" w:hAnsi="Times New Roman"/>
          <w:sz w:val="28"/>
          <w:szCs w:val="28"/>
        </w:rPr>
        <w:t>опилок, карандашной</w:t>
      </w:r>
      <w:r w:rsidRPr="00895F08">
        <w:rPr>
          <w:rFonts w:ascii="Times New Roman" w:hAnsi="Times New Roman"/>
          <w:sz w:val="28"/>
          <w:szCs w:val="28"/>
        </w:rPr>
        <w:t xml:space="preserve"> стружки, древесных заготовок для спичек). Клеевое соединение древесных материалов. </w:t>
      </w:r>
    </w:p>
    <w:p w:rsidR="005B5BE4" w:rsidRPr="00895F08" w:rsidRDefault="005B5BE4">
      <w:pPr>
        <w:pStyle w:val="aff1"/>
        <w:spacing w:after="0" w:line="360" w:lineRule="auto"/>
        <w:ind w:left="0" w:firstLine="709"/>
        <w:jc w:val="center"/>
        <w:rPr>
          <w:rFonts w:ascii="Times New Roman" w:hAnsi="Times New Roman"/>
          <w:sz w:val="28"/>
          <w:szCs w:val="28"/>
        </w:rPr>
      </w:pPr>
      <w:r w:rsidRPr="00895F08">
        <w:rPr>
          <w:rFonts w:ascii="Times New Roman" w:hAnsi="Times New Roman"/>
          <w:b/>
          <w:sz w:val="28"/>
          <w:szCs w:val="28"/>
        </w:rPr>
        <w:t>Работа металлом</w:t>
      </w:r>
    </w:p>
    <w:p w:rsidR="005B5BE4" w:rsidRPr="00895F08" w:rsidRDefault="005B5BE4">
      <w:pPr>
        <w:pStyle w:val="aff1"/>
        <w:spacing w:after="0" w:line="360" w:lineRule="auto"/>
        <w:ind w:left="0" w:firstLine="709"/>
        <w:jc w:val="both"/>
        <w:rPr>
          <w:rFonts w:ascii="Times New Roman" w:hAnsi="Times New Roman"/>
          <w:b/>
          <w:i/>
          <w:sz w:val="28"/>
          <w:szCs w:val="28"/>
        </w:rPr>
      </w:pPr>
      <w:r w:rsidRPr="00895F08">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895F08" w:rsidRDefault="005B5BE4">
      <w:pPr>
        <w:pStyle w:val="aff1"/>
        <w:spacing w:after="0" w:line="360" w:lineRule="auto"/>
        <w:ind w:left="0" w:firstLine="709"/>
        <w:jc w:val="both"/>
        <w:rPr>
          <w:rFonts w:ascii="Times New Roman" w:hAnsi="Times New Roman"/>
          <w:b/>
          <w:sz w:val="28"/>
          <w:szCs w:val="28"/>
        </w:rPr>
      </w:pPr>
      <w:r w:rsidRPr="00895F08">
        <w:rPr>
          <w:rFonts w:ascii="Times New Roman" w:hAnsi="Times New Roman"/>
          <w:b/>
          <w:i/>
          <w:sz w:val="28"/>
          <w:szCs w:val="28"/>
        </w:rPr>
        <w:t>Работа с алюминиевой фольгой</w:t>
      </w:r>
      <w:r w:rsidRPr="00895F08">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b/>
          <w:sz w:val="28"/>
          <w:szCs w:val="28"/>
        </w:rPr>
        <w:lastRenderedPageBreak/>
        <w:t>Работа с проволокой</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Приемы работы с проволокой: «</w:t>
      </w:r>
      <w:r w:rsidR="001F43F3" w:rsidRPr="00895F08">
        <w:rPr>
          <w:rFonts w:ascii="Times New Roman" w:hAnsi="Times New Roman"/>
          <w:sz w:val="28"/>
          <w:szCs w:val="28"/>
        </w:rPr>
        <w:t>сгибание волной</w:t>
      </w:r>
      <w:r w:rsidRPr="00895F08">
        <w:rPr>
          <w:rFonts w:ascii="Times New Roman" w:hAnsi="Times New Roman"/>
          <w:sz w:val="28"/>
          <w:szCs w:val="28"/>
        </w:rPr>
        <w:t xml:space="preserve">», «сгибание в кольцо», «сгибание в спираль», «сгибание вдвое, втрое, вчетверо», «намотка на карандаш», «сгибание под прямым углом». </w:t>
      </w:r>
    </w:p>
    <w:p w:rsidR="005B5BE4" w:rsidRPr="00895F08" w:rsidRDefault="005B5BE4">
      <w:pPr>
        <w:pStyle w:val="aff1"/>
        <w:spacing w:after="0" w:line="360" w:lineRule="auto"/>
        <w:ind w:left="0" w:firstLine="709"/>
        <w:jc w:val="both"/>
        <w:rPr>
          <w:rFonts w:ascii="Times New Roman" w:hAnsi="Times New Roman"/>
          <w:b/>
          <w:sz w:val="28"/>
          <w:szCs w:val="28"/>
        </w:rPr>
      </w:pPr>
      <w:r w:rsidRPr="00895F08">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Pr="00895F08" w:rsidRDefault="005B5BE4">
      <w:pPr>
        <w:pStyle w:val="aff1"/>
        <w:spacing w:after="0" w:line="360" w:lineRule="auto"/>
        <w:ind w:left="0" w:firstLine="709"/>
        <w:jc w:val="center"/>
        <w:rPr>
          <w:rFonts w:ascii="Times New Roman" w:hAnsi="Times New Roman"/>
          <w:sz w:val="28"/>
          <w:szCs w:val="28"/>
        </w:rPr>
      </w:pPr>
      <w:r w:rsidRPr="00895F08">
        <w:rPr>
          <w:rFonts w:ascii="Times New Roman" w:hAnsi="Times New Roman"/>
          <w:b/>
          <w:sz w:val="28"/>
          <w:szCs w:val="28"/>
        </w:rPr>
        <w:t>Работа с металлоконструктором</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Pr="00895F08" w:rsidRDefault="005B5BE4">
      <w:pPr>
        <w:pStyle w:val="aff1"/>
        <w:spacing w:after="0" w:line="360" w:lineRule="auto"/>
        <w:ind w:left="0" w:firstLine="709"/>
        <w:jc w:val="both"/>
        <w:rPr>
          <w:rFonts w:ascii="Times New Roman" w:hAnsi="Times New Roman"/>
          <w:b/>
          <w:sz w:val="28"/>
          <w:szCs w:val="28"/>
        </w:rPr>
      </w:pPr>
      <w:r w:rsidRPr="00895F08">
        <w:rPr>
          <w:rFonts w:ascii="Times New Roman" w:hAnsi="Times New Roman"/>
          <w:sz w:val="28"/>
          <w:szCs w:val="28"/>
        </w:rPr>
        <w:t xml:space="preserve"> Соединение планок винтом и гайкой.</w:t>
      </w:r>
    </w:p>
    <w:p w:rsidR="005B5BE4" w:rsidRPr="00895F08" w:rsidRDefault="005B5BE4">
      <w:pPr>
        <w:pStyle w:val="aff1"/>
        <w:spacing w:after="0" w:line="360" w:lineRule="auto"/>
        <w:ind w:left="0" w:firstLine="709"/>
        <w:jc w:val="center"/>
        <w:rPr>
          <w:rFonts w:ascii="Times New Roman" w:hAnsi="Times New Roman"/>
          <w:sz w:val="28"/>
          <w:szCs w:val="28"/>
        </w:rPr>
      </w:pPr>
      <w:r w:rsidRPr="00895F08">
        <w:rPr>
          <w:rFonts w:ascii="Times New Roman" w:hAnsi="Times New Roman"/>
          <w:b/>
          <w:sz w:val="28"/>
          <w:szCs w:val="28"/>
        </w:rPr>
        <w:t>Комбинированные работы с разными материалами</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Виды работ по комбинированию разных материалов:</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895F08">
        <w:rPr>
          <w:rFonts w:ascii="Times New Roman" w:hAnsi="Times New Roman"/>
          <w:b/>
          <w:sz w:val="28"/>
          <w:szCs w:val="28"/>
        </w:rPr>
        <w:t xml:space="preserve"> </w:t>
      </w:r>
      <w:r w:rsidRPr="00895F08">
        <w:rPr>
          <w:rFonts w:ascii="Times New Roman" w:hAnsi="Times New Roman"/>
          <w:sz w:val="28"/>
          <w:szCs w:val="28"/>
        </w:rPr>
        <w:t>проволока, пластилин, скорлупа ореха.</w:t>
      </w:r>
    </w:p>
    <w:p w:rsidR="001F43F3" w:rsidRPr="00895F08" w:rsidRDefault="001F43F3">
      <w:pPr>
        <w:pStyle w:val="aff1"/>
        <w:spacing w:after="0" w:line="360" w:lineRule="auto"/>
        <w:ind w:left="0" w:firstLine="709"/>
        <w:jc w:val="both"/>
        <w:rPr>
          <w:rFonts w:ascii="Times New Roman" w:hAnsi="Times New Roman"/>
          <w:b/>
          <w:sz w:val="28"/>
          <w:szCs w:val="28"/>
        </w:rPr>
      </w:pPr>
    </w:p>
    <w:p w:rsidR="005B5BE4" w:rsidRPr="00895F08" w:rsidRDefault="005B5BE4">
      <w:pPr>
        <w:spacing w:after="0" w:line="360" w:lineRule="auto"/>
        <w:jc w:val="center"/>
        <w:rPr>
          <w:rFonts w:ascii="Times New Roman" w:hAnsi="Times New Roman" w:cs="Times New Roman"/>
          <w:b/>
          <w:sz w:val="28"/>
          <w:szCs w:val="28"/>
        </w:rPr>
      </w:pPr>
      <w:r w:rsidRPr="00895F08">
        <w:rPr>
          <w:rFonts w:ascii="Times New Roman" w:hAnsi="Times New Roman" w:cs="Times New Roman"/>
          <w:b/>
          <w:color w:val="auto"/>
          <w:sz w:val="28"/>
          <w:szCs w:val="28"/>
          <w:lang w:val="en-US"/>
        </w:rPr>
        <w:t>V</w:t>
      </w:r>
      <w:r w:rsidRPr="00895F08">
        <w:rPr>
          <w:rFonts w:ascii="Times New Roman" w:hAnsi="Times New Roman" w:cs="Times New Roman"/>
          <w:b/>
          <w:color w:val="auto"/>
          <w:sz w:val="28"/>
          <w:szCs w:val="28"/>
        </w:rPr>
        <w:t>-</w:t>
      </w:r>
      <w:r w:rsidRPr="00895F08">
        <w:rPr>
          <w:rFonts w:ascii="Times New Roman" w:hAnsi="Times New Roman" w:cs="Times New Roman"/>
          <w:b/>
          <w:color w:val="auto"/>
          <w:sz w:val="28"/>
          <w:szCs w:val="28"/>
          <w:lang w:val="en-US"/>
        </w:rPr>
        <w:t>IX</w:t>
      </w:r>
      <w:r w:rsidRPr="00895F08">
        <w:rPr>
          <w:rFonts w:ascii="Times New Roman" w:hAnsi="Times New Roman" w:cs="Times New Roman"/>
          <w:color w:val="auto"/>
          <w:sz w:val="28"/>
          <w:szCs w:val="28"/>
        </w:rPr>
        <w:t xml:space="preserve"> </w:t>
      </w:r>
      <w:r w:rsidRPr="00895F08">
        <w:rPr>
          <w:rFonts w:ascii="Times New Roman" w:hAnsi="Times New Roman" w:cs="Times New Roman"/>
          <w:b/>
          <w:bCs/>
          <w:color w:val="auto"/>
          <w:sz w:val="28"/>
          <w:szCs w:val="28"/>
        </w:rPr>
        <w:t>классы</w:t>
      </w:r>
    </w:p>
    <w:p w:rsidR="005B5BE4" w:rsidRPr="00895F08" w:rsidRDefault="005B5BE4">
      <w:pPr>
        <w:pStyle w:val="aff1"/>
        <w:spacing w:after="0" w:line="360" w:lineRule="auto"/>
        <w:ind w:left="0"/>
        <w:jc w:val="center"/>
        <w:rPr>
          <w:rFonts w:ascii="Times New Roman" w:hAnsi="Times New Roman"/>
          <w:b/>
          <w:sz w:val="28"/>
          <w:szCs w:val="28"/>
        </w:rPr>
      </w:pPr>
      <w:r w:rsidRPr="00895F08">
        <w:rPr>
          <w:rFonts w:ascii="Times New Roman" w:hAnsi="Times New Roman"/>
          <w:b/>
          <w:sz w:val="28"/>
          <w:szCs w:val="28"/>
        </w:rPr>
        <w:t>РУССКИЙ ЯЗЫК</w:t>
      </w:r>
    </w:p>
    <w:p w:rsidR="005B5BE4" w:rsidRPr="00895F08" w:rsidRDefault="005B5BE4">
      <w:pPr>
        <w:pStyle w:val="aff1"/>
        <w:spacing w:after="0" w:line="360" w:lineRule="auto"/>
        <w:ind w:left="0"/>
        <w:jc w:val="center"/>
        <w:rPr>
          <w:rFonts w:ascii="Times New Roman" w:hAnsi="Times New Roman"/>
          <w:sz w:val="28"/>
          <w:szCs w:val="28"/>
        </w:rPr>
      </w:pPr>
      <w:r w:rsidRPr="00895F08">
        <w:rPr>
          <w:rFonts w:ascii="Times New Roman" w:hAnsi="Times New Roman"/>
          <w:b/>
          <w:sz w:val="28"/>
          <w:szCs w:val="28"/>
        </w:rPr>
        <w:t>Пояснительная записка</w:t>
      </w:r>
    </w:p>
    <w:p w:rsidR="005B5BE4" w:rsidRPr="00895F08" w:rsidRDefault="005B5BE4">
      <w:pPr>
        <w:pStyle w:val="aff1"/>
        <w:spacing w:before="120" w:after="0" w:line="360" w:lineRule="auto"/>
        <w:ind w:left="0" w:firstLine="709"/>
        <w:jc w:val="both"/>
        <w:rPr>
          <w:rFonts w:ascii="Times New Roman" w:hAnsi="Times New Roman"/>
          <w:sz w:val="28"/>
          <w:szCs w:val="28"/>
        </w:rPr>
      </w:pPr>
      <w:r w:rsidRPr="00895F08">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lastRenderedPageBreak/>
        <w:t xml:space="preserve">Изучение русского языка в старших классах имеет своей </w:t>
      </w:r>
      <w:r w:rsidRPr="00895F08">
        <w:rPr>
          <w:rFonts w:ascii="Times New Roman" w:hAnsi="Times New Roman"/>
          <w:b/>
          <w:sz w:val="28"/>
          <w:szCs w:val="28"/>
        </w:rPr>
        <w:t xml:space="preserve">целью </w:t>
      </w:r>
      <w:r w:rsidRPr="00895F08">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Pr="00895F08" w:rsidRDefault="005B5BE4">
      <w:pPr>
        <w:pStyle w:val="aff1"/>
        <w:spacing w:after="0" w:line="360" w:lineRule="auto"/>
        <w:ind w:left="0" w:firstLine="709"/>
        <w:jc w:val="both"/>
        <w:rPr>
          <w:rStyle w:val="s2"/>
          <w:rFonts w:ascii="Times New Roman" w:hAnsi="Times New Roman"/>
          <w:sz w:val="28"/>
          <w:szCs w:val="28"/>
        </w:rPr>
      </w:pPr>
      <w:r w:rsidRPr="00895F08">
        <w:rPr>
          <w:rFonts w:ascii="Times New Roman" w:hAnsi="Times New Roman"/>
          <w:sz w:val="28"/>
          <w:szCs w:val="28"/>
        </w:rPr>
        <w:t xml:space="preserve">Достижение поставленной цели обеспечивается решением следующих </w:t>
      </w:r>
      <w:r w:rsidRPr="00895F08">
        <w:rPr>
          <w:rFonts w:ascii="Times New Roman" w:hAnsi="Times New Roman"/>
          <w:b/>
          <w:sz w:val="28"/>
          <w:szCs w:val="28"/>
        </w:rPr>
        <w:t>задач:</w:t>
      </w:r>
    </w:p>
    <w:p w:rsidR="005B5BE4" w:rsidRPr="00895F08" w:rsidRDefault="005B5BE4">
      <w:pPr>
        <w:pStyle w:val="aff1"/>
        <w:spacing w:after="0" w:line="360" w:lineRule="auto"/>
        <w:ind w:left="0" w:firstLine="709"/>
        <w:jc w:val="both"/>
        <w:rPr>
          <w:rStyle w:val="s2"/>
          <w:rFonts w:ascii="Times New Roman" w:hAnsi="Times New Roman"/>
          <w:sz w:val="28"/>
          <w:szCs w:val="28"/>
        </w:rPr>
      </w:pPr>
      <w:r w:rsidRPr="00895F08">
        <w:rPr>
          <w:rStyle w:val="s2"/>
          <w:rFonts w:ascii="Times New Roman" w:hAnsi="Times New Roman"/>
          <w:sz w:val="28"/>
          <w:szCs w:val="28"/>
        </w:rPr>
        <w:t>― р</w:t>
      </w:r>
      <w:r w:rsidRPr="00895F08">
        <w:rPr>
          <w:rFonts w:ascii="Times New Roman" w:hAnsi="Times New Roman"/>
          <w:sz w:val="28"/>
          <w:szCs w:val="28"/>
        </w:rPr>
        <w:t>асширение представлений о языке как важнейшем средстве человеческого общения;</w:t>
      </w:r>
    </w:p>
    <w:p w:rsidR="005B5BE4" w:rsidRPr="00895F08" w:rsidRDefault="005B5BE4">
      <w:pPr>
        <w:pStyle w:val="aff1"/>
        <w:spacing w:after="0" w:line="360" w:lineRule="auto"/>
        <w:ind w:left="0" w:firstLine="709"/>
        <w:jc w:val="both"/>
        <w:rPr>
          <w:rStyle w:val="s2"/>
          <w:rFonts w:ascii="Times New Roman" w:hAnsi="Times New Roman"/>
          <w:sz w:val="28"/>
          <w:szCs w:val="28"/>
        </w:rPr>
      </w:pPr>
      <w:r w:rsidRPr="00895F08">
        <w:rPr>
          <w:rStyle w:val="s2"/>
          <w:rFonts w:ascii="Times New Roman" w:hAnsi="Times New Roman"/>
          <w:sz w:val="28"/>
          <w:szCs w:val="28"/>
        </w:rPr>
        <w:t>― о</w:t>
      </w:r>
      <w:r w:rsidRPr="00895F08">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Pr="00895F08" w:rsidRDefault="005B5BE4">
      <w:pPr>
        <w:pStyle w:val="aff1"/>
        <w:spacing w:after="0" w:line="360" w:lineRule="auto"/>
        <w:ind w:left="0" w:firstLine="709"/>
        <w:jc w:val="both"/>
        <w:rPr>
          <w:rStyle w:val="s2"/>
          <w:rFonts w:ascii="Times New Roman" w:hAnsi="Times New Roman"/>
          <w:sz w:val="28"/>
          <w:szCs w:val="28"/>
        </w:rPr>
      </w:pPr>
      <w:r w:rsidRPr="00895F08">
        <w:rPr>
          <w:rStyle w:val="s2"/>
          <w:rFonts w:ascii="Times New Roman" w:hAnsi="Times New Roman"/>
          <w:sz w:val="28"/>
          <w:szCs w:val="28"/>
        </w:rPr>
        <w:t>― и</w:t>
      </w:r>
      <w:r w:rsidRPr="00895F08">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Pr="00895F08" w:rsidRDefault="005B5BE4">
      <w:pPr>
        <w:pStyle w:val="aff1"/>
        <w:spacing w:after="0" w:line="360" w:lineRule="auto"/>
        <w:ind w:left="0" w:firstLine="709"/>
        <w:jc w:val="both"/>
        <w:rPr>
          <w:rStyle w:val="s2"/>
          <w:rFonts w:ascii="Times New Roman" w:hAnsi="Times New Roman"/>
          <w:sz w:val="28"/>
          <w:szCs w:val="28"/>
        </w:rPr>
      </w:pPr>
      <w:r w:rsidRPr="00895F08">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Pr="00895F08" w:rsidRDefault="005B5BE4">
      <w:pPr>
        <w:pStyle w:val="aff1"/>
        <w:spacing w:after="0" w:line="360" w:lineRule="auto"/>
        <w:ind w:left="0" w:firstLine="709"/>
        <w:jc w:val="both"/>
        <w:rPr>
          <w:rStyle w:val="s2"/>
          <w:rFonts w:ascii="Times New Roman" w:hAnsi="Times New Roman"/>
          <w:sz w:val="28"/>
          <w:szCs w:val="28"/>
        </w:rPr>
      </w:pPr>
      <w:r w:rsidRPr="00895F08">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Pr="00895F08" w:rsidRDefault="005B5BE4">
      <w:pPr>
        <w:pStyle w:val="aff1"/>
        <w:spacing w:after="0" w:line="360" w:lineRule="auto"/>
        <w:ind w:left="0" w:firstLine="709"/>
        <w:jc w:val="both"/>
        <w:rPr>
          <w:rStyle w:val="s2"/>
          <w:rFonts w:ascii="Times New Roman" w:hAnsi="Times New Roman"/>
          <w:b/>
          <w:sz w:val="28"/>
          <w:szCs w:val="28"/>
        </w:rPr>
      </w:pPr>
      <w:r w:rsidRPr="00895F08">
        <w:rPr>
          <w:rStyle w:val="s2"/>
          <w:rFonts w:ascii="Times New Roman" w:hAnsi="Times New Roman"/>
          <w:sz w:val="28"/>
          <w:szCs w:val="28"/>
        </w:rPr>
        <w:t>― развитие положительных качеств и свойств личности.</w:t>
      </w:r>
    </w:p>
    <w:p w:rsidR="005B5BE4" w:rsidRPr="00895F08" w:rsidRDefault="005B5BE4">
      <w:pPr>
        <w:pStyle w:val="aff1"/>
        <w:spacing w:after="0" w:line="360" w:lineRule="auto"/>
        <w:ind w:left="0" w:firstLine="709"/>
        <w:jc w:val="center"/>
        <w:rPr>
          <w:rFonts w:ascii="Times New Roman" w:hAnsi="Times New Roman"/>
          <w:b/>
          <w:bCs/>
          <w:sz w:val="28"/>
          <w:szCs w:val="28"/>
        </w:rPr>
      </w:pPr>
      <w:r w:rsidRPr="00895F08">
        <w:rPr>
          <w:rStyle w:val="s2"/>
          <w:rFonts w:ascii="Times New Roman" w:hAnsi="Times New Roman"/>
          <w:b/>
          <w:sz w:val="28"/>
          <w:szCs w:val="28"/>
        </w:rPr>
        <w:t>Грамматика, правописание и развитие речи</w:t>
      </w:r>
    </w:p>
    <w:p w:rsidR="005B5BE4" w:rsidRPr="00895F08" w:rsidRDefault="005B5BE4">
      <w:pPr>
        <w:spacing w:after="0" w:line="360" w:lineRule="auto"/>
        <w:ind w:firstLine="709"/>
        <w:jc w:val="both"/>
        <w:rPr>
          <w:rFonts w:ascii="Times New Roman" w:hAnsi="Times New Roman" w:cs="Times New Roman"/>
          <w:b/>
          <w:bCs/>
          <w:color w:val="auto"/>
          <w:sz w:val="28"/>
          <w:szCs w:val="28"/>
        </w:rPr>
      </w:pPr>
      <w:r w:rsidRPr="00895F08">
        <w:rPr>
          <w:rFonts w:ascii="Times New Roman" w:hAnsi="Times New Roman" w:cs="Times New Roman"/>
          <w:b/>
          <w:bCs/>
          <w:color w:val="auto"/>
          <w:sz w:val="28"/>
          <w:szCs w:val="28"/>
        </w:rPr>
        <w:t xml:space="preserve">Фонетика. </w:t>
      </w:r>
      <w:r w:rsidRPr="00895F08">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895F08">
        <w:rPr>
          <w:rFonts w:ascii="Times New Roman" w:hAnsi="Times New Roman" w:cs="Times New Roman"/>
          <w:b/>
          <w:bCs/>
          <w:color w:val="auto"/>
          <w:sz w:val="28"/>
          <w:szCs w:val="28"/>
        </w:rPr>
        <w:t>ь, е, ё, и, ю, я</w:t>
      </w:r>
      <w:r w:rsidRPr="00895F08">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w:t>
      </w:r>
      <w:r w:rsidR="00594CFE" w:rsidRPr="00895F08">
        <w:rPr>
          <w:rFonts w:ascii="Times New Roman" w:hAnsi="Times New Roman" w:cs="Times New Roman"/>
          <w:color w:val="auto"/>
          <w:sz w:val="28"/>
          <w:szCs w:val="28"/>
        </w:rPr>
        <w:t>Разделительный ь.</w:t>
      </w:r>
      <w:r w:rsidRPr="00895F08">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895F08" w:rsidRDefault="005B5BE4">
      <w:pPr>
        <w:spacing w:after="0" w:line="360" w:lineRule="auto"/>
        <w:ind w:firstLine="709"/>
        <w:jc w:val="both"/>
        <w:rPr>
          <w:rFonts w:ascii="Times New Roman" w:hAnsi="Times New Roman" w:cs="Times New Roman"/>
          <w:b/>
          <w:bCs/>
          <w:color w:val="auto"/>
          <w:sz w:val="28"/>
          <w:szCs w:val="28"/>
        </w:rPr>
      </w:pPr>
      <w:r w:rsidRPr="00895F08">
        <w:rPr>
          <w:rFonts w:ascii="Times New Roman" w:hAnsi="Times New Roman" w:cs="Times New Roman"/>
          <w:b/>
          <w:bCs/>
          <w:color w:val="auto"/>
          <w:sz w:val="28"/>
          <w:szCs w:val="28"/>
        </w:rPr>
        <w:t xml:space="preserve">Морфология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
          <w:bCs/>
          <w:color w:val="auto"/>
          <w:sz w:val="28"/>
          <w:szCs w:val="28"/>
        </w:rPr>
        <w:t>Состав слова</w:t>
      </w:r>
      <w:r w:rsidRPr="00895F08">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Правописание проверяемых безударн</w:t>
      </w:r>
      <w:r w:rsidR="00A72E75" w:rsidRPr="00895F08">
        <w:rPr>
          <w:rFonts w:ascii="Times New Roman" w:hAnsi="Times New Roman" w:cs="Times New Roman"/>
          <w:color w:val="auto"/>
          <w:sz w:val="28"/>
          <w:szCs w:val="28"/>
        </w:rPr>
        <w:t>ых гласных, звонких и глухих со</w:t>
      </w:r>
      <w:r w:rsidRPr="00895F08">
        <w:rPr>
          <w:rFonts w:ascii="Times New Roman" w:hAnsi="Times New Roman" w:cs="Times New Roman"/>
          <w:color w:val="auto"/>
          <w:sz w:val="28"/>
          <w:szCs w:val="28"/>
        </w:rPr>
        <w:t xml:space="preserve">гласных в корне слова. Единообразное написание ударных и безударных </w:t>
      </w:r>
      <w:r w:rsidRPr="00895F08">
        <w:rPr>
          <w:rFonts w:ascii="Times New Roman" w:hAnsi="Times New Roman" w:cs="Times New Roman"/>
          <w:color w:val="auto"/>
          <w:sz w:val="28"/>
          <w:szCs w:val="28"/>
        </w:rPr>
        <w:lastRenderedPageBreak/>
        <w:t xml:space="preserve">гласных, звонких и глухих согласных в корнях слов. Непроверяемые гласные и согласные в корне слов. </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sidRPr="00895F08">
        <w:rPr>
          <w:rFonts w:ascii="Times New Roman" w:hAnsi="Times New Roman" w:cs="Times New Roman"/>
          <w:b/>
          <w:bCs/>
          <w:color w:val="auto"/>
          <w:sz w:val="28"/>
          <w:szCs w:val="28"/>
        </w:rPr>
        <w:t>ъ</w:t>
      </w:r>
      <w:r w:rsidRPr="00895F08">
        <w:rPr>
          <w:rFonts w:ascii="Times New Roman" w:hAnsi="Times New Roman" w:cs="Times New Roman"/>
          <w:color w:val="auto"/>
          <w:sz w:val="28"/>
          <w:szCs w:val="28"/>
        </w:rPr>
        <w:t xml:space="preserve">.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
          <w:color w:val="auto"/>
          <w:sz w:val="28"/>
          <w:szCs w:val="28"/>
        </w:rPr>
        <w:t>Части речи</w:t>
      </w:r>
    </w:p>
    <w:p w:rsidR="005B5BE4" w:rsidRPr="00895F08" w:rsidRDefault="005B5BE4">
      <w:pPr>
        <w:spacing w:after="0" w:line="360" w:lineRule="auto"/>
        <w:ind w:firstLine="709"/>
        <w:jc w:val="both"/>
        <w:rPr>
          <w:rFonts w:ascii="Times New Roman" w:hAnsi="Times New Roman" w:cs="Times New Roman"/>
          <w:b/>
          <w:bCs/>
          <w:i/>
          <w:iCs/>
          <w:color w:val="auto"/>
          <w:sz w:val="28"/>
          <w:szCs w:val="28"/>
        </w:rPr>
      </w:pPr>
      <w:r w:rsidRPr="00895F08">
        <w:rPr>
          <w:rFonts w:ascii="Times New Roman" w:hAnsi="Times New Roman" w:cs="Times New Roman"/>
          <w:color w:val="auto"/>
          <w:sz w:val="28"/>
          <w:szCs w:val="28"/>
        </w:rPr>
        <w:t xml:space="preserve">Имя существительное, глагол, имя прилагательное, имя числительное, </w:t>
      </w:r>
      <w:r w:rsidR="001F43F3" w:rsidRPr="00895F08">
        <w:rPr>
          <w:rFonts w:ascii="Times New Roman" w:hAnsi="Times New Roman" w:cs="Times New Roman"/>
          <w:color w:val="auto"/>
          <w:sz w:val="28"/>
          <w:szCs w:val="28"/>
        </w:rPr>
        <w:t>местоимение, наречие</w:t>
      </w:r>
      <w:r w:rsidRPr="00895F08">
        <w:rPr>
          <w:rFonts w:ascii="Times New Roman" w:hAnsi="Times New Roman" w:cs="Times New Roman"/>
          <w:color w:val="auto"/>
          <w:sz w:val="28"/>
          <w:szCs w:val="28"/>
        </w:rPr>
        <w:t xml:space="preserve">, предлог. Различение частей речи по вопросам и значению. </w:t>
      </w:r>
    </w:p>
    <w:p w:rsidR="005B5BE4" w:rsidRPr="00895F08" w:rsidRDefault="005B5BE4">
      <w:pPr>
        <w:spacing w:after="0" w:line="360" w:lineRule="auto"/>
        <w:ind w:firstLine="709"/>
        <w:jc w:val="both"/>
        <w:rPr>
          <w:rFonts w:ascii="Times New Roman" w:hAnsi="Times New Roman" w:cs="Times New Roman"/>
          <w:b/>
          <w:bCs/>
          <w:i/>
          <w:iCs/>
          <w:color w:val="auto"/>
          <w:sz w:val="28"/>
          <w:szCs w:val="28"/>
        </w:rPr>
      </w:pPr>
      <w:r w:rsidRPr="00895F08">
        <w:rPr>
          <w:rFonts w:ascii="Times New Roman" w:hAnsi="Times New Roman" w:cs="Times New Roman"/>
          <w:b/>
          <w:bCs/>
          <w:i/>
          <w:iCs/>
          <w:color w:val="auto"/>
          <w:sz w:val="28"/>
          <w:szCs w:val="28"/>
        </w:rPr>
        <w:t xml:space="preserve">Предлог: </w:t>
      </w:r>
      <w:r w:rsidRPr="00895F08">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Pr="00895F08" w:rsidRDefault="005B5BE4">
      <w:pPr>
        <w:spacing w:after="0" w:line="360" w:lineRule="auto"/>
        <w:ind w:firstLine="709"/>
        <w:jc w:val="both"/>
        <w:rPr>
          <w:rFonts w:ascii="Times New Roman" w:hAnsi="Times New Roman" w:cs="Times New Roman"/>
          <w:b/>
          <w:bCs/>
          <w:i/>
          <w:iCs/>
          <w:color w:val="auto"/>
          <w:sz w:val="28"/>
          <w:szCs w:val="28"/>
        </w:rPr>
      </w:pPr>
      <w:r w:rsidRPr="00895F08">
        <w:rPr>
          <w:rFonts w:ascii="Times New Roman" w:hAnsi="Times New Roman" w:cs="Times New Roman"/>
          <w:b/>
          <w:bCs/>
          <w:i/>
          <w:iCs/>
          <w:color w:val="auto"/>
          <w:sz w:val="28"/>
          <w:szCs w:val="28"/>
        </w:rPr>
        <w:t>Имя существительное</w:t>
      </w:r>
      <w:r w:rsidRPr="00895F08">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
          <w:bCs/>
          <w:i/>
          <w:iCs/>
          <w:color w:val="auto"/>
          <w:sz w:val="28"/>
          <w:szCs w:val="28"/>
        </w:rPr>
        <w:t>Имя прилагательное</w:t>
      </w:r>
      <w:r w:rsidRPr="00895F08">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895F08" w:rsidRDefault="005B5BE4">
      <w:pPr>
        <w:spacing w:after="0" w:line="360" w:lineRule="auto"/>
        <w:ind w:firstLine="709"/>
        <w:jc w:val="both"/>
        <w:rPr>
          <w:rFonts w:ascii="Times New Roman" w:hAnsi="Times New Roman" w:cs="Times New Roman"/>
          <w:b/>
          <w:bCs/>
          <w:i/>
          <w:iCs/>
          <w:color w:val="auto"/>
          <w:sz w:val="28"/>
          <w:szCs w:val="28"/>
        </w:rPr>
      </w:pPr>
      <w:r w:rsidRPr="00895F08">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Pr="00895F08" w:rsidRDefault="005B5BE4">
      <w:pPr>
        <w:spacing w:after="0" w:line="360" w:lineRule="auto"/>
        <w:ind w:firstLine="709"/>
        <w:jc w:val="both"/>
        <w:rPr>
          <w:rFonts w:ascii="Times New Roman" w:hAnsi="Times New Roman" w:cs="Times New Roman"/>
          <w:b/>
          <w:bCs/>
          <w:i/>
          <w:iCs/>
          <w:color w:val="auto"/>
          <w:sz w:val="28"/>
          <w:szCs w:val="28"/>
        </w:rPr>
      </w:pPr>
      <w:r w:rsidRPr="00895F08">
        <w:rPr>
          <w:rFonts w:ascii="Times New Roman" w:hAnsi="Times New Roman" w:cs="Times New Roman"/>
          <w:b/>
          <w:bCs/>
          <w:i/>
          <w:iCs/>
          <w:color w:val="auto"/>
          <w:sz w:val="28"/>
          <w:szCs w:val="28"/>
        </w:rPr>
        <w:t>Глагол</w:t>
      </w:r>
      <w:r w:rsidRPr="00895F08">
        <w:rPr>
          <w:rFonts w:ascii="Times New Roman" w:hAnsi="Times New Roman" w:cs="Times New Roman"/>
          <w:color w:val="auto"/>
          <w:sz w:val="28"/>
          <w:szCs w:val="28"/>
        </w:rP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sidRPr="00895F08">
        <w:rPr>
          <w:rFonts w:ascii="Times New Roman" w:hAnsi="Times New Roman" w:cs="Times New Roman"/>
          <w:b/>
          <w:bCs/>
          <w:color w:val="auto"/>
          <w:sz w:val="28"/>
          <w:szCs w:val="28"/>
        </w:rPr>
        <w:t>–шь</w:t>
      </w:r>
      <w:r w:rsidRPr="00895F08">
        <w:rPr>
          <w:rFonts w:ascii="Times New Roman" w:hAnsi="Times New Roman" w:cs="Times New Roman"/>
          <w:color w:val="auto"/>
          <w:sz w:val="28"/>
          <w:szCs w:val="28"/>
        </w:rPr>
        <w:t xml:space="preserve">, </w:t>
      </w:r>
      <w:r w:rsidRPr="00895F08">
        <w:rPr>
          <w:rFonts w:ascii="Times New Roman" w:hAnsi="Times New Roman" w:cs="Times New Roman"/>
          <w:b/>
          <w:bCs/>
          <w:color w:val="auto"/>
          <w:sz w:val="28"/>
          <w:szCs w:val="28"/>
        </w:rPr>
        <w:t>-шься</w:t>
      </w:r>
      <w:r w:rsidRPr="00895F08">
        <w:rPr>
          <w:rFonts w:ascii="Times New Roman" w:hAnsi="Times New Roman" w:cs="Times New Roman"/>
          <w:color w:val="auto"/>
          <w:sz w:val="28"/>
          <w:szCs w:val="28"/>
        </w:rPr>
        <w:t xml:space="preserve">. Глаголы на </w:t>
      </w:r>
      <w:r w:rsidRPr="00895F08">
        <w:rPr>
          <w:rFonts w:ascii="Times New Roman" w:hAnsi="Times New Roman" w:cs="Times New Roman"/>
          <w:b/>
          <w:bCs/>
          <w:color w:val="auto"/>
          <w:sz w:val="28"/>
          <w:szCs w:val="28"/>
        </w:rPr>
        <w:t>–ся</w:t>
      </w:r>
      <w:r w:rsidRPr="00895F08">
        <w:rPr>
          <w:rFonts w:ascii="Times New Roman" w:hAnsi="Times New Roman" w:cs="Times New Roman"/>
          <w:color w:val="auto"/>
          <w:sz w:val="28"/>
          <w:szCs w:val="28"/>
        </w:rPr>
        <w:t xml:space="preserve"> (</w:t>
      </w:r>
      <w:r w:rsidRPr="00895F08">
        <w:rPr>
          <w:rFonts w:ascii="Times New Roman" w:hAnsi="Times New Roman" w:cs="Times New Roman"/>
          <w:b/>
          <w:bCs/>
          <w:color w:val="auto"/>
          <w:sz w:val="28"/>
          <w:szCs w:val="28"/>
        </w:rPr>
        <w:t>-сь</w:t>
      </w:r>
      <w:r w:rsidRPr="00895F08">
        <w:rPr>
          <w:rFonts w:ascii="Times New Roman" w:hAnsi="Times New Roman" w:cs="Times New Roman"/>
          <w:color w:val="auto"/>
          <w:sz w:val="28"/>
          <w:szCs w:val="28"/>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w:t>
      </w:r>
      <w:r w:rsidRPr="00895F08">
        <w:rPr>
          <w:rFonts w:ascii="Times New Roman" w:hAnsi="Times New Roman" w:cs="Times New Roman"/>
          <w:color w:val="auto"/>
          <w:sz w:val="28"/>
          <w:szCs w:val="28"/>
        </w:rPr>
        <w:lastRenderedPageBreak/>
        <w:t xml:space="preserve">глаголов </w:t>
      </w:r>
      <w:r w:rsidRPr="00895F08">
        <w:rPr>
          <w:rFonts w:ascii="Times New Roman" w:hAnsi="Times New Roman" w:cs="Times New Roman"/>
          <w:color w:val="auto"/>
          <w:sz w:val="28"/>
          <w:szCs w:val="28"/>
          <w:lang w:val="en-US"/>
        </w:rPr>
        <w:t>I</w:t>
      </w:r>
      <w:r w:rsidRPr="00895F08">
        <w:rPr>
          <w:rFonts w:ascii="Times New Roman" w:hAnsi="Times New Roman" w:cs="Times New Roman"/>
          <w:color w:val="auto"/>
          <w:sz w:val="28"/>
          <w:szCs w:val="28"/>
        </w:rPr>
        <w:t xml:space="preserve"> и </w:t>
      </w:r>
      <w:r w:rsidRPr="00895F08">
        <w:rPr>
          <w:rFonts w:ascii="Times New Roman" w:hAnsi="Times New Roman" w:cs="Times New Roman"/>
          <w:color w:val="auto"/>
          <w:sz w:val="28"/>
          <w:szCs w:val="28"/>
          <w:lang w:val="en-US"/>
        </w:rPr>
        <w:t>II</w:t>
      </w:r>
      <w:r w:rsidRPr="00895F08">
        <w:rPr>
          <w:rFonts w:ascii="Times New Roman" w:hAnsi="Times New Roman" w:cs="Times New Roman"/>
          <w:color w:val="auto"/>
          <w:sz w:val="28"/>
          <w:szCs w:val="28"/>
        </w:rPr>
        <w:t xml:space="preserve"> спряжения. Правописание глаголов с </w:t>
      </w:r>
      <w:r w:rsidRPr="00895F08">
        <w:rPr>
          <w:rFonts w:ascii="Times New Roman" w:hAnsi="Times New Roman" w:cs="Times New Roman"/>
          <w:b/>
          <w:bCs/>
          <w:color w:val="auto"/>
          <w:sz w:val="28"/>
          <w:szCs w:val="28"/>
        </w:rPr>
        <w:t>–ться</w:t>
      </w:r>
      <w:r w:rsidRPr="00895F08">
        <w:rPr>
          <w:rFonts w:ascii="Times New Roman" w:hAnsi="Times New Roman" w:cs="Times New Roman"/>
          <w:color w:val="auto"/>
          <w:sz w:val="28"/>
          <w:szCs w:val="28"/>
        </w:rPr>
        <w:t xml:space="preserve">, </w:t>
      </w:r>
      <w:r w:rsidRPr="00895F08">
        <w:rPr>
          <w:rFonts w:ascii="Times New Roman" w:hAnsi="Times New Roman" w:cs="Times New Roman"/>
          <w:b/>
          <w:bCs/>
          <w:color w:val="auto"/>
          <w:sz w:val="28"/>
          <w:szCs w:val="28"/>
        </w:rPr>
        <w:t>-тся</w:t>
      </w:r>
      <w:r w:rsidR="00A72E75" w:rsidRPr="00895F08">
        <w:rPr>
          <w:rFonts w:ascii="Times New Roman" w:hAnsi="Times New Roman" w:cs="Times New Roman"/>
          <w:color w:val="auto"/>
          <w:sz w:val="28"/>
          <w:szCs w:val="28"/>
        </w:rPr>
        <w:t>. Повелитель</w:t>
      </w:r>
      <w:r w:rsidRPr="00895F08">
        <w:rPr>
          <w:rFonts w:ascii="Times New Roman" w:hAnsi="Times New Roman" w:cs="Times New Roman"/>
          <w:color w:val="auto"/>
          <w:sz w:val="28"/>
          <w:szCs w:val="28"/>
        </w:rPr>
        <w:t xml:space="preserve">ная форма глагола. Правописание глаголов повелительной формы </w:t>
      </w:r>
      <w:r w:rsidR="001F43F3" w:rsidRPr="00895F08">
        <w:rPr>
          <w:rFonts w:ascii="Times New Roman" w:hAnsi="Times New Roman" w:cs="Times New Roman"/>
          <w:color w:val="auto"/>
          <w:sz w:val="28"/>
          <w:szCs w:val="28"/>
        </w:rPr>
        <w:t>единственного</w:t>
      </w:r>
      <w:r w:rsidRPr="00895F08">
        <w:rPr>
          <w:rFonts w:ascii="Times New Roman" w:hAnsi="Times New Roman" w:cs="Times New Roman"/>
          <w:color w:val="auto"/>
          <w:sz w:val="28"/>
          <w:szCs w:val="28"/>
        </w:rPr>
        <w:t xml:space="preserve"> и множественного числа. Правописание частицы НЕ с глаголами. </w:t>
      </w:r>
    </w:p>
    <w:p w:rsidR="005B5BE4" w:rsidRPr="00895F08" w:rsidRDefault="005B5BE4">
      <w:pPr>
        <w:spacing w:after="0" w:line="360" w:lineRule="auto"/>
        <w:ind w:firstLine="709"/>
        <w:jc w:val="both"/>
        <w:rPr>
          <w:rFonts w:ascii="Times New Roman" w:hAnsi="Times New Roman" w:cs="Times New Roman"/>
          <w:b/>
          <w:bCs/>
          <w:i/>
          <w:iCs/>
          <w:color w:val="auto"/>
          <w:sz w:val="28"/>
          <w:szCs w:val="28"/>
        </w:rPr>
      </w:pPr>
      <w:r w:rsidRPr="00895F08">
        <w:rPr>
          <w:rFonts w:ascii="Times New Roman" w:hAnsi="Times New Roman" w:cs="Times New Roman"/>
          <w:b/>
          <w:bCs/>
          <w:i/>
          <w:iCs/>
          <w:color w:val="auto"/>
          <w:sz w:val="28"/>
          <w:szCs w:val="28"/>
        </w:rPr>
        <w:t>Местоимение</w:t>
      </w:r>
      <w:r w:rsidRPr="00895F08">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895F08" w:rsidRDefault="005B5BE4">
      <w:pPr>
        <w:spacing w:after="0" w:line="360" w:lineRule="auto"/>
        <w:ind w:firstLine="709"/>
        <w:jc w:val="both"/>
        <w:rPr>
          <w:rFonts w:ascii="Times New Roman" w:hAnsi="Times New Roman" w:cs="Times New Roman"/>
          <w:b/>
          <w:bCs/>
          <w:i/>
          <w:iCs/>
          <w:color w:val="auto"/>
          <w:sz w:val="28"/>
          <w:szCs w:val="28"/>
        </w:rPr>
      </w:pPr>
      <w:r w:rsidRPr="00895F08">
        <w:rPr>
          <w:rFonts w:ascii="Times New Roman" w:hAnsi="Times New Roman" w:cs="Times New Roman"/>
          <w:b/>
          <w:bCs/>
          <w:i/>
          <w:iCs/>
          <w:color w:val="auto"/>
          <w:sz w:val="28"/>
          <w:szCs w:val="28"/>
        </w:rPr>
        <w:t>Имя числительное</w:t>
      </w:r>
      <w:r w:rsidRPr="00895F08">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Pr="00895F08" w:rsidRDefault="005B5BE4">
      <w:pPr>
        <w:spacing w:after="0" w:line="360" w:lineRule="auto"/>
        <w:ind w:firstLine="709"/>
        <w:jc w:val="both"/>
        <w:rPr>
          <w:rFonts w:ascii="Times New Roman" w:hAnsi="Times New Roman" w:cs="Times New Roman"/>
          <w:b/>
          <w:bCs/>
          <w:color w:val="auto"/>
          <w:sz w:val="28"/>
          <w:szCs w:val="28"/>
        </w:rPr>
      </w:pPr>
      <w:r w:rsidRPr="00895F08">
        <w:rPr>
          <w:rFonts w:ascii="Times New Roman" w:hAnsi="Times New Roman" w:cs="Times New Roman"/>
          <w:b/>
          <w:bCs/>
          <w:i/>
          <w:iCs/>
          <w:color w:val="auto"/>
          <w:sz w:val="28"/>
          <w:szCs w:val="28"/>
        </w:rPr>
        <w:t>Наречие.</w:t>
      </w:r>
      <w:r w:rsidRPr="00895F08">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
          <w:bCs/>
          <w:color w:val="auto"/>
          <w:sz w:val="28"/>
          <w:szCs w:val="28"/>
        </w:rPr>
        <w:t>Синтаксис.</w:t>
      </w:r>
      <w:r w:rsidRPr="00895F08">
        <w:rPr>
          <w:rFonts w:ascii="Times New Roman" w:hAnsi="Times New Roman" w:cs="Times New Roman"/>
          <w:color w:val="auto"/>
          <w:sz w:val="28"/>
          <w:szCs w:val="28"/>
        </w:rPr>
        <w:t xml:space="preserve"> Словосочетание. Предложение.</w:t>
      </w:r>
      <w:r w:rsidRPr="00895F08">
        <w:rPr>
          <w:rFonts w:ascii="Times New Roman" w:hAnsi="Times New Roman" w:cs="Times New Roman"/>
          <w:b/>
          <w:bCs/>
          <w:color w:val="auto"/>
          <w:sz w:val="28"/>
          <w:szCs w:val="28"/>
        </w:rPr>
        <w:t xml:space="preserve"> </w:t>
      </w:r>
      <w:r w:rsidR="00A72E75" w:rsidRPr="00895F08">
        <w:rPr>
          <w:rFonts w:ascii="Times New Roman" w:hAnsi="Times New Roman" w:cs="Times New Roman"/>
          <w:color w:val="auto"/>
          <w:sz w:val="28"/>
          <w:szCs w:val="28"/>
        </w:rPr>
        <w:t>Простые и сложные пред</w:t>
      </w:r>
      <w:r w:rsidRPr="00895F08">
        <w:rPr>
          <w:rFonts w:ascii="Times New Roman" w:hAnsi="Times New Roman" w:cs="Times New Roman"/>
          <w:color w:val="auto"/>
          <w:sz w:val="28"/>
          <w:szCs w:val="28"/>
        </w:rPr>
        <w:t>ложения.</w:t>
      </w:r>
      <w:r w:rsidRPr="00895F08">
        <w:rPr>
          <w:rFonts w:ascii="Times New Roman" w:hAnsi="Times New Roman" w:cs="Times New Roman"/>
          <w:b/>
          <w:bCs/>
          <w:color w:val="auto"/>
          <w:sz w:val="28"/>
          <w:szCs w:val="28"/>
        </w:rPr>
        <w:t xml:space="preserve"> </w:t>
      </w:r>
      <w:r w:rsidRPr="00895F08">
        <w:rPr>
          <w:rFonts w:ascii="Times New Roman" w:hAnsi="Times New Roman" w:cs="Times New Roman"/>
          <w:color w:val="auto"/>
          <w:sz w:val="28"/>
          <w:szCs w:val="28"/>
        </w:rPr>
        <w:t>Повествовательные, вопрос</w:t>
      </w:r>
      <w:r w:rsidR="00A72E75" w:rsidRPr="00895F08">
        <w:rPr>
          <w:rFonts w:ascii="Times New Roman" w:hAnsi="Times New Roman" w:cs="Times New Roman"/>
          <w:color w:val="auto"/>
          <w:sz w:val="28"/>
          <w:szCs w:val="28"/>
        </w:rPr>
        <w:t>ительные и восклицательные пред</w:t>
      </w:r>
      <w:r w:rsidRPr="00895F08">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Установление последовательности предл</w:t>
      </w:r>
      <w:r w:rsidR="00A72E75" w:rsidRPr="00895F08">
        <w:rPr>
          <w:rFonts w:ascii="Times New Roman" w:hAnsi="Times New Roman" w:cs="Times New Roman"/>
          <w:color w:val="auto"/>
          <w:sz w:val="28"/>
          <w:szCs w:val="28"/>
        </w:rPr>
        <w:t>ожений в тексте. Связь предло</w:t>
      </w:r>
      <w:r w:rsidRPr="00895F08">
        <w:rPr>
          <w:rFonts w:ascii="Times New Roman" w:hAnsi="Times New Roman" w:cs="Times New Roman"/>
          <w:color w:val="auto"/>
          <w:sz w:val="28"/>
          <w:szCs w:val="28"/>
        </w:rPr>
        <w:t>жений в тексте с помощью различны</w:t>
      </w:r>
      <w:r w:rsidR="00A72E75" w:rsidRPr="00895F08">
        <w:rPr>
          <w:rFonts w:ascii="Times New Roman" w:hAnsi="Times New Roman" w:cs="Times New Roman"/>
          <w:color w:val="auto"/>
          <w:sz w:val="28"/>
          <w:szCs w:val="28"/>
        </w:rPr>
        <w:t>х языковых средств (личных мес</w:t>
      </w:r>
      <w:r w:rsidRPr="00895F08">
        <w:rPr>
          <w:rFonts w:ascii="Times New Roman" w:hAnsi="Times New Roman" w:cs="Times New Roman"/>
          <w:color w:val="auto"/>
          <w:sz w:val="28"/>
          <w:szCs w:val="28"/>
        </w:rPr>
        <w:t>тоимений, наречий, повтора существительного, синонимической замены и др.).</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Однородные члены предложения. Союзы в простом и сложном пред</w:t>
      </w:r>
      <w:r w:rsidRPr="00895F08">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895F08" w:rsidRDefault="005B5BE4">
      <w:pPr>
        <w:spacing w:after="0" w:line="360" w:lineRule="auto"/>
        <w:ind w:firstLine="709"/>
        <w:jc w:val="both"/>
        <w:rPr>
          <w:rFonts w:ascii="Times New Roman" w:hAnsi="Times New Roman" w:cs="Times New Roman"/>
          <w:b/>
          <w:bCs/>
          <w:color w:val="auto"/>
          <w:sz w:val="28"/>
          <w:szCs w:val="28"/>
        </w:rPr>
      </w:pPr>
      <w:r w:rsidRPr="00895F08">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
          <w:bCs/>
          <w:color w:val="auto"/>
          <w:sz w:val="28"/>
          <w:szCs w:val="28"/>
        </w:rPr>
        <w:t xml:space="preserve">Развитие речи, работа с текстом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w:t>
      </w:r>
      <w:r w:rsidRPr="00895F08">
        <w:rPr>
          <w:rFonts w:ascii="Times New Roman" w:hAnsi="Times New Roman" w:cs="Times New Roman"/>
          <w:color w:val="auto"/>
          <w:sz w:val="28"/>
          <w:szCs w:val="28"/>
        </w:rPr>
        <w:lastRenderedPageBreak/>
        <w:t xml:space="preserve">к данному тексту. Работа с деформированным текстом. Распространение текста.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Pr="00895F08" w:rsidRDefault="005B5BE4">
      <w:pPr>
        <w:spacing w:after="0" w:line="360" w:lineRule="auto"/>
        <w:ind w:firstLine="709"/>
        <w:jc w:val="both"/>
        <w:rPr>
          <w:rFonts w:ascii="Times New Roman" w:hAnsi="Times New Roman" w:cs="Times New Roman"/>
          <w:b/>
          <w:bCs/>
          <w:color w:val="auto"/>
          <w:sz w:val="28"/>
          <w:szCs w:val="28"/>
        </w:rPr>
      </w:pPr>
      <w:r w:rsidRPr="00895F08">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
          <w:bCs/>
          <w:color w:val="auto"/>
          <w:sz w:val="28"/>
          <w:szCs w:val="28"/>
        </w:rPr>
        <w:t xml:space="preserve">Деловое письмо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Письмо с элементами творческой деятельности.</w:t>
      </w:r>
    </w:p>
    <w:p w:rsidR="005B5BE4" w:rsidRPr="00895F08" w:rsidRDefault="005B5BE4">
      <w:pPr>
        <w:spacing w:before="120" w:after="0" w:line="360" w:lineRule="auto"/>
        <w:ind w:firstLine="709"/>
        <w:jc w:val="center"/>
        <w:rPr>
          <w:b/>
          <w:bCs/>
          <w:color w:val="auto"/>
          <w:sz w:val="28"/>
          <w:szCs w:val="28"/>
        </w:rPr>
      </w:pPr>
      <w:r w:rsidRPr="00895F08">
        <w:rPr>
          <w:rFonts w:ascii="Times New Roman" w:hAnsi="Times New Roman" w:cs="Times New Roman"/>
          <w:b/>
          <w:color w:val="auto"/>
          <w:sz w:val="28"/>
          <w:szCs w:val="28"/>
        </w:rPr>
        <w:t>Чтение и развитие речи (</w:t>
      </w:r>
      <w:r w:rsidRPr="00895F08">
        <w:rPr>
          <w:rFonts w:ascii="Times New Roman" w:hAnsi="Times New Roman" w:cs="Times New Roman"/>
          <w:color w:val="auto"/>
          <w:sz w:val="28"/>
          <w:szCs w:val="28"/>
        </w:rPr>
        <w:t>Литературное чтение</w:t>
      </w:r>
      <w:r w:rsidRPr="00895F08">
        <w:rPr>
          <w:rFonts w:ascii="Times New Roman" w:hAnsi="Times New Roman" w:cs="Times New Roman"/>
          <w:b/>
          <w:color w:val="auto"/>
          <w:sz w:val="28"/>
          <w:szCs w:val="28"/>
        </w:rPr>
        <w:t>)</w:t>
      </w:r>
    </w:p>
    <w:p w:rsidR="005B5BE4" w:rsidRPr="00895F08" w:rsidRDefault="005B5BE4">
      <w:pPr>
        <w:pStyle w:val="western"/>
        <w:shd w:val="clear" w:color="auto" w:fill="FFFFFF"/>
        <w:spacing w:before="120" w:line="360" w:lineRule="auto"/>
        <w:ind w:firstLine="709"/>
        <w:jc w:val="both"/>
        <w:rPr>
          <w:b/>
          <w:bCs/>
          <w:color w:val="auto"/>
          <w:sz w:val="28"/>
          <w:szCs w:val="28"/>
        </w:rPr>
      </w:pPr>
      <w:r w:rsidRPr="00895F08">
        <w:rPr>
          <w:b/>
          <w:bCs/>
          <w:color w:val="auto"/>
          <w:sz w:val="28"/>
          <w:szCs w:val="28"/>
        </w:rPr>
        <w:t>Содержание чтения (круг чтения)</w:t>
      </w:r>
      <w:r w:rsidRPr="00895F08">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895F08">
        <w:rPr>
          <w:color w:val="auto"/>
          <w:sz w:val="28"/>
          <w:szCs w:val="28"/>
          <w:lang w:val="en-US"/>
        </w:rPr>
        <w:t>XIX</w:t>
      </w:r>
      <w:r w:rsidRPr="00895F08">
        <w:rPr>
          <w:color w:val="auto"/>
          <w:sz w:val="28"/>
          <w:szCs w:val="28"/>
        </w:rPr>
        <w:t xml:space="preserve"> - </w:t>
      </w:r>
      <w:r w:rsidRPr="00895F08">
        <w:rPr>
          <w:color w:val="auto"/>
          <w:sz w:val="28"/>
          <w:szCs w:val="28"/>
          <w:lang w:val="en-US"/>
        </w:rPr>
        <w:t>XXI</w:t>
      </w:r>
      <w:r w:rsidRPr="00895F08">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895F08" w:rsidRDefault="005B5BE4">
      <w:pPr>
        <w:pStyle w:val="western"/>
        <w:shd w:val="clear" w:color="auto" w:fill="FFFFFF"/>
        <w:spacing w:before="0" w:line="360" w:lineRule="auto"/>
        <w:ind w:firstLine="709"/>
        <w:jc w:val="both"/>
        <w:rPr>
          <w:b/>
          <w:bCs/>
          <w:color w:val="auto"/>
          <w:sz w:val="28"/>
          <w:szCs w:val="28"/>
        </w:rPr>
      </w:pPr>
      <w:r w:rsidRPr="00895F08">
        <w:rPr>
          <w:b/>
          <w:bCs/>
          <w:color w:val="auto"/>
          <w:sz w:val="28"/>
          <w:szCs w:val="28"/>
        </w:rPr>
        <w:t>Примерная тематика произведений</w:t>
      </w:r>
      <w:r w:rsidRPr="00895F08">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895F08" w:rsidRDefault="005B5BE4">
      <w:pPr>
        <w:pStyle w:val="western"/>
        <w:shd w:val="clear" w:color="auto" w:fill="FFFFFF"/>
        <w:spacing w:before="0" w:line="360" w:lineRule="auto"/>
        <w:ind w:firstLine="709"/>
        <w:jc w:val="both"/>
        <w:rPr>
          <w:b/>
          <w:bCs/>
          <w:color w:val="auto"/>
          <w:sz w:val="28"/>
          <w:szCs w:val="28"/>
        </w:rPr>
      </w:pPr>
      <w:r w:rsidRPr="00895F08">
        <w:rPr>
          <w:b/>
          <w:bCs/>
          <w:color w:val="auto"/>
          <w:sz w:val="28"/>
          <w:szCs w:val="28"/>
        </w:rPr>
        <w:t>Жанровое разнообразие</w:t>
      </w:r>
      <w:r w:rsidRPr="00895F08">
        <w:rPr>
          <w:color w:val="auto"/>
          <w:sz w:val="28"/>
          <w:szCs w:val="28"/>
        </w:rPr>
        <w:t>: народные и авторские сказки, басни, былины, легенды, рассказы, рассказы-описания, стихотворения.</w:t>
      </w:r>
    </w:p>
    <w:p w:rsidR="005B5BE4" w:rsidRPr="00895F08" w:rsidRDefault="005B5BE4">
      <w:pPr>
        <w:pStyle w:val="western"/>
        <w:shd w:val="clear" w:color="auto" w:fill="FFFFFF"/>
        <w:spacing w:before="0" w:line="360" w:lineRule="auto"/>
        <w:ind w:firstLine="709"/>
        <w:jc w:val="both"/>
        <w:rPr>
          <w:color w:val="auto"/>
          <w:sz w:val="28"/>
          <w:szCs w:val="28"/>
        </w:rPr>
      </w:pPr>
      <w:r w:rsidRPr="00895F08">
        <w:rPr>
          <w:b/>
          <w:bCs/>
          <w:color w:val="auto"/>
          <w:sz w:val="28"/>
          <w:szCs w:val="28"/>
        </w:rPr>
        <w:t>Ориентировка в литературоведческих понятиях</w:t>
      </w:r>
      <w:r w:rsidRPr="00895F08">
        <w:rPr>
          <w:color w:val="auto"/>
          <w:sz w:val="28"/>
          <w:szCs w:val="28"/>
        </w:rPr>
        <w:t xml:space="preserve">: </w:t>
      </w:r>
    </w:p>
    <w:p w:rsidR="005B5BE4" w:rsidRPr="00895F08" w:rsidRDefault="005B5BE4">
      <w:pPr>
        <w:pStyle w:val="western"/>
        <w:numPr>
          <w:ilvl w:val="0"/>
          <w:numId w:val="6"/>
        </w:numPr>
        <w:shd w:val="clear" w:color="auto" w:fill="FFFFFF"/>
        <w:spacing w:before="0" w:line="360" w:lineRule="auto"/>
        <w:ind w:left="0" w:firstLine="709"/>
        <w:jc w:val="both"/>
        <w:rPr>
          <w:color w:val="auto"/>
          <w:sz w:val="28"/>
          <w:szCs w:val="28"/>
        </w:rPr>
      </w:pPr>
      <w:r w:rsidRPr="00895F08">
        <w:rPr>
          <w:color w:val="auto"/>
          <w:sz w:val="28"/>
          <w:szCs w:val="28"/>
        </w:rPr>
        <w:lastRenderedPageBreak/>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895F08" w:rsidRDefault="005B5BE4">
      <w:pPr>
        <w:pStyle w:val="western"/>
        <w:numPr>
          <w:ilvl w:val="0"/>
          <w:numId w:val="6"/>
        </w:numPr>
        <w:shd w:val="clear" w:color="auto" w:fill="FFFFFF"/>
        <w:spacing w:before="0" w:line="360" w:lineRule="auto"/>
        <w:ind w:left="0" w:firstLine="709"/>
        <w:jc w:val="both"/>
        <w:rPr>
          <w:color w:val="auto"/>
          <w:sz w:val="28"/>
          <w:szCs w:val="28"/>
        </w:rPr>
      </w:pPr>
      <w:r w:rsidRPr="00895F08">
        <w:rPr>
          <w:color w:val="auto"/>
          <w:sz w:val="28"/>
          <w:szCs w:val="28"/>
        </w:rPr>
        <w:t>присказка, зачин, диалог, произведение.</w:t>
      </w:r>
    </w:p>
    <w:p w:rsidR="005B5BE4" w:rsidRPr="00895F08" w:rsidRDefault="005B5BE4">
      <w:pPr>
        <w:pStyle w:val="western"/>
        <w:numPr>
          <w:ilvl w:val="0"/>
          <w:numId w:val="6"/>
        </w:numPr>
        <w:shd w:val="clear" w:color="auto" w:fill="FFFFFF"/>
        <w:spacing w:before="0" w:line="360" w:lineRule="auto"/>
        <w:ind w:left="0" w:firstLine="709"/>
        <w:jc w:val="both"/>
        <w:rPr>
          <w:color w:val="auto"/>
          <w:sz w:val="28"/>
          <w:szCs w:val="28"/>
        </w:rPr>
      </w:pPr>
      <w:r w:rsidRPr="00895F08">
        <w:rPr>
          <w:color w:val="auto"/>
          <w:sz w:val="28"/>
          <w:szCs w:val="28"/>
        </w:rPr>
        <w:t>герой (персонаж), гласный и второстепенный герой, портрет героя, пейзаж.</w:t>
      </w:r>
    </w:p>
    <w:p w:rsidR="005B5BE4" w:rsidRPr="00895F08" w:rsidRDefault="005B5BE4">
      <w:pPr>
        <w:pStyle w:val="western"/>
        <w:numPr>
          <w:ilvl w:val="0"/>
          <w:numId w:val="6"/>
        </w:numPr>
        <w:shd w:val="clear" w:color="auto" w:fill="FFFFFF"/>
        <w:spacing w:before="0" w:line="360" w:lineRule="auto"/>
        <w:ind w:left="0" w:firstLine="709"/>
        <w:jc w:val="both"/>
        <w:rPr>
          <w:color w:val="auto"/>
          <w:sz w:val="28"/>
          <w:szCs w:val="28"/>
        </w:rPr>
      </w:pPr>
      <w:r w:rsidRPr="00895F08">
        <w:rPr>
          <w:color w:val="auto"/>
          <w:sz w:val="28"/>
          <w:szCs w:val="28"/>
        </w:rPr>
        <w:t xml:space="preserve">стихотворение, рифма, строка, строфа.  </w:t>
      </w:r>
    </w:p>
    <w:p w:rsidR="005B5BE4" w:rsidRPr="00895F08" w:rsidRDefault="005B5BE4">
      <w:pPr>
        <w:pStyle w:val="western"/>
        <w:numPr>
          <w:ilvl w:val="0"/>
          <w:numId w:val="6"/>
        </w:numPr>
        <w:shd w:val="clear" w:color="auto" w:fill="FFFFFF"/>
        <w:spacing w:before="0" w:line="360" w:lineRule="auto"/>
        <w:ind w:left="0" w:firstLine="709"/>
        <w:jc w:val="both"/>
        <w:rPr>
          <w:color w:val="auto"/>
          <w:sz w:val="28"/>
          <w:szCs w:val="28"/>
        </w:rPr>
      </w:pPr>
      <w:r w:rsidRPr="00895F08">
        <w:rPr>
          <w:color w:val="auto"/>
          <w:sz w:val="28"/>
          <w:szCs w:val="28"/>
        </w:rPr>
        <w:t xml:space="preserve">средства выразительности (логическая пауза, темп, ритм). </w:t>
      </w:r>
    </w:p>
    <w:p w:rsidR="005B5BE4" w:rsidRPr="00895F08" w:rsidRDefault="005B5BE4">
      <w:pPr>
        <w:pStyle w:val="western"/>
        <w:numPr>
          <w:ilvl w:val="0"/>
          <w:numId w:val="6"/>
        </w:numPr>
        <w:shd w:val="clear" w:color="auto" w:fill="FFFFFF"/>
        <w:spacing w:before="0" w:line="360" w:lineRule="auto"/>
        <w:ind w:left="0" w:firstLine="709"/>
        <w:jc w:val="both"/>
        <w:rPr>
          <w:b/>
          <w:bCs/>
          <w:color w:val="auto"/>
          <w:sz w:val="28"/>
          <w:szCs w:val="28"/>
        </w:rPr>
      </w:pPr>
      <w:r w:rsidRPr="00895F08">
        <w:rPr>
          <w:color w:val="auto"/>
          <w:sz w:val="28"/>
          <w:szCs w:val="28"/>
        </w:rPr>
        <w:t>элементы книги: переплёт, обложка, форзац, титульный лист, оглавление, предисловие, послесловие.</w:t>
      </w:r>
    </w:p>
    <w:p w:rsidR="005B5BE4" w:rsidRPr="00895F08" w:rsidRDefault="005B5BE4">
      <w:pPr>
        <w:pStyle w:val="western"/>
        <w:shd w:val="clear" w:color="auto" w:fill="FFFFFF"/>
        <w:spacing w:before="0" w:line="360" w:lineRule="auto"/>
        <w:ind w:firstLine="709"/>
        <w:jc w:val="both"/>
        <w:rPr>
          <w:b/>
          <w:bCs/>
          <w:color w:val="auto"/>
          <w:sz w:val="28"/>
          <w:szCs w:val="28"/>
        </w:rPr>
      </w:pPr>
      <w:r w:rsidRPr="00895F08">
        <w:rPr>
          <w:b/>
          <w:bCs/>
          <w:color w:val="auto"/>
          <w:sz w:val="28"/>
          <w:szCs w:val="28"/>
        </w:rPr>
        <w:t>Навык чтения:</w:t>
      </w:r>
      <w:r w:rsidRPr="00895F08">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895F08" w:rsidRDefault="005B5BE4">
      <w:pPr>
        <w:pStyle w:val="western"/>
        <w:shd w:val="clear" w:color="auto" w:fill="FFFFFF"/>
        <w:spacing w:before="0" w:line="360" w:lineRule="auto"/>
        <w:ind w:firstLine="709"/>
        <w:jc w:val="both"/>
        <w:rPr>
          <w:b/>
          <w:bCs/>
          <w:color w:val="auto"/>
          <w:sz w:val="28"/>
          <w:szCs w:val="28"/>
        </w:rPr>
      </w:pPr>
      <w:r w:rsidRPr="00895F08">
        <w:rPr>
          <w:b/>
          <w:bCs/>
          <w:color w:val="auto"/>
          <w:sz w:val="28"/>
          <w:szCs w:val="28"/>
        </w:rPr>
        <w:t>Работа с текстом.</w:t>
      </w:r>
      <w:r w:rsidRPr="00895F08">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Pr="00895F08" w:rsidRDefault="005B5BE4">
      <w:pPr>
        <w:pStyle w:val="western"/>
        <w:shd w:val="clear" w:color="auto" w:fill="FFFFFF"/>
        <w:spacing w:before="0" w:after="120" w:line="360" w:lineRule="auto"/>
        <w:ind w:firstLine="709"/>
        <w:jc w:val="both"/>
        <w:rPr>
          <w:b/>
          <w:color w:val="auto"/>
          <w:sz w:val="28"/>
          <w:szCs w:val="28"/>
        </w:rPr>
      </w:pPr>
      <w:r w:rsidRPr="00895F08">
        <w:rPr>
          <w:b/>
          <w:bCs/>
          <w:color w:val="auto"/>
          <w:sz w:val="28"/>
          <w:szCs w:val="28"/>
        </w:rPr>
        <w:t>Внеклассное чтение</w:t>
      </w:r>
      <w:r w:rsidRPr="00895F08">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895F08" w:rsidRDefault="005B5BE4">
      <w:pPr>
        <w:spacing w:after="0" w:line="360" w:lineRule="auto"/>
        <w:ind w:firstLine="709"/>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МАТЕМАТИКА</w:t>
      </w:r>
    </w:p>
    <w:p w:rsidR="005B5BE4" w:rsidRPr="00895F08" w:rsidRDefault="005B5BE4">
      <w:pPr>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Пояснительная записка</w:t>
      </w:r>
    </w:p>
    <w:p w:rsidR="005B5BE4" w:rsidRPr="00895F08" w:rsidRDefault="005B5BE4">
      <w:pPr>
        <w:spacing w:before="120"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sidRPr="00895F08">
        <w:rPr>
          <w:rFonts w:ascii="Times New Roman" w:hAnsi="Times New Roman" w:cs="Times New Roman"/>
          <w:color w:val="auto"/>
          <w:sz w:val="28"/>
          <w:szCs w:val="28"/>
          <w:lang w:val="en-US"/>
        </w:rPr>
        <w:t>I</w:t>
      </w:r>
      <w:r w:rsidRPr="00895F08">
        <w:rPr>
          <w:rFonts w:ascii="Times New Roman" w:hAnsi="Times New Roman" w:cs="Times New Roman"/>
          <w:color w:val="auto"/>
          <w:sz w:val="28"/>
          <w:szCs w:val="28"/>
          <w:vertAlign w:val="superscript"/>
        </w:rPr>
        <w:t>1</w:t>
      </w:r>
      <w:r w:rsidRPr="00895F08">
        <w:rPr>
          <w:rFonts w:ascii="Times New Roman" w:hAnsi="Times New Roman" w:cs="Times New Roman"/>
          <w:color w:val="auto"/>
          <w:sz w:val="28"/>
          <w:szCs w:val="28"/>
        </w:rPr>
        <w:t xml:space="preserve">) классе и </w:t>
      </w:r>
      <w:r w:rsidRPr="00895F08">
        <w:rPr>
          <w:rFonts w:ascii="Times New Roman" w:hAnsi="Times New Roman" w:cs="Times New Roman"/>
          <w:color w:val="auto"/>
          <w:sz w:val="28"/>
          <w:szCs w:val="28"/>
          <w:lang w:val="en-US"/>
        </w:rPr>
        <w:t>I</w:t>
      </w:r>
      <w:r w:rsidRPr="00895F08">
        <w:rPr>
          <w:rFonts w:ascii="Times New Roman" w:hAnsi="Times New Roman" w:cs="Times New Roman"/>
          <w:color w:val="auto"/>
          <w:sz w:val="28"/>
          <w:szCs w:val="28"/>
        </w:rPr>
        <w:t>-</w:t>
      </w:r>
      <w:r w:rsidRPr="00895F08">
        <w:rPr>
          <w:rFonts w:ascii="Times New Roman" w:hAnsi="Times New Roman" w:cs="Times New Roman"/>
          <w:color w:val="auto"/>
          <w:sz w:val="28"/>
          <w:szCs w:val="28"/>
          <w:lang w:val="en-US"/>
        </w:rPr>
        <w:t>IV</w:t>
      </w:r>
      <w:r w:rsidRPr="00895F08">
        <w:rPr>
          <w:rFonts w:ascii="Times New Roman" w:hAnsi="Times New Roman" w:cs="Times New Roman"/>
          <w:color w:val="auto"/>
          <w:sz w:val="28"/>
          <w:szCs w:val="28"/>
        </w:rPr>
        <w:t xml:space="preserve"> классах. Распределение учебного материала, так </w:t>
      </w:r>
      <w:r w:rsidR="00594CFE" w:rsidRPr="00895F08">
        <w:rPr>
          <w:rFonts w:ascii="Times New Roman" w:hAnsi="Times New Roman" w:cs="Times New Roman"/>
          <w:color w:val="auto"/>
          <w:sz w:val="28"/>
          <w:szCs w:val="28"/>
        </w:rPr>
        <w:t>же,</w:t>
      </w:r>
      <w:r w:rsidRPr="00895F08">
        <w:rPr>
          <w:rFonts w:ascii="Times New Roman" w:hAnsi="Times New Roman" w:cs="Times New Roman"/>
          <w:color w:val="auto"/>
          <w:sz w:val="28"/>
          <w:szCs w:val="28"/>
        </w:rPr>
        <w:t xml:space="preserve">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w:t>
      </w:r>
      <w:r w:rsidRPr="00895F08">
        <w:rPr>
          <w:rFonts w:ascii="Times New Roman" w:hAnsi="Times New Roman" w:cs="Times New Roman"/>
          <w:color w:val="auto"/>
          <w:sz w:val="28"/>
          <w:szCs w:val="28"/>
        </w:rPr>
        <w:lastRenderedPageBreak/>
        <w:t>значимости усваиваемых знаний и умений в формировании жизненных компетенций.</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В процессе обучения математике в </w:t>
      </w:r>
      <w:r w:rsidRPr="00895F08">
        <w:rPr>
          <w:rFonts w:ascii="Times New Roman" w:hAnsi="Times New Roman" w:cs="Times New Roman"/>
          <w:color w:val="auto"/>
          <w:sz w:val="28"/>
          <w:szCs w:val="28"/>
          <w:lang w:val="en-US"/>
        </w:rPr>
        <w:t>V</w:t>
      </w:r>
      <w:r w:rsidRPr="00895F08">
        <w:rPr>
          <w:rFonts w:ascii="Times New Roman" w:hAnsi="Times New Roman" w:cs="Times New Roman"/>
          <w:color w:val="auto"/>
          <w:sz w:val="28"/>
          <w:szCs w:val="28"/>
        </w:rPr>
        <w:t>-</w:t>
      </w:r>
      <w:r w:rsidRPr="00895F08">
        <w:rPr>
          <w:rFonts w:ascii="Times New Roman" w:hAnsi="Times New Roman" w:cs="Times New Roman"/>
          <w:color w:val="auto"/>
          <w:sz w:val="28"/>
          <w:szCs w:val="28"/>
          <w:lang w:val="en-US"/>
        </w:rPr>
        <w:t>IX</w:t>
      </w:r>
      <w:r w:rsidRPr="00895F08">
        <w:rPr>
          <w:rFonts w:ascii="Times New Roman" w:hAnsi="Times New Roman" w:cs="Times New Roman"/>
          <w:color w:val="auto"/>
          <w:sz w:val="28"/>
          <w:szCs w:val="28"/>
        </w:rPr>
        <w:t xml:space="preserve"> классах решаются следующие задачи: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color w:val="auto"/>
          <w:sz w:val="28"/>
          <w:szCs w:val="28"/>
        </w:rPr>
        <w:t>― Воспитание положительных качеств и свойств личности.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sz w:val="28"/>
          <w:szCs w:val="28"/>
        </w:rPr>
        <w:t>Нумерация.</w:t>
      </w:r>
      <w:r w:rsidRPr="00895F08">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Сравнение и упорядочение многозначных чисел.</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sz w:val="28"/>
          <w:szCs w:val="28"/>
        </w:rPr>
        <w:t xml:space="preserve">Единицы измерения и их соотношения. </w:t>
      </w:r>
      <w:r w:rsidRPr="00895F08">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Преобразования чисел, полученных при измерении стоимости, длины, массы.</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Запись чисел, полученных при измерении длины, стоимости, массы, в виде</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десятичной дроби и обратное преобразование.</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sz w:val="28"/>
          <w:szCs w:val="28"/>
        </w:rPr>
        <w:t>Арифметические действия.</w:t>
      </w:r>
      <w:r w:rsidRPr="00895F08">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Нахождение неизвестного компонента сложения и вычитания.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Использование микрокалькулятора </w:t>
      </w:r>
      <w:r w:rsidR="00A72E75" w:rsidRPr="00895F08">
        <w:rPr>
          <w:rFonts w:ascii="Times New Roman" w:hAnsi="Times New Roman" w:cs="Times New Roman"/>
          <w:sz w:val="28"/>
          <w:szCs w:val="28"/>
        </w:rPr>
        <w:t>для всех видов вычислений в пре</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sz w:val="28"/>
          <w:szCs w:val="28"/>
        </w:rPr>
        <w:t>Дроби.</w:t>
      </w:r>
      <w:r w:rsidRPr="00895F08">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Смешанное число. Получение, чтение, запись, сравнение смешанных чисел.</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Сравнение дробей с разными числителями и знаменателями.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Сложение и вычитание обыкновенных дробей с одинаковыми знаменателями.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Нахождение одной или нескольких частей числа.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Десятичная дробь. Чтение, запись десятичных дробей.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Выражение десятичных дробей в более крупных (мелких), одинаковых долях.</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Сравнение десятичных дробей.</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Сложение и вычитание десятичных дробей (все случаи).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Нахождение десятичной дроби от числа.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sz w:val="28"/>
          <w:szCs w:val="28"/>
        </w:rPr>
        <w:t>Арифметические задачи.</w:t>
      </w:r>
      <w:r w:rsidRPr="00895F08">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w:t>
      </w:r>
      <w:r w:rsidRPr="00895F08">
        <w:rPr>
          <w:rFonts w:ascii="Times New Roman" w:hAnsi="Times New Roman" w:cs="Times New Roman"/>
          <w:sz w:val="28"/>
          <w:szCs w:val="28"/>
        </w:rPr>
        <w:lastRenderedPageBreak/>
        <w:t>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Планирование хода решения задачи. </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Арифметические задачи, связанные с программой профильного труда.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sz w:val="28"/>
          <w:szCs w:val="28"/>
        </w:rPr>
        <w:t>Геометрический материал.</w:t>
      </w:r>
      <w:r w:rsidRPr="00895F08">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Периметр. Вычисление периметра треугольника, прямоугольника, квадрата.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Объем геометрического тела. Обозначение: V. Измерение и вычисление объема прямоугольного параллелепипеда (в том числе куба).</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Геометрические формы в окружающем мире.</w:t>
      </w:r>
    </w:p>
    <w:p w:rsidR="005B5BE4" w:rsidRPr="00895F08" w:rsidRDefault="005B5BE4">
      <w:pPr>
        <w:spacing w:after="0" w:line="360" w:lineRule="auto"/>
        <w:jc w:val="center"/>
        <w:rPr>
          <w:rFonts w:ascii="Times New Roman" w:hAnsi="Times New Roman" w:cs="Times New Roman"/>
          <w:b/>
          <w:sz w:val="28"/>
          <w:szCs w:val="28"/>
        </w:rPr>
      </w:pPr>
      <w:r w:rsidRPr="00895F08">
        <w:rPr>
          <w:rFonts w:ascii="Times New Roman" w:hAnsi="Times New Roman" w:cs="Times New Roman"/>
          <w:b/>
          <w:sz w:val="28"/>
          <w:szCs w:val="28"/>
        </w:rPr>
        <w:t>ИНФОРМАТИКА (VII-IX классы)</w:t>
      </w:r>
    </w:p>
    <w:p w:rsidR="005B5BE4" w:rsidRPr="00895F08" w:rsidRDefault="005B5BE4">
      <w:pPr>
        <w:spacing w:after="0" w:line="360" w:lineRule="auto"/>
        <w:jc w:val="center"/>
      </w:pPr>
      <w:r w:rsidRPr="00895F08">
        <w:rPr>
          <w:rFonts w:ascii="Times New Roman" w:hAnsi="Times New Roman" w:cs="Times New Roman"/>
          <w:b/>
          <w:sz w:val="28"/>
          <w:szCs w:val="28"/>
        </w:rPr>
        <w:t>Пояснительная записка</w:t>
      </w:r>
    </w:p>
    <w:p w:rsidR="005B5BE4" w:rsidRPr="00895F08" w:rsidRDefault="005B5BE4">
      <w:pPr>
        <w:pStyle w:val="aff4"/>
        <w:rPr>
          <w:i/>
        </w:rPr>
      </w:pPr>
      <w:r w:rsidRPr="00895F08">
        <w:rPr>
          <w:caps w:val="0"/>
        </w:rPr>
        <w:t>В результате изучения курса информатики</w:t>
      </w:r>
      <w:r w:rsidRPr="00895F08">
        <w:t xml:space="preserve"> </w:t>
      </w:r>
      <w:r w:rsidRPr="00895F08">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895F08">
        <w:t xml:space="preserve">, </w:t>
      </w:r>
      <w:r w:rsidRPr="00895F08">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895F08" w:rsidRDefault="005B5BE4">
      <w:pPr>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Практика работы на компьютере</w:t>
      </w:r>
      <w:r w:rsidRPr="00895F08">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895F08">
        <w:rPr>
          <w:rStyle w:val="12"/>
          <w:rFonts w:cs="Times New Roman"/>
          <w:sz w:val="28"/>
          <w:szCs w:val="28"/>
        </w:rPr>
        <w:t xml:space="preserve"> </w:t>
      </w:r>
      <w:r w:rsidRPr="00895F08">
        <w:rPr>
          <w:rStyle w:val="12"/>
          <w:rFonts w:cs="Times New Roman"/>
          <w:i w:val="0"/>
          <w:caps w:val="0"/>
          <w:sz w:val="28"/>
          <w:szCs w:val="28"/>
        </w:rPr>
        <w:t>элементарное представление о правилах клавиатурного письма</w:t>
      </w:r>
      <w:r w:rsidRPr="00895F08">
        <w:rPr>
          <w:rStyle w:val="12"/>
          <w:rFonts w:cs="Times New Roman"/>
          <w:sz w:val="28"/>
          <w:szCs w:val="28"/>
        </w:rPr>
        <w:t>,</w:t>
      </w:r>
      <w:r w:rsidRPr="00895F08">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895F08" w:rsidRDefault="005B5BE4">
      <w:pPr>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Работа с простыми информационными объектами</w:t>
      </w:r>
      <w:r w:rsidRPr="00895F08">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895F08">
        <w:rPr>
          <w:rStyle w:val="12"/>
          <w:rFonts w:cs="Times New Roman"/>
          <w:sz w:val="28"/>
          <w:szCs w:val="28"/>
        </w:rPr>
        <w:t xml:space="preserve"> </w:t>
      </w:r>
      <w:r w:rsidRPr="00895F08">
        <w:rPr>
          <w:rStyle w:val="12"/>
          <w:rFonts w:cs="Times New Roman"/>
          <w:i w:val="0"/>
          <w:caps w:val="0"/>
          <w:sz w:val="28"/>
          <w:szCs w:val="28"/>
        </w:rPr>
        <w:t xml:space="preserve">Работа с рисунками в графическом редакторе, программах </w:t>
      </w:r>
      <w:r w:rsidRPr="00895F08">
        <w:rPr>
          <w:rStyle w:val="12"/>
          <w:rFonts w:cs="Times New Roman"/>
          <w:i w:val="0"/>
          <w:sz w:val="28"/>
          <w:szCs w:val="28"/>
          <w:lang w:val="en-US"/>
        </w:rPr>
        <w:t>Word</w:t>
      </w:r>
      <w:r w:rsidRPr="00895F08">
        <w:rPr>
          <w:rStyle w:val="12"/>
          <w:rFonts w:cs="Times New Roman"/>
          <w:i w:val="0"/>
          <w:sz w:val="28"/>
          <w:szCs w:val="28"/>
        </w:rPr>
        <w:t xml:space="preserve"> и </w:t>
      </w:r>
      <w:r w:rsidRPr="00895F08">
        <w:rPr>
          <w:rStyle w:val="12"/>
          <w:rFonts w:cs="Times New Roman"/>
          <w:i w:val="0"/>
          <w:sz w:val="28"/>
          <w:szCs w:val="28"/>
          <w:lang w:val="en-US"/>
        </w:rPr>
        <w:t>Power</w:t>
      </w:r>
      <w:r w:rsidRPr="00895F08">
        <w:rPr>
          <w:rStyle w:val="12"/>
          <w:rFonts w:cs="Times New Roman"/>
          <w:i w:val="0"/>
          <w:sz w:val="28"/>
          <w:szCs w:val="28"/>
        </w:rPr>
        <w:t xml:space="preserve"> </w:t>
      </w:r>
      <w:r w:rsidRPr="00895F08">
        <w:rPr>
          <w:rStyle w:val="12"/>
          <w:rFonts w:cs="Times New Roman"/>
          <w:i w:val="0"/>
          <w:sz w:val="28"/>
          <w:szCs w:val="28"/>
          <w:lang w:val="en-US"/>
        </w:rPr>
        <w:t>Point</w:t>
      </w:r>
      <w:r w:rsidRPr="00895F08">
        <w:rPr>
          <w:rStyle w:val="12"/>
          <w:rFonts w:cs="Times New Roman"/>
          <w:i w:val="0"/>
          <w:sz w:val="28"/>
          <w:szCs w:val="28"/>
        </w:rPr>
        <w:t>.</w:t>
      </w:r>
      <w:r w:rsidRPr="00895F08">
        <w:t xml:space="preserve"> </w:t>
      </w:r>
      <w:r w:rsidRPr="00895F08">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Pr="00895F08" w:rsidRDefault="005B5BE4">
      <w:pPr>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i/>
          <w:sz w:val="28"/>
          <w:szCs w:val="28"/>
        </w:rPr>
        <w:t>Работа с цифровыми образовательными ресурсами</w:t>
      </w:r>
      <w:r w:rsidRPr="00895F08">
        <w:rPr>
          <w:rFonts w:ascii="Times New Roman" w:hAnsi="Times New Roman" w:cs="Times New Roman"/>
          <w:sz w:val="28"/>
          <w:szCs w:val="28"/>
        </w:rPr>
        <w:t>, готовыми материалами на электронных носителях.</w:t>
      </w:r>
    </w:p>
    <w:p w:rsidR="005B5BE4" w:rsidRPr="00895F08" w:rsidRDefault="005B5BE4">
      <w:pPr>
        <w:shd w:val="clear" w:color="auto" w:fill="FFFFFF"/>
        <w:spacing w:before="120" w:after="0" w:line="360" w:lineRule="auto"/>
        <w:ind w:firstLine="709"/>
        <w:jc w:val="center"/>
        <w:rPr>
          <w:rFonts w:ascii="Times New Roman" w:hAnsi="Times New Roman" w:cs="Times New Roman"/>
          <w:b/>
          <w:bCs/>
          <w:sz w:val="28"/>
          <w:szCs w:val="28"/>
        </w:rPr>
      </w:pPr>
      <w:r w:rsidRPr="00895F08">
        <w:rPr>
          <w:rFonts w:ascii="Times New Roman" w:hAnsi="Times New Roman" w:cs="Times New Roman"/>
          <w:b/>
          <w:bCs/>
          <w:sz w:val="28"/>
          <w:szCs w:val="28"/>
        </w:rPr>
        <w:lastRenderedPageBreak/>
        <w:t>ПРИРОДОВЕДЕНИЕ (</w:t>
      </w:r>
      <w:r w:rsidRPr="00895F08">
        <w:rPr>
          <w:rFonts w:ascii="Times New Roman" w:hAnsi="Times New Roman" w:cs="Times New Roman"/>
          <w:b/>
          <w:bCs/>
          <w:sz w:val="28"/>
          <w:szCs w:val="28"/>
          <w:lang w:val="en-US"/>
        </w:rPr>
        <w:t>V</w:t>
      </w:r>
      <w:r w:rsidRPr="00895F08">
        <w:rPr>
          <w:rFonts w:ascii="Times New Roman" w:hAnsi="Times New Roman" w:cs="Times New Roman"/>
          <w:b/>
          <w:bCs/>
          <w:sz w:val="28"/>
          <w:szCs w:val="28"/>
        </w:rPr>
        <w:t>-</w:t>
      </w:r>
      <w:r w:rsidRPr="00895F08">
        <w:rPr>
          <w:rFonts w:ascii="Times New Roman" w:hAnsi="Times New Roman" w:cs="Times New Roman"/>
          <w:b/>
          <w:bCs/>
          <w:sz w:val="28"/>
          <w:szCs w:val="28"/>
          <w:lang w:val="en-US"/>
        </w:rPr>
        <w:t>VI</w:t>
      </w:r>
      <w:r w:rsidRPr="00895F08">
        <w:rPr>
          <w:rFonts w:ascii="Times New Roman" w:hAnsi="Times New Roman" w:cs="Times New Roman"/>
          <w:b/>
          <w:bCs/>
          <w:sz w:val="28"/>
          <w:szCs w:val="28"/>
        </w:rPr>
        <w:t xml:space="preserve"> классы)</w:t>
      </w:r>
    </w:p>
    <w:p w:rsidR="005B5BE4" w:rsidRPr="00895F08" w:rsidRDefault="005B5BE4">
      <w:pPr>
        <w:shd w:val="clear" w:color="auto" w:fill="FFFFFF"/>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bCs/>
          <w:sz w:val="28"/>
          <w:szCs w:val="28"/>
        </w:rPr>
        <w:t>Пояснительная записка</w:t>
      </w:r>
    </w:p>
    <w:p w:rsidR="005B5BE4" w:rsidRPr="00895F08" w:rsidRDefault="005B5BE4">
      <w:pPr>
        <w:shd w:val="clear" w:color="auto" w:fill="FFFFFF"/>
        <w:spacing w:before="120"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sidRPr="00895F08">
        <w:rPr>
          <w:rFonts w:ascii="Times New Roman" w:hAnsi="Times New Roman" w:cs="Times New Roman"/>
          <w:sz w:val="28"/>
          <w:szCs w:val="28"/>
        </w:rPr>
        <w:softHyphen/>
        <w:t>нию систематических биологических и географических знаний.</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Основными задачами курса «Природоведение» являются:</w:t>
      </w:r>
    </w:p>
    <w:p w:rsidR="005B5BE4" w:rsidRPr="00895F08"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sidRPr="00895F08">
        <w:rPr>
          <w:rFonts w:ascii="Times New Roman" w:hAnsi="Times New Roman" w:cs="Times New Roman"/>
          <w:sz w:val="28"/>
          <w:szCs w:val="28"/>
        </w:rPr>
        <w:t>― </w:t>
      </w:r>
      <w:r w:rsidR="001F43F3" w:rsidRPr="00895F08">
        <w:rPr>
          <w:rFonts w:ascii="Times New Roman" w:hAnsi="Times New Roman" w:cs="Times New Roman"/>
          <w:sz w:val="28"/>
          <w:szCs w:val="28"/>
        </w:rPr>
        <w:t>формирование элементарных</w:t>
      </w:r>
      <w:r w:rsidRPr="00895F08">
        <w:rPr>
          <w:rFonts w:ascii="Times New Roman" w:hAnsi="Times New Roman" w:cs="Times New Roman"/>
          <w:sz w:val="28"/>
          <w:szCs w:val="28"/>
        </w:rPr>
        <w:t xml:space="preserve"> </w:t>
      </w:r>
      <w:r w:rsidR="001F43F3" w:rsidRPr="00895F08">
        <w:rPr>
          <w:rFonts w:ascii="Times New Roman" w:hAnsi="Times New Roman" w:cs="Times New Roman"/>
          <w:sz w:val="28"/>
          <w:szCs w:val="28"/>
        </w:rPr>
        <w:t>научных знаний о</w:t>
      </w:r>
      <w:r w:rsidRPr="00895F08">
        <w:rPr>
          <w:rFonts w:ascii="Times New Roman" w:hAnsi="Times New Roman" w:cs="Times New Roman"/>
          <w:sz w:val="28"/>
          <w:szCs w:val="28"/>
        </w:rPr>
        <w:t xml:space="preserve"> </w:t>
      </w:r>
      <w:r w:rsidR="001F43F3" w:rsidRPr="00895F08">
        <w:rPr>
          <w:rFonts w:ascii="Times New Roman" w:hAnsi="Times New Roman" w:cs="Times New Roman"/>
          <w:sz w:val="28"/>
          <w:szCs w:val="28"/>
        </w:rPr>
        <w:t>живой и неживой</w:t>
      </w:r>
      <w:r w:rsidRPr="00895F08">
        <w:rPr>
          <w:rFonts w:ascii="Times New Roman" w:hAnsi="Times New Roman" w:cs="Times New Roman"/>
          <w:sz w:val="28"/>
          <w:szCs w:val="28"/>
        </w:rPr>
        <w:t xml:space="preserve"> природе;</w:t>
      </w:r>
    </w:p>
    <w:p w:rsidR="005B5BE4" w:rsidRPr="00895F08"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sidRPr="00895F08">
        <w:rPr>
          <w:rFonts w:ascii="Times New Roman" w:hAnsi="Times New Roman" w:cs="Times New Roman"/>
          <w:sz w:val="28"/>
          <w:szCs w:val="28"/>
        </w:rPr>
        <w:t>― демонстрация тесной взаимосвязи между живой и неживой природой;</w:t>
      </w:r>
    </w:p>
    <w:p w:rsidR="005B5BE4" w:rsidRPr="00895F08"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sidRPr="00895F08">
        <w:rPr>
          <w:rFonts w:ascii="Times New Roman" w:hAnsi="Times New Roman" w:cs="Times New Roman"/>
          <w:sz w:val="28"/>
          <w:szCs w:val="28"/>
        </w:rPr>
        <w:t>― формирование специальных и общеучебных умений и навыков;</w:t>
      </w:r>
    </w:p>
    <w:p w:rsidR="005B5BE4" w:rsidRPr="00895F08"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sidRPr="00895F08">
        <w:rPr>
          <w:rFonts w:ascii="Times New Roman" w:hAnsi="Times New Roman" w:cs="Times New Roman"/>
          <w:sz w:val="28"/>
          <w:szCs w:val="28"/>
        </w:rPr>
        <w:t xml:space="preserve">― воспитание бережного отношения к природе, ее ресурсам, знакомство с </w:t>
      </w:r>
      <w:r w:rsidR="00594CFE" w:rsidRPr="00895F08">
        <w:rPr>
          <w:rFonts w:ascii="Times New Roman" w:hAnsi="Times New Roman" w:cs="Times New Roman"/>
          <w:sz w:val="28"/>
          <w:szCs w:val="28"/>
        </w:rPr>
        <w:t>основными направлениями природоохранительной работы</w:t>
      </w:r>
      <w:r w:rsidRPr="00895F08">
        <w:rPr>
          <w:rFonts w:ascii="Times New Roman" w:hAnsi="Times New Roman" w:cs="Times New Roman"/>
          <w:sz w:val="28"/>
          <w:szCs w:val="28"/>
        </w:rPr>
        <w:t>;</w:t>
      </w:r>
    </w:p>
    <w:p w:rsidR="005B5BE4" w:rsidRPr="00895F08"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sidRPr="00895F08">
        <w:rPr>
          <w:rFonts w:ascii="Times New Roman" w:hAnsi="Times New Roman" w:cs="Times New Roman"/>
          <w:sz w:val="28"/>
          <w:szCs w:val="28"/>
        </w:rPr>
        <w:t>― воспитание социально значимых качеств личности.</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В процессе изучения природоведческого материала у учащихся развивается </w:t>
      </w:r>
      <w:r w:rsidR="001F43F3" w:rsidRPr="00895F08">
        <w:rPr>
          <w:rFonts w:ascii="Times New Roman" w:hAnsi="Times New Roman" w:cs="Times New Roman"/>
          <w:sz w:val="28"/>
          <w:szCs w:val="28"/>
        </w:rPr>
        <w:t>наблюдательность</w:t>
      </w:r>
      <w:r w:rsidRPr="00895F08">
        <w:rPr>
          <w:rFonts w:ascii="Times New Roman" w:hAnsi="Times New Roman" w:cs="Times New Roman"/>
          <w:sz w:val="28"/>
          <w:szCs w:val="28"/>
        </w:rPr>
        <w:t>,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Курс «Природоведение» не только обобщает знания о приро</w:t>
      </w:r>
      <w:r w:rsidRPr="00895F08">
        <w:rPr>
          <w:rFonts w:ascii="Times New Roman" w:hAnsi="Times New Roman" w:cs="Times New Roman"/>
          <w:sz w:val="28"/>
          <w:szCs w:val="28"/>
        </w:rPr>
        <w:softHyphen/>
        <w:t>де, осуществляет переход от первоначальных представлений, полученных в дополнительном первом (</w:t>
      </w:r>
      <w:r w:rsidRPr="00895F08">
        <w:rPr>
          <w:rFonts w:ascii="Times New Roman" w:hAnsi="Times New Roman" w:cs="Times New Roman"/>
          <w:sz w:val="28"/>
          <w:szCs w:val="28"/>
          <w:lang w:val="en-US"/>
        </w:rPr>
        <w:t>I</w:t>
      </w:r>
      <w:r w:rsidRPr="00895F08">
        <w:rPr>
          <w:rFonts w:ascii="Times New Roman" w:hAnsi="Times New Roman" w:cs="Times New Roman"/>
          <w:sz w:val="28"/>
          <w:szCs w:val="28"/>
          <w:vertAlign w:val="superscript"/>
        </w:rPr>
        <w:t>1</w:t>
      </w:r>
      <w:r w:rsidRPr="00895F08">
        <w:rPr>
          <w:rFonts w:ascii="Times New Roman" w:hAnsi="Times New Roman" w:cs="Times New Roman"/>
          <w:sz w:val="28"/>
          <w:szCs w:val="28"/>
        </w:rPr>
        <w:t xml:space="preserve">) классе </w:t>
      </w:r>
      <w:r w:rsidRPr="00895F08">
        <w:rPr>
          <w:rFonts w:ascii="Times New Roman" w:hAnsi="Times New Roman" w:cs="Times New Roman"/>
          <w:sz w:val="28"/>
          <w:szCs w:val="28"/>
          <w:lang w:val="en-US"/>
        </w:rPr>
        <w:t>I</w:t>
      </w:r>
      <w:r w:rsidRPr="00895F08">
        <w:rPr>
          <w:rFonts w:ascii="Times New Roman" w:hAnsi="Times New Roman" w:cs="Times New Roman"/>
          <w:sz w:val="28"/>
          <w:szCs w:val="28"/>
        </w:rPr>
        <w:t>—</w:t>
      </w:r>
      <w:r w:rsidRPr="00895F08">
        <w:rPr>
          <w:rFonts w:ascii="Times New Roman" w:hAnsi="Times New Roman" w:cs="Times New Roman"/>
          <w:sz w:val="28"/>
          <w:szCs w:val="28"/>
          <w:lang w:val="en-US"/>
        </w:rPr>
        <w:t>IV</w:t>
      </w:r>
      <w:r w:rsidRPr="00895F08">
        <w:rPr>
          <w:rFonts w:ascii="Times New Roman" w:hAnsi="Times New Roman" w:cs="Times New Roman"/>
          <w:sz w:val="28"/>
          <w:szCs w:val="28"/>
        </w:rPr>
        <w:t xml:space="preserve"> классах, к систематическим знаниям по географии и естествознанию, но и одновременно служит основой для них.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Программа по природоведению состоит из шести разделов: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«Вселенная», «Наш дом — Земля», «Есть на Земле страна Россия», «Расти</w:t>
      </w:r>
      <w:r w:rsidRPr="00895F08">
        <w:rPr>
          <w:rFonts w:ascii="Times New Roman" w:hAnsi="Times New Roman" w:cs="Times New Roman"/>
          <w:sz w:val="28"/>
          <w:szCs w:val="28"/>
        </w:rPr>
        <w:softHyphen/>
        <w:t>тель</w:t>
      </w:r>
      <w:r w:rsidRPr="00895F08">
        <w:rPr>
          <w:rFonts w:ascii="Times New Roman" w:hAnsi="Times New Roman" w:cs="Times New Roman"/>
          <w:sz w:val="28"/>
          <w:szCs w:val="28"/>
        </w:rPr>
        <w:softHyphen/>
        <w:t xml:space="preserve">ный мир», «Животный мир», «Человек».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При изучении раздела </w:t>
      </w:r>
      <w:r w:rsidRPr="00895F08">
        <w:rPr>
          <w:rFonts w:ascii="Times New Roman" w:hAnsi="Times New Roman" w:cs="Times New Roman"/>
          <w:b/>
          <w:sz w:val="28"/>
          <w:szCs w:val="28"/>
        </w:rPr>
        <w:t>«Вселенная</w:t>
      </w:r>
      <w:r w:rsidRPr="00895F08">
        <w:rPr>
          <w:rFonts w:ascii="Times New Roman" w:hAnsi="Times New Roman" w:cs="Times New Roman"/>
          <w:sz w:val="28"/>
          <w:szCs w:val="28"/>
        </w:rPr>
        <w:t>»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В разделе </w:t>
      </w:r>
      <w:r w:rsidRPr="00895F08">
        <w:rPr>
          <w:rFonts w:ascii="Times New Roman" w:hAnsi="Times New Roman" w:cs="Times New Roman"/>
          <w:b/>
          <w:sz w:val="28"/>
          <w:szCs w:val="28"/>
        </w:rPr>
        <w:t>«Наш дом ― Земля</w:t>
      </w:r>
      <w:r w:rsidRPr="00895F08">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Раздел «</w:t>
      </w:r>
      <w:r w:rsidRPr="00895F08">
        <w:rPr>
          <w:rFonts w:ascii="Times New Roman" w:hAnsi="Times New Roman" w:cs="Times New Roman"/>
          <w:b/>
          <w:sz w:val="28"/>
          <w:szCs w:val="28"/>
        </w:rPr>
        <w:t>Есть на Земле страна Россия</w:t>
      </w:r>
      <w:r w:rsidRPr="00895F08">
        <w:rPr>
          <w:rFonts w:ascii="Times New Roman" w:hAnsi="Times New Roman" w:cs="Times New Roman"/>
          <w:sz w:val="28"/>
          <w:szCs w:val="28"/>
        </w:rPr>
        <w:t xml:space="preserve">» завершает изучение неживой природы в </w:t>
      </w:r>
      <w:r w:rsidRPr="00895F08">
        <w:rPr>
          <w:rFonts w:ascii="Times New Roman" w:hAnsi="Times New Roman" w:cs="Times New Roman"/>
          <w:sz w:val="28"/>
          <w:szCs w:val="28"/>
          <w:lang w:val="en-US"/>
        </w:rPr>
        <w:t>V</w:t>
      </w:r>
      <w:r w:rsidRPr="00895F08">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w:t>
      </w:r>
      <w:r w:rsidRPr="00895F08">
        <w:rPr>
          <w:rFonts w:ascii="Times New Roman" w:hAnsi="Times New Roman" w:cs="Times New Roman"/>
          <w:b/>
          <w:bCs/>
          <w:sz w:val="28"/>
          <w:szCs w:val="28"/>
        </w:rPr>
        <w:t xml:space="preserve"> </w:t>
      </w:r>
      <w:r w:rsidRPr="00895F08">
        <w:rPr>
          <w:rFonts w:ascii="Times New Roman" w:hAnsi="Times New Roman" w:cs="Times New Roman"/>
          <w:sz w:val="28"/>
          <w:szCs w:val="28"/>
        </w:rPr>
        <w:t>ознакомительный характер и не требует от учащихся географической характеристики этих объектов и их нахождения на географической карте.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При изучении этого раздела уместно опираться </w:t>
      </w:r>
      <w:r w:rsidR="001F43F3" w:rsidRPr="00895F08">
        <w:rPr>
          <w:rFonts w:ascii="Times New Roman" w:hAnsi="Times New Roman" w:cs="Times New Roman"/>
          <w:sz w:val="28"/>
          <w:szCs w:val="28"/>
        </w:rPr>
        <w:t>на знания</w:t>
      </w:r>
      <w:r w:rsidRPr="00895F08">
        <w:rPr>
          <w:rFonts w:ascii="Times New Roman" w:hAnsi="Times New Roman" w:cs="Times New Roman"/>
          <w:sz w:val="28"/>
          <w:szCs w:val="28"/>
        </w:rPr>
        <w:t xml:space="preserve"> учащихся о своем </w:t>
      </w:r>
      <w:r w:rsidRPr="00895F08">
        <w:rPr>
          <w:rFonts w:ascii="Times New Roman" w:hAnsi="Times New Roman" w:cs="Times New Roman"/>
          <w:b/>
          <w:sz w:val="28"/>
          <w:szCs w:val="28"/>
        </w:rPr>
        <w:t>родном крае</w:t>
      </w:r>
      <w:r w:rsidRPr="00895F08">
        <w:rPr>
          <w:rFonts w:ascii="Times New Roman" w:hAnsi="Times New Roman" w:cs="Times New Roman"/>
          <w:sz w:val="28"/>
          <w:szCs w:val="28"/>
        </w:rPr>
        <w:t>.</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При изучении </w:t>
      </w:r>
      <w:r w:rsidRPr="00895F08">
        <w:rPr>
          <w:rFonts w:ascii="Times New Roman" w:hAnsi="Times New Roman" w:cs="Times New Roman"/>
          <w:b/>
          <w:sz w:val="28"/>
          <w:szCs w:val="28"/>
        </w:rPr>
        <w:t>растительного и животного мира Земли</w:t>
      </w:r>
      <w:r w:rsidRPr="00895F08">
        <w:rPr>
          <w:rFonts w:ascii="Times New Roman" w:hAnsi="Times New Roman" w:cs="Times New Roman"/>
          <w:sz w:val="28"/>
          <w:szCs w:val="28"/>
        </w:rPr>
        <w:t xml:space="preserve"> углубляются и систематизируются знания, полученные в дополнительном первом (</w:t>
      </w:r>
      <w:r w:rsidRPr="00895F08">
        <w:rPr>
          <w:rFonts w:ascii="Times New Roman" w:hAnsi="Times New Roman" w:cs="Times New Roman"/>
          <w:sz w:val="28"/>
          <w:szCs w:val="28"/>
          <w:lang w:val="en-US"/>
        </w:rPr>
        <w:t>I</w:t>
      </w:r>
      <w:r w:rsidRPr="00895F08">
        <w:rPr>
          <w:rFonts w:ascii="Times New Roman" w:hAnsi="Times New Roman" w:cs="Times New Roman"/>
          <w:sz w:val="28"/>
          <w:szCs w:val="28"/>
          <w:vertAlign w:val="superscript"/>
        </w:rPr>
        <w:t>1</w:t>
      </w:r>
      <w:r w:rsidRPr="00895F08">
        <w:rPr>
          <w:rFonts w:ascii="Times New Roman" w:hAnsi="Times New Roman" w:cs="Times New Roman"/>
          <w:sz w:val="28"/>
          <w:szCs w:val="28"/>
        </w:rPr>
        <w:t xml:space="preserve">) классе </w:t>
      </w:r>
      <w:r w:rsidRPr="00895F08">
        <w:rPr>
          <w:rFonts w:ascii="Times New Roman" w:hAnsi="Times New Roman" w:cs="Times New Roman"/>
          <w:sz w:val="28"/>
          <w:szCs w:val="28"/>
          <w:lang w:val="en-US"/>
        </w:rPr>
        <w:t>I</w:t>
      </w:r>
      <w:r w:rsidRPr="00895F08">
        <w:rPr>
          <w:rFonts w:ascii="Times New Roman" w:hAnsi="Times New Roman" w:cs="Times New Roman"/>
          <w:sz w:val="28"/>
          <w:szCs w:val="28"/>
        </w:rPr>
        <w:t>—</w:t>
      </w:r>
      <w:r w:rsidRPr="00895F08">
        <w:rPr>
          <w:rFonts w:ascii="Times New Roman" w:hAnsi="Times New Roman" w:cs="Times New Roman"/>
          <w:sz w:val="28"/>
          <w:szCs w:val="28"/>
          <w:lang w:val="en-US"/>
        </w:rPr>
        <w:t>IV</w:t>
      </w:r>
      <w:r w:rsidRPr="00895F08">
        <w:rPr>
          <w:rFonts w:ascii="Times New Roman" w:hAnsi="Times New Roman" w:cs="Times New Roman"/>
          <w:sz w:val="28"/>
          <w:szCs w:val="28"/>
        </w:rPr>
        <w:t xml:space="preserve">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w:t>
      </w:r>
      <w:r w:rsidRPr="00895F08">
        <w:rPr>
          <w:rFonts w:ascii="Times New Roman" w:hAnsi="Times New Roman" w:cs="Times New Roman"/>
          <w:sz w:val="28"/>
          <w:szCs w:val="28"/>
        </w:rPr>
        <w:lastRenderedPageBreak/>
        <w:t xml:space="preserve">организмов нашей планеты и, как следствие этого, необходимость охраны растительного и животного мира. В содержании могут быть указаны  </w:t>
      </w:r>
      <w:r w:rsidRPr="00895F08">
        <w:rPr>
          <w:rFonts w:ascii="Times New Roman" w:hAnsi="Times New Roman" w:cs="Times New Roman"/>
          <w:b/>
          <w:sz w:val="28"/>
          <w:szCs w:val="28"/>
        </w:rPr>
        <w:t xml:space="preserve"> </w:t>
      </w:r>
      <w:r w:rsidRPr="00895F08">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Раздел </w:t>
      </w:r>
      <w:r w:rsidRPr="00895F08">
        <w:rPr>
          <w:rFonts w:ascii="Times New Roman" w:hAnsi="Times New Roman" w:cs="Times New Roman"/>
          <w:b/>
          <w:sz w:val="28"/>
          <w:szCs w:val="28"/>
        </w:rPr>
        <w:t>«Человек»</w:t>
      </w:r>
      <w:r w:rsidRPr="00895F08">
        <w:rPr>
          <w:rFonts w:ascii="Times New Roman" w:hAnsi="Times New Roman" w:cs="Times New Roman"/>
          <w:sz w:val="28"/>
          <w:szCs w:val="28"/>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Завершают курс </w:t>
      </w:r>
      <w:r w:rsidRPr="00895F08">
        <w:rPr>
          <w:rFonts w:ascii="Times New Roman" w:hAnsi="Times New Roman" w:cs="Times New Roman"/>
          <w:b/>
          <w:sz w:val="28"/>
          <w:szCs w:val="28"/>
        </w:rPr>
        <w:t>обобщающие уроки.</w:t>
      </w:r>
      <w:r w:rsidRPr="00895F08">
        <w:rPr>
          <w:rFonts w:ascii="Times New Roman" w:hAnsi="Times New Roman" w:cs="Times New Roman"/>
          <w:sz w:val="28"/>
          <w:szCs w:val="28"/>
        </w:rPr>
        <w:t xml:space="preserve"> </w:t>
      </w:r>
      <w:r w:rsidR="001F43F3" w:rsidRPr="00895F08">
        <w:rPr>
          <w:rFonts w:ascii="Times New Roman" w:hAnsi="Times New Roman" w:cs="Times New Roman"/>
          <w:sz w:val="28"/>
          <w:szCs w:val="28"/>
        </w:rPr>
        <w:t>Здесь уместно</w:t>
      </w:r>
      <w:r w:rsidRPr="00895F08">
        <w:rPr>
          <w:rFonts w:ascii="Times New Roman" w:hAnsi="Times New Roman" w:cs="Times New Roman"/>
          <w:sz w:val="28"/>
          <w:szCs w:val="28"/>
        </w:rPr>
        <w:t xml:space="preserve"> систематизировать знания о живой и неживой </w:t>
      </w:r>
      <w:r w:rsidR="001F43F3" w:rsidRPr="00895F08">
        <w:rPr>
          <w:rFonts w:ascii="Times New Roman" w:hAnsi="Times New Roman" w:cs="Times New Roman"/>
          <w:sz w:val="28"/>
          <w:szCs w:val="28"/>
        </w:rPr>
        <w:t>природе, полученные</w:t>
      </w:r>
      <w:r w:rsidRPr="00895F08">
        <w:rPr>
          <w:rFonts w:ascii="Times New Roman" w:hAnsi="Times New Roman" w:cs="Times New Roman"/>
          <w:sz w:val="28"/>
          <w:szCs w:val="28"/>
        </w:rPr>
        <w:t xml:space="preserve"> в курсе «Природоведение».  </w:t>
      </w:r>
    </w:p>
    <w:p w:rsidR="002B0CA7"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w:t>
      </w:r>
    </w:p>
    <w:p w:rsidR="005B5BE4" w:rsidRPr="00895F08" w:rsidRDefault="002B0CA7" w:rsidP="002B0CA7">
      <w:pPr>
        <w:shd w:val="clear" w:color="auto" w:fill="FFFFFF"/>
        <w:spacing w:after="0" w:line="360" w:lineRule="auto"/>
        <w:jc w:val="both"/>
        <w:rPr>
          <w:rFonts w:ascii="Times New Roman" w:hAnsi="Times New Roman" w:cs="Times New Roman"/>
          <w:sz w:val="28"/>
          <w:szCs w:val="28"/>
        </w:rPr>
      </w:pPr>
      <w:r w:rsidRPr="00895F08">
        <w:rPr>
          <w:rFonts w:ascii="Times New Roman" w:hAnsi="Times New Roman" w:cs="Times New Roman"/>
          <w:sz w:val="28"/>
          <w:szCs w:val="28"/>
        </w:rPr>
        <w:t>(</w:t>
      </w:r>
      <w:r w:rsidR="005B5BE4" w:rsidRPr="00895F08">
        <w:rPr>
          <w:rFonts w:ascii="Times New Roman" w:hAnsi="Times New Roman" w:cs="Times New Roman"/>
          <w:sz w:val="28"/>
          <w:szCs w:val="28"/>
        </w:rPr>
        <w:t>земная п</w:t>
      </w:r>
      <w:r w:rsidRPr="00895F08">
        <w:rPr>
          <w:rFonts w:ascii="Times New Roman" w:hAnsi="Times New Roman" w:cs="Times New Roman"/>
          <w:sz w:val="28"/>
          <w:szCs w:val="28"/>
        </w:rPr>
        <w:t>оверхность, полезные ископаемые</w:t>
      </w:r>
      <w:r w:rsidR="005B5BE4" w:rsidRPr="00895F08">
        <w:rPr>
          <w:rFonts w:ascii="Times New Roman" w:hAnsi="Times New Roman" w:cs="Times New Roman"/>
          <w:sz w:val="28"/>
          <w:szCs w:val="28"/>
        </w:rPr>
        <w:t>,</w:t>
      </w:r>
      <w:r w:rsidRPr="00895F08">
        <w:rPr>
          <w:rFonts w:ascii="Times New Roman" w:hAnsi="Times New Roman" w:cs="Times New Roman"/>
          <w:sz w:val="28"/>
          <w:szCs w:val="28"/>
        </w:rPr>
        <w:t xml:space="preserve"> </w:t>
      </w:r>
      <w:r w:rsidR="005B5BE4" w:rsidRPr="00895F08">
        <w:rPr>
          <w:rFonts w:ascii="Times New Roman" w:hAnsi="Times New Roman" w:cs="Times New Roman"/>
          <w:sz w:val="28"/>
          <w:szCs w:val="28"/>
        </w:rPr>
        <w:t>почва), гидросфера (вода, водоемы). От неживой природы зависит состояние биосферы: жизнь растений, животных и человека. Человек — частица Вселенной.</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sidRPr="00895F08">
        <w:rPr>
          <w:rFonts w:ascii="Times New Roman" w:hAnsi="Times New Roman" w:cs="Times New Roman"/>
          <w:color w:val="auto"/>
          <w:sz w:val="28"/>
          <w:szCs w:val="28"/>
        </w:rPr>
        <w:t xml:space="preserve">(интеллектуальными нарушениями) </w:t>
      </w:r>
      <w:r w:rsidRPr="00895F08">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sidRPr="00895F08">
        <w:rPr>
          <w:rFonts w:ascii="Times New Roman" w:hAnsi="Times New Roman" w:cs="Times New Roman"/>
          <w:b/>
          <w:sz w:val="28"/>
          <w:szCs w:val="28"/>
        </w:rPr>
        <w:t>экскурсии</w:t>
      </w:r>
      <w:r w:rsidRPr="00895F08">
        <w:rPr>
          <w:rFonts w:ascii="Times New Roman" w:hAnsi="Times New Roman" w:cs="Times New Roman"/>
          <w:sz w:val="28"/>
          <w:szCs w:val="28"/>
        </w:rPr>
        <w:t xml:space="preserve"> и разнообразные </w:t>
      </w:r>
      <w:r w:rsidRPr="00895F08">
        <w:rPr>
          <w:rFonts w:ascii="Times New Roman" w:hAnsi="Times New Roman" w:cs="Times New Roman"/>
          <w:b/>
          <w:sz w:val="28"/>
          <w:szCs w:val="28"/>
        </w:rPr>
        <w:t>практические работы</w:t>
      </w:r>
      <w:r w:rsidRPr="00895F08">
        <w:rPr>
          <w:rFonts w:ascii="Times New Roman" w:hAnsi="Times New Roman" w:cs="Times New Roman"/>
          <w:sz w:val="28"/>
          <w:szCs w:val="28"/>
        </w:rPr>
        <w:t>, которые опираются на личный опыт учащихся и позволяют использовать в реальной жизни знания, полученные на уроках.</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w:t>
      </w:r>
      <w:r w:rsidRPr="00895F08">
        <w:rPr>
          <w:rFonts w:ascii="Times New Roman" w:hAnsi="Times New Roman" w:cs="Times New Roman"/>
          <w:i/>
          <w:sz w:val="28"/>
          <w:szCs w:val="28"/>
        </w:rPr>
        <w:t xml:space="preserve">. </w:t>
      </w:r>
    </w:p>
    <w:p w:rsidR="005B5BE4" w:rsidRPr="00895F08" w:rsidRDefault="005B5BE4">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sz w:val="28"/>
          <w:szCs w:val="28"/>
        </w:rPr>
        <w:t>Курс «Природоведение» решает задачу подготовки учеников к усвоению географического (</w:t>
      </w:r>
      <w:r w:rsidRPr="00895F08">
        <w:rPr>
          <w:rFonts w:ascii="Times New Roman" w:hAnsi="Times New Roman" w:cs="Times New Roman"/>
          <w:sz w:val="28"/>
          <w:szCs w:val="28"/>
          <w:lang w:val="en-US"/>
        </w:rPr>
        <w:t>V</w:t>
      </w:r>
      <w:r w:rsidRPr="00895F08">
        <w:rPr>
          <w:rFonts w:ascii="Times New Roman" w:hAnsi="Times New Roman" w:cs="Times New Roman"/>
          <w:sz w:val="28"/>
          <w:szCs w:val="28"/>
        </w:rPr>
        <w:t xml:space="preserve"> класс) и биологического (</w:t>
      </w:r>
      <w:r w:rsidRPr="00895F08">
        <w:rPr>
          <w:rFonts w:ascii="Times New Roman" w:hAnsi="Times New Roman" w:cs="Times New Roman"/>
          <w:sz w:val="28"/>
          <w:szCs w:val="28"/>
          <w:lang w:val="en-US"/>
        </w:rPr>
        <w:t>V</w:t>
      </w:r>
      <w:r w:rsidRPr="00895F08">
        <w:rPr>
          <w:rFonts w:ascii="Times New Roman" w:hAnsi="Times New Roman" w:cs="Times New Roman"/>
          <w:sz w:val="28"/>
          <w:szCs w:val="28"/>
        </w:rPr>
        <w:t xml:space="preserve"> и </w:t>
      </w:r>
      <w:r w:rsidRPr="00895F08">
        <w:rPr>
          <w:rFonts w:ascii="Times New Roman" w:hAnsi="Times New Roman" w:cs="Times New Roman"/>
          <w:sz w:val="28"/>
          <w:szCs w:val="28"/>
          <w:lang w:val="en-US"/>
        </w:rPr>
        <w:t>VI</w:t>
      </w:r>
      <w:r w:rsidRPr="00895F08">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словарь понятий, слов, специальных терминов (например таких, как </w:t>
      </w:r>
      <w:r w:rsidRPr="00895F08">
        <w:rPr>
          <w:rFonts w:ascii="Times New Roman" w:hAnsi="Times New Roman" w:cs="Times New Roman"/>
          <w:i/>
          <w:iCs/>
          <w:sz w:val="28"/>
          <w:szCs w:val="28"/>
        </w:rPr>
        <w:t xml:space="preserve">корень, стебель, лист, млекопитающие, внутренние органы, равнина, глобус, карта </w:t>
      </w:r>
      <w:r w:rsidRPr="00895F08">
        <w:rPr>
          <w:rFonts w:ascii="Times New Roman" w:hAnsi="Times New Roman" w:cs="Times New Roman"/>
          <w:sz w:val="28"/>
          <w:szCs w:val="28"/>
        </w:rPr>
        <w:t xml:space="preserve">и др.). </w:t>
      </w:r>
    </w:p>
    <w:p w:rsidR="005B5BE4" w:rsidRPr="00895F08" w:rsidRDefault="005B5BE4">
      <w:pPr>
        <w:shd w:val="clear" w:color="auto" w:fill="FFFFFF"/>
        <w:spacing w:after="0" w:line="360" w:lineRule="auto"/>
        <w:ind w:firstLine="709"/>
        <w:jc w:val="both"/>
        <w:rPr>
          <w:rFonts w:ascii="Times New Roman" w:hAnsi="Times New Roman" w:cs="Times New Roman"/>
          <w:bCs/>
          <w:sz w:val="28"/>
          <w:szCs w:val="28"/>
        </w:rPr>
      </w:pPr>
      <w:r w:rsidRPr="00895F08">
        <w:rPr>
          <w:rFonts w:ascii="Times New Roman" w:hAnsi="Times New Roman" w:cs="Times New Roman"/>
          <w:b/>
          <w:bCs/>
          <w:sz w:val="28"/>
          <w:szCs w:val="28"/>
        </w:rPr>
        <w:t>Введение</w:t>
      </w:r>
    </w:p>
    <w:p w:rsidR="005B5BE4" w:rsidRPr="00895F08" w:rsidRDefault="005B5BE4">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bCs/>
          <w:sz w:val="28"/>
          <w:szCs w:val="28"/>
        </w:rPr>
        <w:t xml:space="preserve">Что такое </w:t>
      </w:r>
      <w:r w:rsidRPr="00895F08">
        <w:rPr>
          <w:rFonts w:ascii="Times New Roman" w:hAnsi="Times New Roman" w:cs="Times New Roman"/>
          <w:sz w:val="28"/>
          <w:szCs w:val="28"/>
        </w:rPr>
        <w:t>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5B5BE4" w:rsidRPr="00895F08" w:rsidRDefault="005B5BE4">
      <w:pPr>
        <w:shd w:val="clear" w:color="auto" w:fill="FFFFFF"/>
        <w:suppressAutoHyphens w:val="0"/>
        <w:spacing w:after="0" w:line="360" w:lineRule="auto"/>
        <w:ind w:left="709"/>
        <w:jc w:val="both"/>
        <w:rPr>
          <w:rFonts w:ascii="Times New Roman" w:hAnsi="Times New Roman" w:cs="Times New Roman"/>
          <w:sz w:val="28"/>
          <w:szCs w:val="28"/>
        </w:rPr>
      </w:pPr>
      <w:r w:rsidRPr="00895F08">
        <w:rPr>
          <w:rFonts w:ascii="Times New Roman" w:hAnsi="Times New Roman" w:cs="Times New Roman"/>
          <w:b/>
          <w:bCs/>
          <w:sz w:val="28"/>
          <w:szCs w:val="28"/>
        </w:rPr>
        <w:t>Вселенная</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Солнечная система. Солнце. Небесные тела: планеты, звезды.</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Исследование космоса. Спутники. Космические корабли. Первый полет в</w:t>
      </w:r>
      <w:r w:rsidRPr="00895F08">
        <w:rPr>
          <w:rFonts w:ascii="Times New Roman" w:hAnsi="Times New Roman" w:cs="Times New Roman"/>
          <w:bCs/>
          <w:sz w:val="28"/>
          <w:szCs w:val="28"/>
        </w:rPr>
        <w:t xml:space="preserve"> </w:t>
      </w:r>
      <w:r w:rsidRPr="00895F08">
        <w:rPr>
          <w:rFonts w:ascii="Times New Roman" w:hAnsi="Times New Roman" w:cs="Times New Roman"/>
          <w:sz w:val="28"/>
          <w:szCs w:val="28"/>
        </w:rPr>
        <w:t>космос. Современные исследования.</w:t>
      </w:r>
    </w:p>
    <w:p w:rsidR="005B5BE4" w:rsidRPr="00895F08" w:rsidRDefault="005B5BE4">
      <w:pPr>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bCs/>
          <w:sz w:val="28"/>
          <w:szCs w:val="28"/>
        </w:rPr>
        <w:t>Наш дом — Земля</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i/>
          <w:sz w:val="28"/>
          <w:szCs w:val="28"/>
        </w:rPr>
        <w:t>Воздух.</w:t>
      </w:r>
      <w:r w:rsidRPr="00895F08">
        <w:rPr>
          <w:rFonts w:ascii="Times New Roman" w:hAnsi="Times New Roman" w:cs="Times New Roman"/>
          <w:b/>
          <w:sz w:val="28"/>
          <w:szCs w:val="28"/>
        </w:rPr>
        <w:t xml:space="preserve">  </w:t>
      </w:r>
      <w:r w:rsidRPr="00895F08">
        <w:rPr>
          <w:rFonts w:ascii="Times New Roman" w:hAnsi="Times New Roman" w:cs="Times New Roman"/>
          <w:sz w:val="28"/>
          <w:szCs w:val="28"/>
        </w:rPr>
        <w:t xml:space="preserve">Воздух </w:t>
      </w:r>
      <w:r w:rsidRPr="00895F08">
        <w:rPr>
          <w:rFonts w:ascii="Times New Roman" w:hAnsi="Times New Roman" w:cs="Times New Roman"/>
          <w:bCs/>
          <w:sz w:val="28"/>
          <w:szCs w:val="28"/>
        </w:rPr>
        <w:t>и его охрана</w:t>
      </w:r>
      <w:r w:rsidRPr="00895F08">
        <w:rPr>
          <w:rFonts w:ascii="Times New Roman" w:hAnsi="Times New Roman" w:cs="Times New Roman"/>
          <w:sz w:val="28"/>
          <w:szCs w:val="28"/>
        </w:rPr>
        <w:t>. Значение воздуха для жизни на Земле.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Знакомство с термометрами. Измерение температуры воздуха.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i/>
          <w:sz w:val="28"/>
          <w:szCs w:val="28"/>
        </w:rPr>
        <w:t>Поверхность суши.</w:t>
      </w:r>
      <w:r w:rsidRPr="00895F08">
        <w:rPr>
          <w:rFonts w:ascii="Times New Roman" w:hAnsi="Times New Roman" w:cs="Times New Roman"/>
          <w:b/>
          <w:bCs/>
          <w:i/>
          <w:sz w:val="28"/>
          <w:szCs w:val="28"/>
        </w:rPr>
        <w:t xml:space="preserve"> Почва</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Равнины, горы, холмы, овраги.</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Почва — верхний слой земли. Ее образование.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 Состав почвы: </w:t>
      </w:r>
      <w:r w:rsidR="001F43F3" w:rsidRPr="00895F08">
        <w:rPr>
          <w:rFonts w:ascii="Times New Roman" w:hAnsi="Times New Roman" w:cs="Times New Roman"/>
          <w:sz w:val="28"/>
          <w:szCs w:val="28"/>
        </w:rPr>
        <w:t>перегной, глина, песок, вода, минеральные</w:t>
      </w:r>
      <w:r w:rsidRPr="00895F08">
        <w:rPr>
          <w:rFonts w:ascii="Times New Roman" w:hAnsi="Times New Roman" w:cs="Times New Roman"/>
          <w:sz w:val="28"/>
          <w:szCs w:val="28"/>
        </w:rPr>
        <w:t xml:space="preserve"> </w:t>
      </w:r>
      <w:r w:rsidR="001F43F3" w:rsidRPr="00895F08">
        <w:rPr>
          <w:rFonts w:ascii="Times New Roman" w:hAnsi="Times New Roman" w:cs="Times New Roman"/>
          <w:sz w:val="28"/>
          <w:szCs w:val="28"/>
        </w:rPr>
        <w:t>соли, воздух</w:t>
      </w:r>
      <w:r w:rsidRPr="00895F08">
        <w:rPr>
          <w:rFonts w:ascii="Times New Roman" w:hAnsi="Times New Roman" w:cs="Times New Roman"/>
          <w:sz w:val="28"/>
          <w:szCs w:val="28"/>
        </w:rPr>
        <w:t>.</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Минеральная и органическая части почвы. Перегной — органическая часть почвы. Глина, песок и соли — минеральная часть почвы.</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Разнообразие почв. Песчаные и глинистые почвы. Водные свойства песчаных и глинистых почв: способность впитывать воду, пропускать ее и </w:t>
      </w:r>
      <w:r w:rsidRPr="00895F08">
        <w:rPr>
          <w:rFonts w:ascii="Times New Roman" w:hAnsi="Times New Roman" w:cs="Times New Roman"/>
          <w:sz w:val="28"/>
          <w:szCs w:val="28"/>
        </w:rPr>
        <w:lastRenderedPageBreak/>
        <w:t>удерживать. Сравнение песка и песчаных почв по водным свойствам. Сравнение глины и глинистых почв по водным свойствам.</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Основное свойство почвы — плодородие. Обработка почвы. Значение почвы в народном хозяйстве.</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sz w:val="28"/>
          <w:szCs w:val="28"/>
        </w:rPr>
        <w:t>Эрозия почв. Охрана почв.</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bCs/>
          <w:i/>
          <w:sz w:val="28"/>
          <w:szCs w:val="28"/>
        </w:rPr>
        <w:t>Полезные ископаемые</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Полезные ископаемые, используемые в качестве строительных материалов. </w:t>
      </w:r>
      <w:r w:rsidRPr="00895F08">
        <w:rPr>
          <w:rFonts w:ascii="Times New Roman" w:hAnsi="Times New Roman" w:cs="Times New Roman"/>
          <w:sz w:val="28"/>
          <w:szCs w:val="28"/>
        </w:rPr>
        <w:t>Гранит, известняки, песок, глина.</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iCs/>
          <w:sz w:val="28"/>
          <w:szCs w:val="28"/>
        </w:rPr>
        <w:t xml:space="preserve">Горючие полезные ископаемые. </w:t>
      </w:r>
      <w:r w:rsidRPr="00895F08">
        <w:rPr>
          <w:rFonts w:ascii="Times New Roman" w:hAnsi="Times New Roman" w:cs="Times New Roman"/>
          <w:sz w:val="28"/>
          <w:szCs w:val="28"/>
        </w:rPr>
        <w:t>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iCs/>
          <w:sz w:val="28"/>
          <w:szCs w:val="28"/>
        </w:rPr>
        <w:t>Полезные ископаемые, используемые для получения металлов.</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Цветные металлы. Отличие черных металлов от цветных. При</w:t>
      </w:r>
      <w:r w:rsidRPr="00895F08">
        <w:rPr>
          <w:rFonts w:ascii="Times New Roman" w:hAnsi="Times New Roman" w:cs="Times New Roman"/>
          <w:sz w:val="28"/>
          <w:szCs w:val="28"/>
        </w:rPr>
        <w:softHyphen/>
        <w:t>менение цветных металлов. Алюминий. Внешний вид и свойства алюминия: цвет, твер</w:t>
      </w:r>
      <w:r w:rsidRPr="00895F08">
        <w:rPr>
          <w:rFonts w:ascii="Times New Roman" w:hAnsi="Times New Roman" w:cs="Times New Roman"/>
          <w:sz w:val="28"/>
          <w:szCs w:val="28"/>
        </w:rPr>
        <w:softHyphen/>
        <w:t>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 xml:space="preserve">Местные полезные ископаемые. Добыча </w:t>
      </w:r>
      <w:r w:rsidR="001F43F3" w:rsidRPr="00895F08">
        <w:rPr>
          <w:rFonts w:ascii="Times New Roman" w:hAnsi="Times New Roman" w:cs="Times New Roman"/>
          <w:sz w:val="28"/>
          <w:szCs w:val="28"/>
        </w:rPr>
        <w:t>и использование</w:t>
      </w:r>
      <w:r w:rsidRPr="00895F08">
        <w:rPr>
          <w:rFonts w:ascii="Times New Roman" w:hAnsi="Times New Roman" w:cs="Times New Roman"/>
          <w:sz w:val="28"/>
          <w:szCs w:val="28"/>
        </w:rPr>
        <w:t>.</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sz w:val="28"/>
          <w:szCs w:val="28"/>
        </w:rPr>
        <w:t>Вода</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w:t>
      </w:r>
      <w:r w:rsidRPr="00895F08">
        <w:rPr>
          <w:rFonts w:ascii="Times New Roman" w:hAnsi="Times New Roman" w:cs="Times New Roman"/>
          <w:sz w:val="28"/>
          <w:szCs w:val="28"/>
        </w:rPr>
        <w:softHyphen/>
        <w:t xml:space="preserve">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w:t>
      </w:r>
      <w:r w:rsidR="001F43F3" w:rsidRPr="00895F08">
        <w:rPr>
          <w:rFonts w:ascii="Times New Roman" w:hAnsi="Times New Roman" w:cs="Times New Roman"/>
          <w:sz w:val="28"/>
          <w:szCs w:val="28"/>
        </w:rPr>
        <w:t>ущелий</w:t>
      </w:r>
      <w:r w:rsidRPr="00895F08">
        <w:rPr>
          <w:rFonts w:ascii="Times New Roman" w:hAnsi="Times New Roman" w:cs="Times New Roman"/>
          <w:sz w:val="28"/>
          <w:szCs w:val="28"/>
        </w:rPr>
        <w:t xml:space="preserve">. Наводнение (способы защиты от наводнения). Значение воды в природе. Использование воды в быту, промышленности и сельском хозяйстве.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Экономия питьевой воды.</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Вода в природе: осадки, воды </w:t>
      </w:r>
      <w:r w:rsidRPr="00895F08">
        <w:rPr>
          <w:rFonts w:ascii="Times New Roman" w:hAnsi="Times New Roman" w:cs="Times New Roman"/>
          <w:bCs/>
          <w:sz w:val="28"/>
          <w:szCs w:val="28"/>
        </w:rPr>
        <w:t xml:space="preserve">суши.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sidRPr="00895F08">
        <w:rPr>
          <w:rFonts w:ascii="Times New Roman" w:hAnsi="Times New Roman" w:cs="Times New Roman"/>
          <w:bCs/>
          <w:sz w:val="28"/>
          <w:szCs w:val="28"/>
        </w:rPr>
        <w:t xml:space="preserve">океанов </w:t>
      </w:r>
      <w:r w:rsidRPr="00895F08">
        <w:rPr>
          <w:rFonts w:ascii="Times New Roman" w:hAnsi="Times New Roman" w:cs="Times New Roman"/>
          <w:sz w:val="28"/>
          <w:szCs w:val="28"/>
        </w:rPr>
        <w:t xml:space="preserve">в </w:t>
      </w:r>
      <w:r w:rsidRPr="00895F08">
        <w:rPr>
          <w:rFonts w:ascii="Times New Roman" w:hAnsi="Times New Roman" w:cs="Times New Roman"/>
          <w:bCs/>
          <w:sz w:val="28"/>
          <w:szCs w:val="28"/>
        </w:rPr>
        <w:t xml:space="preserve">жизни </w:t>
      </w:r>
      <w:r w:rsidRPr="00895F08">
        <w:rPr>
          <w:rFonts w:ascii="Times New Roman" w:hAnsi="Times New Roman" w:cs="Times New Roman"/>
          <w:sz w:val="28"/>
          <w:szCs w:val="28"/>
        </w:rPr>
        <w:t xml:space="preserve">человека. Обозначение морей </w:t>
      </w:r>
      <w:r w:rsidRPr="00895F08">
        <w:rPr>
          <w:rFonts w:ascii="Times New Roman" w:hAnsi="Times New Roman" w:cs="Times New Roman"/>
          <w:bCs/>
          <w:sz w:val="28"/>
          <w:szCs w:val="28"/>
        </w:rPr>
        <w:t xml:space="preserve">и </w:t>
      </w:r>
      <w:r w:rsidRPr="00895F08">
        <w:rPr>
          <w:rFonts w:ascii="Times New Roman" w:hAnsi="Times New Roman" w:cs="Times New Roman"/>
          <w:sz w:val="28"/>
          <w:szCs w:val="28"/>
        </w:rPr>
        <w:t>океанов на карте.</w:t>
      </w:r>
    </w:p>
    <w:p w:rsidR="005B5BE4" w:rsidRPr="00895F08" w:rsidRDefault="005B5BE4">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sz w:val="28"/>
          <w:szCs w:val="28"/>
        </w:rPr>
        <w:t>Охрана воды.</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bCs/>
          <w:sz w:val="28"/>
          <w:szCs w:val="28"/>
        </w:rPr>
        <w:t>Есть на Земле страна — Россия</w:t>
      </w:r>
    </w:p>
    <w:p w:rsidR="005B5BE4" w:rsidRPr="00895F08" w:rsidRDefault="005B5BE4">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sz w:val="28"/>
          <w:szCs w:val="28"/>
        </w:rPr>
        <w:t xml:space="preserve">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w:t>
      </w:r>
      <w:r w:rsidR="001F43F3" w:rsidRPr="00895F08">
        <w:rPr>
          <w:rFonts w:ascii="Times New Roman" w:hAnsi="Times New Roman" w:cs="Times New Roman"/>
          <w:sz w:val="28"/>
          <w:szCs w:val="28"/>
        </w:rPr>
        <w:t>зависимости</w:t>
      </w:r>
      <w:r w:rsidRPr="00895F08">
        <w:rPr>
          <w:rFonts w:ascii="Times New Roman" w:hAnsi="Times New Roman" w:cs="Times New Roman"/>
          <w:sz w:val="28"/>
          <w:szCs w:val="28"/>
        </w:rPr>
        <w:t xml:space="preserve"> от региона. Москва - столица России. Крупные города, их </w:t>
      </w:r>
      <w:r w:rsidR="001F43F3" w:rsidRPr="00895F08">
        <w:rPr>
          <w:rFonts w:ascii="Times New Roman" w:hAnsi="Times New Roman" w:cs="Times New Roman"/>
          <w:sz w:val="28"/>
          <w:szCs w:val="28"/>
        </w:rPr>
        <w:t xml:space="preserve">достопримечательностями, </w:t>
      </w:r>
      <w:r w:rsidR="00824280" w:rsidRPr="00895F08">
        <w:rPr>
          <w:rFonts w:ascii="Times New Roman" w:hAnsi="Times New Roman" w:cs="Times New Roman"/>
          <w:sz w:val="28"/>
          <w:szCs w:val="28"/>
        </w:rPr>
        <w:t>население нашей</w:t>
      </w:r>
      <w:r w:rsidRPr="00895F08">
        <w:rPr>
          <w:rFonts w:ascii="Times New Roman" w:hAnsi="Times New Roman" w:cs="Times New Roman"/>
          <w:sz w:val="28"/>
          <w:szCs w:val="28"/>
        </w:rPr>
        <w:t xml:space="preserve"> страны.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bCs/>
          <w:sz w:val="28"/>
          <w:szCs w:val="28"/>
        </w:rPr>
        <w:t>Растительный мир Земли</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Живая природа. Биосфера: растения, животные, человек.</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Разнообразие растительного мира на нашей планете.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Среда обитания растений (растения леса, </w:t>
      </w:r>
      <w:r w:rsidRPr="00895F08">
        <w:rPr>
          <w:rFonts w:ascii="Times New Roman" w:hAnsi="Times New Roman" w:cs="Times New Roman"/>
          <w:bCs/>
          <w:sz w:val="28"/>
          <w:szCs w:val="28"/>
        </w:rPr>
        <w:t>поля, сада</w:t>
      </w:r>
      <w:r w:rsidRPr="00895F08">
        <w:rPr>
          <w:rFonts w:ascii="Times New Roman" w:hAnsi="Times New Roman" w:cs="Times New Roman"/>
          <w:b/>
          <w:bCs/>
          <w:sz w:val="28"/>
          <w:szCs w:val="28"/>
        </w:rPr>
        <w:t xml:space="preserve">, </w:t>
      </w:r>
      <w:r w:rsidRPr="00895F08">
        <w:rPr>
          <w:rFonts w:ascii="Times New Roman" w:hAnsi="Times New Roman" w:cs="Times New Roman"/>
          <w:sz w:val="28"/>
          <w:szCs w:val="28"/>
        </w:rPr>
        <w:t>огорода, луга, водоемов).</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Дикорастущие и культурные растения. Деревья, кустарники, травы.</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lastRenderedPageBreak/>
        <w:t>Деревья.</w:t>
      </w:r>
      <w:r w:rsidRPr="00895F08">
        <w:rPr>
          <w:rFonts w:ascii="Times New Roman" w:hAnsi="Times New Roman" w:cs="Times New Roman"/>
          <w:sz w:val="28"/>
          <w:szCs w:val="28"/>
        </w:rPr>
        <w:t xml:space="preserve">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Деревья лиственные (дикорастущие и культурные, сезонные изменения, внешний вид, места произрастания).</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Деревья хвойные (сезонные изменения, внешний вид, места произрастания).</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Кустарники</w:t>
      </w:r>
      <w:r w:rsidRPr="00895F08">
        <w:rPr>
          <w:rFonts w:ascii="Times New Roman" w:hAnsi="Times New Roman" w:cs="Times New Roman"/>
          <w:sz w:val="28"/>
          <w:szCs w:val="28"/>
        </w:rPr>
        <w:t xml:space="preserve"> (дикорастущие и культурные, сезонные изменения, внешний вид, места произрастания).</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Травы</w:t>
      </w:r>
      <w:r w:rsidRPr="00895F08">
        <w:rPr>
          <w:rFonts w:ascii="Times New Roman" w:hAnsi="Times New Roman" w:cs="Times New Roman"/>
          <w:sz w:val="28"/>
          <w:szCs w:val="28"/>
        </w:rPr>
        <w:t xml:space="preserve"> (дикорастущие и культурные) Внешний вид, места произрастания.</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Декоративные растения</w:t>
      </w:r>
      <w:r w:rsidRPr="00895F08">
        <w:rPr>
          <w:rFonts w:ascii="Times New Roman" w:hAnsi="Times New Roman" w:cs="Times New Roman"/>
          <w:sz w:val="28"/>
          <w:szCs w:val="28"/>
        </w:rPr>
        <w:t>. Внешний вид, места произрастания.</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Лекарственные растения</w:t>
      </w:r>
      <w:r w:rsidRPr="00895F08">
        <w:rPr>
          <w:rFonts w:ascii="Times New Roman" w:hAnsi="Times New Roman" w:cs="Times New Roman"/>
          <w:sz w:val="28"/>
          <w:szCs w:val="28"/>
        </w:rPr>
        <w:t>. Внешний вид. Места произрастания. Правила сбора лекарственных растений. Использование.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t>Комнатные растени</w:t>
      </w:r>
      <w:r w:rsidRPr="00895F08">
        <w:rPr>
          <w:rFonts w:ascii="Times New Roman" w:hAnsi="Times New Roman" w:cs="Times New Roman"/>
          <w:sz w:val="28"/>
          <w:szCs w:val="28"/>
        </w:rPr>
        <w:t>я. Внешний вид. Уход. Значение.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Растения, </w:t>
      </w:r>
      <w:r w:rsidR="001F43F3" w:rsidRPr="00895F08">
        <w:rPr>
          <w:rFonts w:ascii="Times New Roman" w:hAnsi="Times New Roman" w:cs="Times New Roman"/>
          <w:sz w:val="28"/>
          <w:szCs w:val="28"/>
        </w:rPr>
        <w:t>произрастающие в</w:t>
      </w:r>
      <w:r w:rsidRPr="00895F08">
        <w:rPr>
          <w:rFonts w:ascii="Times New Roman" w:hAnsi="Times New Roman" w:cs="Times New Roman"/>
          <w:sz w:val="28"/>
          <w:szCs w:val="28"/>
        </w:rPr>
        <w:t xml:space="preserve"> разных климатических </w:t>
      </w:r>
      <w:r w:rsidR="001F43F3" w:rsidRPr="00895F08">
        <w:rPr>
          <w:rFonts w:ascii="Times New Roman" w:hAnsi="Times New Roman" w:cs="Times New Roman"/>
          <w:sz w:val="28"/>
          <w:szCs w:val="28"/>
        </w:rPr>
        <w:t>условиях нашей</w:t>
      </w:r>
      <w:r w:rsidRPr="00895F08">
        <w:rPr>
          <w:rFonts w:ascii="Times New Roman" w:hAnsi="Times New Roman" w:cs="Times New Roman"/>
          <w:sz w:val="28"/>
          <w:szCs w:val="28"/>
        </w:rPr>
        <w:t xml:space="preserve"> страны.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Растения своей местности: дикорастущие и культурные. </w:t>
      </w:r>
    </w:p>
    <w:p w:rsidR="005B5BE4" w:rsidRPr="00895F08" w:rsidRDefault="001F43F3">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sz w:val="28"/>
          <w:szCs w:val="28"/>
        </w:rPr>
        <w:t>Красная книга</w:t>
      </w:r>
      <w:r w:rsidR="005B5BE4" w:rsidRPr="00895F08">
        <w:rPr>
          <w:rFonts w:ascii="Times New Roman" w:hAnsi="Times New Roman" w:cs="Times New Roman"/>
          <w:sz w:val="28"/>
          <w:szCs w:val="28"/>
        </w:rPr>
        <w:t xml:space="preserve"> России и своей области (края).</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bCs/>
          <w:sz w:val="28"/>
          <w:szCs w:val="28"/>
        </w:rPr>
        <w:t>Животный мир Земли</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 xml:space="preserve">Понятие </w:t>
      </w:r>
      <w:r w:rsidRPr="00895F08">
        <w:rPr>
          <w:rFonts w:ascii="Times New Roman" w:hAnsi="Times New Roman" w:cs="Times New Roman"/>
          <w:i/>
          <w:iCs/>
          <w:sz w:val="28"/>
          <w:szCs w:val="28"/>
        </w:rPr>
        <w:t xml:space="preserve">животные: </w:t>
      </w:r>
      <w:r w:rsidRPr="00895F08">
        <w:rPr>
          <w:rFonts w:ascii="Times New Roman" w:hAnsi="Times New Roman" w:cs="Times New Roman"/>
          <w:sz w:val="28"/>
          <w:szCs w:val="28"/>
        </w:rPr>
        <w:t>насек</w:t>
      </w:r>
      <w:r w:rsidR="002D33FE" w:rsidRPr="00895F08">
        <w:rPr>
          <w:rFonts w:ascii="Times New Roman" w:hAnsi="Times New Roman" w:cs="Times New Roman"/>
          <w:sz w:val="28"/>
          <w:szCs w:val="28"/>
        </w:rPr>
        <w:t>омые, рыбы, земноводные, пресмы</w:t>
      </w:r>
      <w:r w:rsidRPr="00895F08">
        <w:rPr>
          <w:rFonts w:ascii="Times New Roman" w:hAnsi="Times New Roman" w:cs="Times New Roman"/>
          <w:sz w:val="28"/>
          <w:szCs w:val="28"/>
        </w:rPr>
        <w:t>кающиеся, птицы, млекопитающие.</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Насекомые</w:t>
      </w:r>
      <w:r w:rsidRPr="00895F08">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Рыбы.</w:t>
      </w:r>
      <w:r w:rsidRPr="00895F08">
        <w:rPr>
          <w:rFonts w:ascii="Times New Roman" w:hAnsi="Times New Roman" w:cs="Times New Roman"/>
          <w:sz w:val="28"/>
          <w:szCs w:val="28"/>
        </w:rPr>
        <w:t xml:space="preserve"> Внешний вид. Среда обитания. Место в природе. Значение. Охрана. Рыбы, обитающие в водоемах России и своего края.</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Птицы.</w:t>
      </w:r>
      <w:r w:rsidRPr="00895F08">
        <w:rPr>
          <w:rFonts w:ascii="Times New Roman" w:hAnsi="Times New Roman" w:cs="Times New Roman"/>
          <w:sz w:val="28"/>
          <w:szCs w:val="28"/>
        </w:rPr>
        <w:t xml:space="preserve"> Внешний вид. Среда обитания. Образ жизни. Значение. Охрана. Птицы своего края.</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lastRenderedPageBreak/>
        <w:t>Млекопитающие.</w:t>
      </w:r>
      <w:r w:rsidRPr="00895F08">
        <w:rPr>
          <w:rFonts w:ascii="Times New Roman" w:hAnsi="Times New Roman" w:cs="Times New Roman"/>
          <w:sz w:val="28"/>
          <w:szCs w:val="28"/>
        </w:rPr>
        <w:t xml:space="preserve"> Внешний вид. Среда обитания. Образ жизни. Значение. Охрана. Млекопитающие животные своего края.</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w:t>
      </w:r>
      <w:r w:rsidR="002D33FE" w:rsidRPr="00895F08">
        <w:rPr>
          <w:rFonts w:ascii="Times New Roman" w:hAnsi="Times New Roman" w:cs="Times New Roman"/>
          <w:sz w:val="28"/>
          <w:szCs w:val="28"/>
        </w:rPr>
        <w:t>к, черепаха. Прави</w:t>
      </w:r>
      <w:r w:rsidRPr="00895F08">
        <w:rPr>
          <w:rFonts w:ascii="Times New Roman" w:hAnsi="Times New Roman" w:cs="Times New Roman"/>
          <w:sz w:val="28"/>
          <w:szCs w:val="28"/>
        </w:rPr>
        <w:t>ла ухода и содержания.</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r w:rsidR="001F43F3" w:rsidRPr="00895F08">
        <w:rPr>
          <w:rFonts w:ascii="Times New Roman" w:hAnsi="Times New Roman" w:cs="Times New Roman"/>
          <w:sz w:val="28"/>
          <w:szCs w:val="28"/>
        </w:rPr>
        <w:t>(края</w:t>
      </w:r>
      <w:r w:rsidRPr="00895F08">
        <w:rPr>
          <w:rFonts w:ascii="Times New Roman" w:hAnsi="Times New Roman" w:cs="Times New Roman"/>
          <w:sz w:val="28"/>
          <w:szCs w:val="28"/>
        </w:rPr>
        <w:t>).</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sz w:val="28"/>
          <w:szCs w:val="28"/>
        </w:rPr>
        <w:t>Человек</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Как устроен наш организм. Строение. Части тела и внутренние органы.</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Как работает (функционирует) наш организм. Взаимодействие органов.</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Здоровье человека (режим, закаливание, водные процедуры и т. д.).</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Осанка (гигиена, костно-мышечная система).</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Гигиена органов чувств. Охрана зрения. Профилактика нарушений слуха. Правила гигиены.</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Здоровое (рациональное) питание. Режим. Правила питания. Меню на день.  Витамины.</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Дыхание. Органы дыхания. Вред курения. Правила гигиены.</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sz w:val="28"/>
          <w:szCs w:val="28"/>
        </w:rPr>
        <w:t>Обобщающие уроки</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Наш город (посёлок, село, деревня). </w:t>
      </w:r>
    </w:p>
    <w:p w:rsidR="005B5BE4" w:rsidRPr="00895F08" w:rsidRDefault="005B5BE4">
      <w:pPr>
        <w:shd w:val="clear" w:color="auto" w:fill="FFFFFF"/>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sz w:val="28"/>
          <w:szCs w:val="28"/>
        </w:rPr>
        <w:t>Рельеф и водоёмы. Растения и животные своей местности. Занятия населения. Ведущие пред</w:t>
      </w:r>
      <w:r w:rsidRPr="00895F08">
        <w:rPr>
          <w:rFonts w:ascii="Times New Roman" w:hAnsi="Times New Roman" w:cs="Times New Roman"/>
          <w:sz w:val="28"/>
          <w:szCs w:val="28"/>
        </w:rPr>
        <w:softHyphen/>
        <w:t xml:space="preserve">приятия. Культурные и исторические памятники, другие </w:t>
      </w:r>
      <w:r w:rsidR="001F43F3" w:rsidRPr="00895F08">
        <w:rPr>
          <w:rFonts w:ascii="Times New Roman" w:hAnsi="Times New Roman" w:cs="Times New Roman"/>
          <w:sz w:val="28"/>
          <w:szCs w:val="28"/>
        </w:rPr>
        <w:t>местные достопримечательности</w:t>
      </w:r>
      <w:r w:rsidRPr="00895F08">
        <w:rPr>
          <w:rFonts w:ascii="Times New Roman" w:hAnsi="Times New Roman" w:cs="Times New Roman"/>
          <w:sz w:val="28"/>
          <w:szCs w:val="28"/>
        </w:rPr>
        <w:t>. Обычаи и традиции своего края.</w:t>
      </w:r>
    </w:p>
    <w:p w:rsidR="005B5BE4" w:rsidRPr="00895F08" w:rsidRDefault="005B5BE4">
      <w:pPr>
        <w:shd w:val="clear" w:color="auto" w:fill="FFFFFF"/>
        <w:spacing w:before="120" w:after="0" w:line="360" w:lineRule="auto"/>
        <w:ind w:firstLine="709"/>
        <w:jc w:val="center"/>
        <w:rPr>
          <w:rFonts w:ascii="Times New Roman" w:hAnsi="Times New Roman" w:cs="Times New Roman"/>
          <w:b/>
          <w:sz w:val="28"/>
          <w:szCs w:val="28"/>
        </w:rPr>
      </w:pPr>
      <w:r w:rsidRPr="00895F08">
        <w:rPr>
          <w:rFonts w:ascii="Times New Roman" w:hAnsi="Times New Roman" w:cs="Times New Roman"/>
          <w:b/>
          <w:color w:val="auto"/>
          <w:sz w:val="28"/>
          <w:szCs w:val="28"/>
        </w:rPr>
        <w:t>БИОЛОГИЯ</w:t>
      </w:r>
    </w:p>
    <w:p w:rsidR="005B5BE4" w:rsidRPr="00895F08" w:rsidRDefault="005B5BE4">
      <w:pPr>
        <w:pStyle w:val="aff1"/>
        <w:spacing w:after="0" w:line="360" w:lineRule="auto"/>
        <w:ind w:left="0" w:firstLine="709"/>
        <w:jc w:val="center"/>
        <w:rPr>
          <w:rFonts w:ascii="Times New Roman" w:hAnsi="Times New Roman"/>
          <w:sz w:val="28"/>
          <w:szCs w:val="28"/>
        </w:rPr>
      </w:pPr>
      <w:r w:rsidRPr="00895F08">
        <w:rPr>
          <w:rFonts w:ascii="Times New Roman" w:hAnsi="Times New Roman"/>
          <w:b/>
          <w:sz w:val="28"/>
          <w:szCs w:val="28"/>
        </w:rPr>
        <w:t>Пояснительная записка</w:t>
      </w:r>
    </w:p>
    <w:p w:rsidR="005B5BE4" w:rsidRPr="00895F08" w:rsidRDefault="005B5BE4">
      <w:pPr>
        <w:shd w:val="clear" w:color="auto" w:fill="FFFFFF"/>
        <w:spacing w:before="120"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 xml:space="preserve">Программа по биологии продолжает вводный курс «Природоведение», при изучении которого учащиеся в </w:t>
      </w:r>
      <w:r w:rsidRPr="00895F08">
        <w:rPr>
          <w:rFonts w:ascii="Times New Roman" w:hAnsi="Times New Roman" w:cs="Times New Roman"/>
          <w:sz w:val="28"/>
          <w:szCs w:val="28"/>
          <w:lang w:val="en-US"/>
        </w:rPr>
        <w:t>V</w:t>
      </w:r>
      <w:r w:rsidRPr="00895F08">
        <w:rPr>
          <w:rFonts w:ascii="Times New Roman" w:hAnsi="Times New Roman" w:cs="Times New Roman"/>
          <w:sz w:val="28"/>
          <w:szCs w:val="28"/>
        </w:rPr>
        <w:t xml:space="preserve"> и </w:t>
      </w:r>
      <w:r w:rsidRPr="00895F08">
        <w:rPr>
          <w:rFonts w:ascii="Times New Roman" w:hAnsi="Times New Roman" w:cs="Times New Roman"/>
          <w:sz w:val="28"/>
          <w:szCs w:val="28"/>
          <w:lang w:val="en-US"/>
        </w:rPr>
        <w:t>VI</w:t>
      </w:r>
      <w:r w:rsidRPr="00895F08">
        <w:rPr>
          <w:rFonts w:ascii="Times New Roman" w:hAnsi="Times New Roman" w:cs="Times New Roman"/>
          <w:sz w:val="28"/>
          <w:szCs w:val="28"/>
        </w:rPr>
        <w:t xml:space="preserve">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Изучение биологического материала в </w:t>
      </w:r>
      <w:r w:rsidRPr="00895F08">
        <w:rPr>
          <w:rFonts w:ascii="Times New Roman" w:hAnsi="Times New Roman" w:cs="Times New Roman"/>
          <w:sz w:val="28"/>
          <w:szCs w:val="28"/>
          <w:lang w:val="en-US"/>
        </w:rPr>
        <w:t>VII</w:t>
      </w:r>
      <w:r w:rsidRPr="00895F08">
        <w:rPr>
          <w:rFonts w:ascii="Times New Roman" w:hAnsi="Times New Roman" w:cs="Times New Roman"/>
          <w:sz w:val="28"/>
          <w:szCs w:val="28"/>
        </w:rPr>
        <w:t>-</w:t>
      </w:r>
      <w:r w:rsidRPr="00895F08">
        <w:rPr>
          <w:rFonts w:ascii="Times New Roman" w:hAnsi="Times New Roman" w:cs="Times New Roman"/>
          <w:sz w:val="28"/>
          <w:szCs w:val="28"/>
          <w:lang w:val="en-US"/>
        </w:rPr>
        <w:t>IX</w:t>
      </w:r>
      <w:r w:rsidRPr="00895F08">
        <w:rPr>
          <w:rFonts w:ascii="Times New Roman" w:hAnsi="Times New Roman" w:cs="Times New Roman"/>
          <w:sz w:val="28"/>
          <w:szCs w:val="28"/>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Знакомство с разнообразием растительного и животного мира должно воспитывать у </w:t>
      </w:r>
      <w:r w:rsidR="00824280" w:rsidRPr="00895F08">
        <w:rPr>
          <w:rFonts w:ascii="Times New Roman" w:hAnsi="Times New Roman" w:cs="Times New Roman"/>
          <w:sz w:val="28"/>
          <w:szCs w:val="28"/>
        </w:rPr>
        <w:t>обучающихся чувство</w:t>
      </w:r>
      <w:r w:rsidRPr="00895F08">
        <w:rPr>
          <w:rFonts w:ascii="Times New Roman" w:hAnsi="Times New Roman" w:cs="Times New Roman"/>
          <w:sz w:val="28"/>
          <w:szCs w:val="28"/>
        </w:rPr>
        <w:t xml:space="preserve">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Курс «</w:t>
      </w:r>
      <w:r w:rsidR="001F43F3" w:rsidRPr="00895F08">
        <w:rPr>
          <w:rFonts w:ascii="Times New Roman" w:hAnsi="Times New Roman" w:cs="Times New Roman"/>
          <w:sz w:val="28"/>
          <w:szCs w:val="28"/>
        </w:rPr>
        <w:t>Биология»</w:t>
      </w:r>
      <w:r w:rsidRPr="00895F08">
        <w:rPr>
          <w:rFonts w:ascii="Times New Roman" w:hAnsi="Times New Roman" w:cs="Times New Roman"/>
          <w:sz w:val="28"/>
          <w:szCs w:val="28"/>
        </w:rPr>
        <w:t xml:space="preserve"> состоит из трёх разделов: «Растения», «Животные», «Человек и его здоровье».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Распределение времени на изучение тем учитель планирует </w:t>
      </w:r>
      <w:r w:rsidR="001F43F3" w:rsidRPr="00895F08">
        <w:rPr>
          <w:rFonts w:ascii="Times New Roman" w:hAnsi="Times New Roman" w:cs="Times New Roman"/>
          <w:sz w:val="28"/>
          <w:szCs w:val="28"/>
        </w:rPr>
        <w:t>самостоятельно, исходя</w:t>
      </w:r>
      <w:r w:rsidRPr="00895F08">
        <w:rPr>
          <w:rFonts w:ascii="Times New Roman" w:hAnsi="Times New Roman" w:cs="Times New Roman"/>
          <w:sz w:val="28"/>
          <w:szCs w:val="28"/>
        </w:rPr>
        <w:t xml:space="preserve"> из местных (региональных) условий.</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w:t>
      </w:r>
      <w:r w:rsidRPr="00895F08">
        <w:rPr>
          <w:rFonts w:ascii="Times New Roman" w:hAnsi="Times New Roman" w:cs="Times New Roman"/>
          <w:sz w:val="28"/>
          <w:szCs w:val="28"/>
        </w:rPr>
        <w:softHyphen/>
        <w:t>ность, корригировать мышление и речь.</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С разделом «Неживая природа» учащиеся знакомятся на уроках природоведения в </w:t>
      </w:r>
      <w:r w:rsidRPr="00895F08">
        <w:rPr>
          <w:rFonts w:ascii="Times New Roman" w:hAnsi="Times New Roman" w:cs="Times New Roman"/>
          <w:sz w:val="28"/>
          <w:szCs w:val="28"/>
          <w:lang w:val="en-US"/>
        </w:rPr>
        <w:t>V</w:t>
      </w:r>
      <w:r w:rsidRPr="00895F08">
        <w:rPr>
          <w:rFonts w:ascii="Times New Roman" w:hAnsi="Times New Roman" w:cs="Times New Roman"/>
          <w:sz w:val="28"/>
          <w:szCs w:val="28"/>
        </w:rPr>
        <w:t xml:space="preserve"> и </w:t>
      </w:r>
      <w:r w:rsidRPr="00895F08">
        <w:rPr>
          <w:rFonts w:ascii="Times New Roman" w:hAnsi="Times New Roman" w:cs="Times New Roman"/>
          <w:sz w:val="28"/>
          <w:szCs w:val="28"/>
          <w:lang w:val="en-US"/>
        </w:rPr>
        <w:t>VI</w:t>
      </w:r>
      <w:r w:rsidRPr="00895F08">
        <w:rPr>
          <w:rFonts w:ascii="Times New Roman" w:hAnsi="Times New Roman" w:cs="Times New Roman"/>
          <w:sz w:val="28"/>
          <w:szCs w:val="28"/>
        </w:rPr>
        <w:t xml:space="preserve">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w:t>
      </w:r>
      <w:r w:rsidRPr="00895F08">
        <w:rPr>
          <w:rFonts w:ascii="Times New Roman" w:hAnsi="Times New Roman" w:cs="Times New Roman"/>
          <w:sz w:val="28"/>
          <w:szCs w:val="28"/>
        </w:rPr>
        <w:lastRenderedPageBreak/>
        <w:t>воздуха, полезных ископаемых и почвы, некоторых явлениях неживой природы.</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Курс биологии, посвящённый изучению живой природы, начинается с раздела «Растения» (</w:t>
      </w:r>
      <w:r w:rsidRPr="00895F08">
        <w:rPr>
          <w:rFonts w:ascii="Times New Roman" w:hAnsi="Times New Roman" w:cs="Times New Roman"/>
          <w:sz w:val="28"/>
          <w:szCs w:val="28"/>
          <w:lang w:val="en-US"/>
        </w:rPr>
        <w:t>VII</w:t>
      </w:r>
      <w:r w:rsidRPr="00895F08">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 разделе «Человек» (</w:t>
      </w:r>
      <w:r w:rsidRPr="00895F08">
        <w:rPr>
          <w:rFonts w:ascii="Times New Roman" w:hAnsi="Times New Roman" w:cs="Times New Roman"/>
          <w:sz w:val="28"/>
          <w:szCs w:val="28"/>
          <w:lang w:val="en-US"/>
        </w:rPr>
        <w:t>IX</w:t>
      </w:r>
      <w:r w:rsidRPr="00895F08">
        <w:rPr>
          <w:rFonts w:ascii="Times New Roman" w:hAnsi="Times New Roman" w:cs="Times New Roman"/>
          <w:sz w:val="28"/>
          <w:szCs w:val="28"/>
        </w:rPr>
        <w:t xml:space="preserve">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w:t>
      </w:r>
      <w:r w:rsidR="0079389A" w:rsidRPr="00895F08">
        <w:rPr>
          <w:rFonts w:ascii="Times New Roman" w:hAnsi="Times New Roman" w:cs="Times New Roman"/>
          <w:sz w:val="28"/>
          <w:szCs w:val="28"/>
        </w:rPr>
        <w:t>питание</w:t>
      </w:r>
      <w:r w:rsidRPr="00895F08">
        <w:rPr>
          <w:rFonts w:ascii="Times New Roman" w:hAnsi="Times New Roman" w:cs="Times New Roman"/>
          <w:sz w:val="28"/>
          <w:szCs w:val="28"/>
        </w:rPr>
        <w:t xml:space="preserve">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w:t>
      </w:r>
      <w:r w:rsidR="0079389A" w:rsidRPr="00895F08">
        <w:rPr>
          <w:rFonts w:ascii="Times New Roman" w:hAnsi="Times New Roman" w:cs="Times New Roman"/>
          <w:sz w:val="28"/>
          <w:szCs w:val="28"/>
        </w:rPr>
        <w:t>Обучающиеся знакомятся</w:t>
      </w:r>
      <w:r w:rsidRPr="00895F08">
        <w:rPr>
          <w:rFonts w:ascii="Times New Roman" w:hAnsi="Times New Roman" w:cs="Times New Roman"/>
          <w:sz w:val="28"/>
          <w:szCs w:val="28"/>
        </w:rPr>
        <w:t xml:space="preserve">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sz w:val="28"/>
          <w:szCs w:val="28"/>
        </w:rPr>
        <w:t xml:space="preserve">Основные </w:t>
      </w:r>
      <w:r w:rsidR="0079389A" w:rsidRPr="00895F08">
        <w:rPr>
          <w:rFonts w:ascii="Times New Roman" w:hAnsi="Times New Roman" w:cs="Times New Roman"/>
          <w:b/>
          <w:sz w:val="28"/>
          <w:szCs w:val="28"/>
        </w:rPr>
        <w:t xml:space="preserve">задачи </w:t>
      </w:r>
      <w:r w:rsidR="0079389A" w:rsidRPr="00895F08">
        <w:rPr>
          <w:rFonts w:ascii="Times New Roman" w:hAnsi="Times New Roman" w:cs="Times New Roman"/>
          <w:sz w:val="28"/>
          <w:szCs w:val="28"/>
        </w:rPr>
        <w:t>изучения</w:t>
      </w:r>
      <w:r w:rsidRPr="00895F08">
        <w:rPr>
          <w:rFonts w:ascii="Times New Roman" w:hAnsi="Times New Roman" w:cs="Times New Roman"/>
          <w:sz w:val="28"/>
          <w:szCs w:val="28"/>
        </w:rPr>
        <w:t xml:space="preserve"> биологии: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 показать практическое применение биологических знаний: </w:t>
      </w:r>
      <w:r w:rsidR="0079389A" w:rsidRPr="00895F08">
        <w:rPr>
          <w:rFonts w:ascii="Times New Roman" w:hAnsi="Times New Roman" w:cs="Times New Roman"/>
          <w:sz w:val="28"/>
          <w:szCs w:val="28"/>
        </w:rPr>
        <w:t>учить приемам выращивания</w:t>
      </w:r>
      <w:r w:rsidRPr="00895F08">
        <w:rPr>
          <w:rFonts w:ascii="Times New Roman" w:hAnsi="Times New Roman" w:cs="Times New Roman"/>
          <w:sz w:val="28"/>
          <w:szCs w:val="28"/>
        </w:rPr>
        <w:t xml:space="preserve">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895F08" w:rsidRDefault="005B5BE4">
      <w:pPr>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895F08" w:rsidRDefault="005B5BE4">
      <w:pPr>
        <w:shd w:val="clear" w:color="auto" w:fill="FFFFFF"/>
        <w:spacing w:after="0" w:line="360" w:lineRule="auto"/>
        <w:jc w:val="center"/>
        <w:rPr>
          <w:rFonts w:ascii="Times New Roman" w:hAnsi="Times New Roman" w:cs="Times New Roman"/>
          <w:b/>
          <w:bCs/>
          <w:sz w:val="28"/>
          <w:szCs w:val="28"/>
        </w:rPr>
      </w:pPr>
      <w:r w:rsidRPr="00895F08">
        <w:rPr>
          <w:rFonts w:ascii="Times New Roman" w:hAnsi="Times New Roman" w:cs="Times New Roman"/>
          <w:b/>
          <w:bCs/>
          <w:sz w:val="28"/>
          <w:szCs w:val="28"/>
        </w:rPr>
        <w:t>РАСТЕНИЯ</w:t>
      </w:r>
    </w:p>
    <w:p w:rsidR="005B5BE4" w:rsidRPr="00895F08" w:rsidRDefault="005B5BE4">
      <w:pPr>
        <w:shd w:val="clear" w:color="auto" w:fill="FFFFFF"/>
        <w:spacing w:after="0" w:line="360" w:lineRule="auto"/>
        <w:jc w:val="center"/>
        <w:rPr>
          <w:rFonts w:ascii="Times New Roman" w:hAnsi="Times New Roman" w:cs="Times New Roman"/>
          <w:bCs/>
          <w:sz w:val="28"/>
          <w:szCs w:val="28"/>
        </w:rPr>
      </w:pPr>
      <w:r w:rsidRPr="00895F08">
        <w:rPr>
          <w:rFonts w:ascii="Times New Roman" w:hAnsi="Times New Roman" w:cs="Times New Roman"/>
          <w:b/>
          <w:bCs/>
          <w:sz w:val="28"/>
          <w:szCs w:val="28"/>
        </w:rPr>
        <w:t>Введение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Многообразие растений (размеры, форма, места произраста</w:t>
      </w:r>
      <w:r w:rsidRPr="00895F08">
        <w:rPr>
          <w:rFonts w:ascii="Times New Roman" w:hAnsi="Times New Roman" w:cs="Times New Roman"/>
          <w:sz w:val="28"/>
          <w:szCs w:val="28"/>
        </w:rPr>
        <w:softHyphen/>
        <w:t>ния).</w:t>
      </w:r>
    </w:p>
    <w:p w:rsidR="005B5BE4" w:rsidRPr="00895F08" w:rsidRDefault="005B5BE4">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Pr="00895F08" w:rsidRDefault="005B5BE4">
      <w:pPr>
        <w:shd w:val="clear" w:color="auto" w:fill="FFFFFF"/>
        <w:spacing w:after="0" w:line="360" w:lineRule="auto"/>
        <w:jc w:val="center"/>
        <w:rPr>
          <w:rFonts w:ascii="Times New Roman" w:hAnsi="Times New Roman" w:cs="Times New Roman"/>
          <w:sz w:val="28"/>
          <w:szCs w:val="28"/>
        </w:rPr>
      </w:pPr>
      <w:r w:rsidRPr="00895F08">
        <w:rPr>
          <w:rFonts w:ascii="Times New Roman" w:hAnsi="Times New Roman" w:cs="Times New Roman"/>
          <w:b/>
          <w:bCs/>
          <w:sz w:val="28"/>
          <w:szCs w:val="28"/>
        </w:rPr>
        <w:t>Общие сведения о цветковых растениях</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895F08" w:rsidRDefault="005B5BE4">
      <w:pPr>
        <w:shd w:val="clear" w:color="auto" w:fill="FFFFFF"/>
        <w:spacing w:after="0" w:line="360" w:lineRule="auto"/>
        <w:jc w:val="center"/>
        <w:rPr>
          <w:rFonts w:ascii="Times New Roman" w:hAnsi="Times New Roman" w:cs="Times New Roman"/>
          <w:i/>
          <w:iCs/>
          <w:sz w:val="28"/>
          <w:szCs w:val="28"/>
        </w:rPr>
      </w:pPr>
      <w:r w:rsidRPr="00895F08">
        <w:rPr>
          <w:rFonts w:ascii="Times New Roman" w:hAnsi="Times New Roman" w:cs="Times New Roman"/>
          <w:b/>
          <w:sz w:val="28"/>
          <w:szCs w:val="28"/>
        </w:rPr>
        <w:t>Подземные и наземные органы растения</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lastRenderedPageBreak/>
        <w:t xml:space="preserve">Корень. </w:t>
      </w:r>
      <w:r w:rsidRPr="00895F08">
        <w:rPr>
          <w:rFonts w:ascii="Times New Roman" w:hAnsi="Times New Roman" w:cs="Times New Roman"/>
          <w:sz w:val="28"/>
          <w:szCs w:val="28"/>
        </w:rPr>
        <w:t>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Стебель. </w:t>
      </w:r>
      <w:r w:rsidRPr="00895F08">
        <w:rPr>
          <w:rFonts w:ascii="Times New Roman" w:hAnsi="Times New Roman" w:cs="Times New Roman"/>
          <w:sz w:val="28"/>
          <w:szCs w:val="28"/>
        </w:rPr>
        <w:t>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5B5BE4" w:rsidRPr="00895F08" w:rsidRDefault="0079389A">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Лист </w:t>
      </w:r>
      <w:r w:rsidRPr="00895F08">
        <w:rPr>
          <w:rFonts w:ascii="Times New Roman" w:hAnsi="Times New Roman" w:cs="Times New Roman"/>
          <w:sz w:val="28"/>
          <w:szCs w:val="28"/>
        </w:rPr>
        <w:t>Внешнее</w:t>
      </w:r>
      <w:r w:rsidR="005B5BE4" w:rsidRPr="00895F08">
        <w:rPr>
          <w:rFonts w:ascii="Times New Roman" w:hAnsi="Times New Roman" w:cs="Times New Roman"/>
          <w:sz w:val="28"/>
          <w:szCs w:val="28"/>
        </w:rPr>
        <w:t xml:space="preserve">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Цветок.</w:t>
      </w:r>
      <w:r w:rsidRPr="00895F08">
        <w:rPr>
          <w:rFonts w:ascii="Times New Roman" w:hAnsi="Times New Roman" w:cs="Times New Roman"/>
          <w:sz w:val="28"/>
          <w:szCs w:val="28"/>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i/>
          <w:iCs/>
          <w:sz w:val="28"/>
          <w:szCs w:val="28"/>
        </w:rPr>
        <w:t>Строение семени</w:t>
      </w:r>
      <w:r w:rsidRPr="00895F08">
        <w:rPr>
          <w:rFonts w:ascii="Times New Roman" w:hAnsi="Times New Roman" w:cs="Times New Roman"/>
          <w:sz w:val="28"/>
          <w:szCs w:val="28"/>
        </w:rPr>
        <w:t xml:space="preserve"> (на примере фасоли, гороха, пшеницы). Условия, необходимые для прорастания семян. Определение всхожести семян.</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i/>
          <w:sz w:val="28"/>
          <w:szCs w:val="28"/>
        </w:rPr>
        <w:t>Демонстрация опыта</w:t>
      </w:r>
      <w:r w:rsidRPr="00895F08">
        <w:rPr>
          <w:rFonts w:ascii="Times New Roman" w:hAnsi="Times New Roman" w:cs="Times New Roman"/>
          <w:sz w:val="28"/>
          <w:szCs w:val="28"/>
        </w:rPr>
        <w:t xml:space="preserve"> образование крахмала в листьях растений на свету.</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b/>
          <w:i/>
          <w:sz w:val="28"/>
          <w:szCs w:val="28"/>
        </w:rPr>
        <w:t>Лабораторные работы</w:t>
      </w:r>
      <w:r w:rsidRPr="00895F08">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Pr="00895F08" w:rsidRDefault="005B5BE4">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b/>
          <w:bCs/>
          <w:i/>
          <w:sz w:val="28"/>
          <w:szCs w:val="28"/>
        </w:rPr>
        <w:t>Практические работы</w:t>
      </w:r>
      <w:r w:rsidRPr="00895F08">
        <w:rPr>
          <w:rFonts w:ascii="Times New Roman" w:hAnsi="Times New Roman" w:cs="Times New Roman"/>
          <w:b/>
          <w:bCs/>
          <w:sz w:val="28"/>
          <w:szCs w:val="28"/>
        </w:rPr>
        <w:t>. О</w:t>
      </w:r>
      <w:r w:rsidRPr="00895F08">
        <w:rPr>
          <w:rFonts w:ascii="Times New Roman" w:hAnsi="Times New Roman" w:cs="Times New Roman"/>
          <w:sz w:val="28"/>
          <w:szCs w:val="28"/>
        </w:rPr>
        <w:t>бразование придаточных корней (черенкование стебля, лис</w:t>
      </w:r>
      <w:r w:rsidRPr="00895F08">
        <w:rPr>
          <w:rFonts w:ascii="Times New Roman" w:hAnsi="Times New Roman" w:cs="Times New Roman"/>
          <w:sz w:val="28"/>
          <w:szCs w:val="28"/>
        </w:rPr>
        <w:softHyphen/>
        <w:t>товое деление). Определение всхожести семян.</w:t>
      </w:r>
    </w:p>
    <w:p w:rsidR="005B5BE4" w:rsidRPr="00895F08" w:rsidRDefault="005B5BE4">
      <w:pPr>
        <w:shd w:val="clear" w:color="auto" w:fill="FFFFFF"/>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bCs/>
          <w:sz w:val="28"/>
          <w:szCs w:val="28"/>
        </w:rPr>
        <w:t>Растения леса</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sz w:val="28"/>
          <w:szCs w:val="28"/>
        </w:rPr>
        <w:t>Некоторые биологические особенности леса.</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Лиственные деревья</w:t>
      </w:r>
      <w:r w:rsidRPr="00895F08">
        <w:rPr>
          <w:rFonts w:ascii="Times New Roman" w:hAnsi="Times New Roman" w:cs="Times New Roman"/>
          <w:sz w:val="28"/>
          <w:szCs w:val="28"/>
        </w:rPr>
        <w:t>: береза, дуб, липа, осина или другие местные породы.</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iCs/>
          <w:sz w:val="28"/>
          <w:szCs w:val="28"/>
        </w:rPr>
        <w:lastRenderedPageBreak/>
        <w:t>Хвойные деревья</w:t>
      </w:r>
      <w:r w:rsidRPr="00895F08">
        <w:rPr>
          <w:rFonts w:ascii="Times New Roman" w:hAnsi="Times New Roman" w:cs="Times New Roman"/>
          <w:sz w:val="28"/>
          <w:szCs w:val="28"/>
        </w:rPr>
        <w:t>: ель, сосна или другие породы деревьев, характерные для данного края.</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sz w:val="28"/>
          <w:szCs w:val="28"/>
        </w:rPr>
        <w:t>Особенности внешнего стро</w:t>
      </w:r>
      <w:r w:rsidR="002D33FE" w:rsidRPr="00895F08">
        <w:rPr>
          <w:rFonts w:ascii="Times New Roman" w:hAnsi="Times New Roman" w:cs="Times New Roman"/>
          <w:sz w:val="28"/>
          <w:szCs w:val="28"/>
        </w:rPr>
        <w:t>ения деревьев. Сравнительная ха</w:t>
      </w:r>
      <w:r w:rsidRPr="00895F08">
        <w:rPr>
          <w:rFonts w:ascii="Times New Roman" w:hAnsi="Times New Roman" w:cs="Times New Roman"/>
          <w:sz w:val="28"/>
          <w:szCs w:val="28"/>
        </w:rPr>
        <w:t>рактеристика. Внешний вид, условия произрастания. Использование древесины различных пород.</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iCs/>
          <w:sz w:val="28"/>
          <w:szCs w:val="28"/>
        </w:rPr>
        <w:t>Лесные кустарники</w:t>
      </w:r>
      <w:r w:rsidRPr="00895F08">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sz w:val="28"/>
          <w:szCs w:val="28"/>
        </w:rPr>
        <w:t>Бузина, лещина (орешник), шиповник. Использование челове</w:t>
      </w:r>
      <w:r w:rsidRPr="00895F08">
        <w:rPr>
          <w:rFonts w:ascii="Times New Roman" w:hAnsi="Times New Roman" w:cs="Times New Roman"/>
          <w:sz w:val="28"/>
          <w:szCs w:val="28"/>
        </w:rPr>
        <w:softHyphen/>
        <w:t>ком. Отличительные признаки съедобных и ядовитых плодов.</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Ягодные кустарнички</w:t>
      </w:r>
      <w:r w:rsidRPr="00895F08">
        <w:rPr>
          <w:rFonts w:ascii="Times New Roman" w:hAnsi="Times New Roman" w:cs="Times New Roman"/>
          <w:sz w:val="28"/>
          <w:szCs w:val="28"/>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Травы</w:t>
      </w:r>
      <w:r w:rsidRPr="00895F08">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iCs/>
          <w:sz w:val="28"/>
          <w:szCs w:val="28"/>
        </w:rPr>
        <w:t xml:space="preserve">Грибы </w:t>
      </w:r>
      <w:r w:rsidRPr="00895F08">
        <w:rPr>
          <w:rFonts w:ascii="Times New Roman" w:hAnsi="Times New Roman" w:cs="Times New Roman"/>
          <w:i/>
          <w:sz w:val="28"/>
          <w:szCs w:val="28"/>
        </w:rPr>
        <w:t>леса</w:t>
      </w:r>
      <w:r w:rsidRPr="00895F08">
        <w:rPr>
          <w:rFonts w:ascii="Times New Roman" w:hAnsi="Times New Roman" w:cs="Times New Roman"/>
          <w:sz w:val="28"/>
          <w:szCs w:val="28"/>
        </w:rPr>
        <w:t>. Строение шляпочного гриба: шляпка, пенек, грибница.</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sz w:val="28"/>
          <w:szCs w:val="28"/>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w:t>
      </w:r>
      <w:r w:rsidR="002D33FE" w:rsidRPr="00895F08">
        <w:rPr>
          <w:rFonts w:ascii="Times New Roman" w:hAnsi="Times New Roman" w:cs="Times New Roman"/>
          <w:sz w:val="28"/>
          <w:szCs w:val="28"/>
        </w:rPr>
        <w:t>рибов перед употреблением в пищ</w:t>
      </w:r>
      <w:r w:rsidRPr="00895F08">
        <w:rPr>
          <w:rFonts w:ascii="Times New Roman" w:hAnsi="Times New Roman" w:cs="Times New Roman"/>
          <w:sz w:val="28"/>
          <w:szCs w:val="28"/>
        </w:rPr>
        <w:t>у. Грибные заготовки (засолка, маринование, сушка).</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i/>
          <w:iCs/>
          <w:sz w:val="28"/>
          <w:szCs w:val="28"/>
        </w:rPr>
        <w:t>Охрана леса</w:t>
      </w:r>
      <w:r w:rsidRPr="00895F08">
        <w:rPr>
          <w:rFonts w:ascii="Times New Roman" w:hAnsi="Times New Roman" w:cs="Times New Roman"/>
          <w:sz w:val="28"/>
          <w:szCs w:val="28"/>
        </w:rPr>
        <w:t>.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5B5BE4" w:rsidRPr="00895F08" w:rsidRDefault="005B5BE4">
      <w:pPr>
        <w:shd w:val="clear" w:color="auto" w:fill="FFFFFF"/>
        <w:spacing w:after="0" w:line="360" w:lineRule="auto"/>
        <w:ind w:firstLine="709"/>
        <w:jc w:val="both"/>
      </w:pPr>
      <w:r w:rsidRPr="00895F08">
        <w:rPr>
          <w:rFonts w:ascii="Times New Roman" w:hAnsi="Times New Roman" w:cs="Times New Roman"/>
          <w:b/>
          <w:i/>
          <w:sz w:val="28"/>
          <w:szCs w:val="28"/>
        </w:rPr>
        <w:t xml:space="preserve">Практические работы. </w:t>
      </w:r>
      <w:r w:rsidRPr="00895F08">
        <w:rPr>
          <w:rFonts w:ascii="Times New Roman" w:hAnsi="Times New Roman" w:cs="Times New Roman"/>
          <w:sz w:val="28"/>
          <w:szCs w:val="28"/>
        </w:rPr>
        <w:t xml:space="preserve">Определение возраста </w:t>
      </w:r>
      <w:r w:rsidR="0079389A" w:rsidRPr="00895F08">
        <w:rPr>
          <w:rFonts w:ascii="Times New Roman" w:hAnsi="Times New Roman" w:cs="Times New Roman"/>
          <w:sz w:val="28"/>
          <w:szCs w:val="28"/>
        </w:rPr>
        <w:t>лиственных деревьев</w:t>
      </w:r>
      <w:r w:rsidRPr="00895F08">
        <w:rPr>
          <w:rFonts w:ascii="Times New Roman" w:hAnsi="Times New Roman" w:cs="Times New Roman"/>
          <w:sz w:val="28"/>
          <w:szCs w:val="28"/>
        </w:rPr>
        <w:t xml:space="preserve">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895F08" w:rsidRDefault="003B5E47">
      <w:pPr>
        <w:shd w:val="clear" w:color="auto" w:fill="FFFFFF"/>
        <w:spacing w:after="0" w:line="360" w:lineRule="auto"/>
        <w:ind w:firstLine="709"/>
        <w:jc w:val="both"/>
        <w:rPr>
          <w:rFonts w:ascii="Times New Roman" w:hAnsi="Times New Roman" w:cs="Times New Roman"/>
          <w:b/>
          <w:bCs/>
          <w:sz w:val="28"/>
          <w:szCs w:val="28"/>
        </w:rPr>
      </w:pPr>
      <w:r w:rsidRPr="00895F08">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CF0F7"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" strokeweight=".18mm">
                <v:stroke joinstyle="miter" endcap="square"/>
                <w10:wrap anchorx="margin"/>
              </v:line>
            </w:pict>
          </mc:Fallback>
        </mc:AlternateContent>
      </w:r>
      <w:r w:rsidRPr="00895F08">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42221"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" strokeweight=".18mm">
                <v:stroke joinstyle="miter" endcap="square"/>
                <w10:wrap anchorx="margin"/>
              </v:line>
            </w:pict>
          </mc:Fallback>
        </mc:AlternateContent>
      </w:r>
      <w:r w:rsidR="0079389A" w:rsidRPr="00895F08">
        <w:rPr>
          <w:rFonts w:ascii="Times New Roman" w:hAnsi="Times New Roman" w:cs="Times New Roman"/>
          <w:b/>
          <w:i/>
          <w:sz w:val="28"/>
          <w:szCs w:val="28"/>
        </w:rPr>
        <w:t xml:space="preserve">Экскурсии </w:t>
      </w:r>
      <w:r w:rsidR="0079389A" w:rsidRPr="00895F08">
        <w:rPr>
          <w:rFonts w:ascii="Times New Roman" w:hAnsi="Times New Roman" w:cs="Times New Roman"/>
          <w:sz w:val="28"/>
          <w:szCs w:val="28"/>
        </w:rPr>
        <w:t>в</w:t>
      </w:r>
      <w:r w:rsidR="005B5BE4" w:rsidRPr="00895F08">
        <w:rPr>
          <w:rFonts w:ascii="Times New Roman" w:hAnsi="Times New Roman" w:cs="Times New Roman"/>
          <w:b/>
          <w:i/>
          <w:sz w:val="28"/>
          <w:szCs w:val="28"/>
        </w:rPr>
        <w:t xml:space="preserve"> природу</w:t>
      </w:r>
      <w:r w:rsidR="005B5BE4" w:rsidRPr="00895F08">
        <w:rPr>
          <w:rFonts w:ascii="Times New Roman" w:hAnsi="Times New Roman" w:cs="Times New Roman"/>
          <w:sz w:val="28"/>
          <w:szCs w:val="28"/>
        </w:rPr>
        <w:t xml:space="preserve"> для ознакомления с разнообразием растений, с распространением плодов и семян, с осенними явлениями в жизни растений.</w:t>
      </w:r>
    </w:p>
    <w:p w:rsidR="005B5BE4" w:rsidRPr="00895F08" w:rsidRDefault="005B5BE4">
      <w:pPr>
        <w:shd w:val="clear" w:color="auto" w:fill="FFFFFF"/>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bCs/>
          <w:sz w:val="28"/>
          <w:szCs w:val="28"/>
        </w:rPr>
        <w:lastRenderedPageBreak/>
        <w:t>Комнатные растения</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Разнообразие комнатных растений.</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Светолюбивые</w:t>
      </w:r>
      <w:r w:rsidRPr="00895F08">
        <w:rPr>
          <w:rFonts w:ascii="Times New Roman" w:hAnsi="Times New Roman" w:cs="Times New Roman"/>
          <w:sz w:val="28"/>
          <w:szCs w:val="28"/>
        </w:rPr>
        <w:t xml:space="preserve"> (бегония, герань, хлорофитум). </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Теневыносливые</w:t>
      </w:r>
      <w:r w:rsidRPr="00895F08">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Влаголюбивые</w:t>
      </w:r>
      <w:r w:rsidRPr="00895F08">
        <w:rPr>
          <w:rFonts w:ascii="Times New Roman" w:hAnsi="Times New Roman" w:cs="Times New Roman"/>
          <w:sz w:val="28"/>
          <w:szCs w:val="28"/>
        </w:rPr>
        <w:t xml:space="preserve"> (циперус, аспарагус).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t>Засухоустойчивые</w:t>
      </w:r>
      <w:r w:rsidRPr="00895F08">
        <w:rPr>
          <w:rFonts w:ascii="Times New Roman" w:hAnsi="Times New Roman" w:cs="Times New Roman"/>
          <w:sz w:val="28"/>
          <w:szCs w:val="28"/>
        </w:rPr>
        <w:t xml:space="preserve"> (суккуленты, кактусы).</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sz w:val="28"/>
          <w:szCs w:val="28"/>
        </w:rP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5B5BE4" w:rsidRPr="00895F08" w:rsidRDefault="005B5BE4">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b/>
          <w:i/>
          <w:sz w:val="28"/>
          <w:szCs w:val="28"/>
        </w:rPr>
        <w:t xml:space="preserve">Практические работы. </w:t>
      </w:r>
      <w:r w:rsidRPr="00895F08">
        <w:rPr>
          <w:rFonts w:ascii="Times New Roman" w:hAnsi="Times New Roman" w:cs="Times New Roman"/>
          <w:sz w:val="28"/>
          <w:szCs w:val="28"/>
        </w:rPr>
        <w:t xml:space="preserve">Черенкование комнатных растений. Посадка окоренённых черенков. </w:t>
      </w:r>
      <w:r w:rsidR="0079389A" w:rsidRPr="00895F08">
        <w:rPr>
          <w:rFonts w:ascii="Times New Roman" w:hAnsi="Times New Roman" w:cs="Times New Roman"/>
          <w:sz w:val="28"/>
          <w:szCs w:val="28"/>
        </w:rPr>
        <w:t xml:space="preserve">Пересадка </w:t>
      </w:r>
      <w:r w:rsidR="00824280" w:rsidRPr="00895F08">
        <w:rPr>
          <w:rFonts w:ascii="Times New Roman" w:hAnsi="Times New Roman" w:cs="Times New Roman"/>
          <w:sz w:val="28"/>
          <w:szCs w:val="28"/>
        </w:rPr>
        <w:t>и перевалка</w:t>
      </w:r>
      <w:r w:rsidRPr="00895F08">
        <w:rPr>
          <w:rFonts w:ascii="Times New Roman" w:hAnsi="Times New Roman" w:cs="Times New Roman"/>
          <w:sz w:val="28"/>
          <w:szCs w:val="28"/>
        </w:rPr>
        <w:t xml:space="preserve"> комнатных растений, уход за комнатными растениями: полив, обрезка. Зарисовка в тетрадях. Составление композиций из комнатных растений.</w:t>
      </w:r>
    </w:p>
    <w:p w:rsidR="005B5BE4" w:rsidRPr="00895F08" w:rsidRDefault="005B5BE4">
      <w:pPr>
        <w:shd w:val="clear" w:color="auto" w:fill="FFFFFF"/>
        <w:spacing w:after="0" w:line="360" w:lineRule="auto"/>
        <w:ind w:firstLine="709"/>
        <w:jc w:val="center"/>
        <w:rPr>
          <w:rFonts w:ascii="Times New Roman" w:hAnsi="Times New Roman" w:cs="Times New Roman"/>
          <w:i/>
          <w:iCs/>
          <w:sz w:val="28"/>
          <w:szCs w:val="28"/>
        </w:rPr>
      </w:pPr>
      <w:r w:rsidRPr="00895F08">
        <w:rPr>
          <w:rFonts w:ascii="Times New Roman" w:hAnsi="Times New Roman" w:cs="Times New Roman"/>
          <w:b/>
          <w:bCs/>
          <w:sz w:val="28"/>
          <w:szCs w:val="28"/>
        </w:rPr>
        <w:t>Цветочно-декоративные растения</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Однолетние растения: </w:t>
      </w:r>
      <w:r w:rsidRPr="00895F08">
        <w:rPr>
          <w:rFonts w:ascii="Times New Roman" w:hAnsi="Times New Roman" w:cs="Times New Roman"/>
          <w:sz w:val="28"/>
          <w:szCs w:val="28"/>
        </w:rPr>
        <w:t>настурция (астра, петуния, календула). Особенности внешнего строения. Особенности выращивания. Выращивание через рассаду и прямы</w:t>
      </w:r>
      <w:r w:rsidR="002D33FE" w:rsidRPr="00895F08">
        <w:rPr>
          <w:rFonts w:ascii="Times New Roman" w:hAnsi="Times New Roman" w:cs="Times New Roman"/>
          <w:sz w:val="28"/>
          <w:szCs w:val="28"/>
        </w:rPr>
        <w:t>м посевом в грунт. Размещение в</w:t>
      </w:r>
      <w:r w:rsidRPr="00895F08">
        <w:rPr>
          <w:rFonts w:ascii="Times New Roman" w:hAnsi="Times New Roman" w:cs="Times New Roman"/>
          <w:sz w:val="28"/>
          <w:szCs w:val="28"/>
        </w:rPr>
        <w:t xml:space="preserve"> цветнике.  Виды цветников, их дизайн.</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Двулетние растения: </w:t>
      </w:r>
      <w:r w:rsidRPr="00895F08">
        <w:rPr>
          <w:rFonts w:ascii="Times New Roman" w:hAnsi="Times New Roman" w:cs="Times New Roman"/>
          <w:sz w:val="28"/>
          <w:szCs w:val="28"/>
        </w:rP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iCs/>
          <w:sz w:val="28"/>
          <w:szCs w:val="28"/>
        </w:rPr>
        <w:t xml:space="preserve">Многолетние растения: </w:t>
      </w:r>
      <w:r w:rsidRPr="00895F08">
        <w:rPr>
          <w:rFonts w:ascii="Times New Roman" w:hAnsi="Times New Roman" w:cs="Times New Roman"/>
          <w:sz w:val="28"/>
          <w:szCs w:val="28"/>
        </w:rPr>
        <w:t>флоксы (</w:t>
      </w:r>
      <w:r w:rsidR="00594CFE" w:rsidRPr="00895F08">
        <w:rPr>
          <w:rFonts w:ascii="Times New Roman" w:hAnsi="Times New Roman" w:cs="Times New Roman"/>
          <w:sz w:val="28"/>
          <w:szCs w:val="28"/>
        </w:rPr>
        <w:t>пионы, георгины</w:t>
      </w:r>
      <w:r w:rsidRPr="00895F08">
        <w:rPr>
          <w:rFonts w:ascii="Times New Roman" w:hAnsi="Times New Roman" w:cs="Times New Roman"/>
          <w:sz w:val="28"/>
          <w:szCs w:val="28"/>
        </w:rPr>
        <w:t>).</w:t>
      </w:r>
    </w:p>
    <w:p w:rsidR="005B5BE4" w:rsidRPr="00895F08" w:rsidRDefault="005B5BE4">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5B5BE4" w:rsidRPr="00895F08" w:rsidRDefault="005B5BE4">
      <w:pPr>
        <w:shd w:val="clear" w:color="auto" w:fill="FFFFFF"/>
        <w:spacing w:after="0" w:line="360" w:lineRule="auto"/>
        <w:ind w:firstLine="709"/>
        <w:jc w:val="center"/>
        <w:rPr>
          <w:rFonts w:ascii="Times New Roman" w:hAnsi="Times New Roman" w:cs="Times New Roman"/>
          <w:i/>
          <w:iCs/>
          <w:sz w:val="28"/>
          <w:szCs w:val="28"/>
        </w:rPr>
      </w:pPr>
      <w:r w:rsidRPr="00895F08">
        <w:rPr>
          <w:rFonts w:ascii="Times New Roman" w:hAnsi="Times New Roman" w:cs="Times New Roman"/>
          <w:b/>
          <w:bCs/>
          <w:sz w:val="28"/>
          <w:szCs w:val="28"/>
        </w:rPr>
        <w:t>Растения поля</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lastRenderedPageBreak/>
        <w:t xml:space="preserve">Хлебные (злаковые) растения: </w:t>
      </w:r>
      <w:r w:rsidRPr="00895F08">
        <w:rPr>
          <w:rFonts w:ascii="Times New Roman" w:hAnsi="Times New Roman" w:cs="Times New Roman"/>
          <w:sz w:val="28"/>
          <w:szCs w:val="28"/>
        </w:rPr>
        <w:t>пшеница, рожь, овес, кукуруза или другие злаковые культуры. Труд хлебороба. Отношение к хлебу, уважение к людям, его выращивающим.</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iCs/>
          <w:sz w:val="28"/>
          <w:szCs w:val="28"/>
        </w:rPr>
        <w:t xml:space="preserve">Технические культуры: </w:t>
      </w:r>
      <w:r w:rsidRPr="00895F08">
        <w:rPr>
          <w:rFonts w:ascii="Times New Roman" w:hAnsi="Times New Roman" w:cs="Times New Roman"/>
          <w:sz w:val="28"/>
          <w:szCs w:val="28"/>
        </w:rPr>
        <w:t>сахарная свекла, лен, хлопчатник, картофель, подсолнечник.</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w:t>
      </w:r>
      <w:r w:rsidR="002D33FE" w:rsidRPr="00895F08">
        <w:rPr>
          <w:rFonts w:ascii="Times New Roman" w:hAnsi="Times New Roman" w:cs="Times New Roman"/>
          <w:sz w:val="28"/>
          <w:szCs w:val="28"/>
        </w:rPr>
        <w:t>о</w:t>
      </w:r>
      <w:r w:rsidRPr="00895F08">
        <w:rPr>
          <w:rFonts w:ascii="Times New Roman" w:hAnsi="Times New Roman" w:cs="Times New Roman"/>
          <w:sz w:val="28"/>
          <w:szCs w:val="28"/>
        </w:rPr>
        <w:t xml:space="preserve"> льна и хлопка.</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t>Сорные растения</w:t>
      </w:r>
      <w:r w:rsidRPr="00895F08">
        <w:rPr>
          <w:rFonts w:ascii="Times New Roman" w:hAnsi="Times New Roman" w:cs="Times New Roman"/>
          <w:sz w:val="28"/>
          <w:szCs w:val="28"/>
        </w:rPr>
        <w:t xml:space="preserve"> </w:t>
      </w:r>
      <w:r w:rsidRPr="00895F08">
        <w:rPr>
          <w:rFonts w:ascii="Times New Roman" w:hAnsi="Times New Roman" w:cs="Times New Roman"/>
          <w:bCs/>
          <w:i/>
          <w:sz w:val="28"/>
          <w:szCs w:val="28"/>
        </w:rPr>
        <w:t xml:space="preserve">полей </w:t>
      </w:r>
      <w:r w:rsidRPr="00895F08">
        <w:rPr>
          <w:rFonts w:ascii="Times New Roman" w:hAnsi="Times New Roman" w:cs="Times New Roman"/>
          <w:i/>
          <w:sz w:val="28"/>
          <w:szCs w:val="28"/>
        </w:rPr>
        <w:t>и огородов</w:t>
      </w:r>
      <w:r w:rsidRPr="00895F08">
        <w:rPr>
          <w:rFonts w:ascii="Times New Roman" w:hAnsi="Times New Roman" w:cs="Times New Roman"/>
          <w:sz w:val="28"/>
          <w:szCs w:val="28"/>
        </w:rPr>
        <w:t>: осот, пырей, лебеда.</w:t>
      </w:r>
    </w:p>
    <w:p w:rsidR="005B5BE4" w:rsidRPr="00895F08" w:rsidRDefault="005B5BE4">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sz w:val="28"/>
          <w:szCs w:val="28"/>
        </w:rPr>
        <w:t xml:space="preserve">Внешний вид.  </w:t>
      </w:r>
      <w:r w:rsidRPr="00895F08">
        <w:rPr>
          <w:rFonts w:ascii="Times New Roman" w:hAnsi="Times New Roman" w:cs="Times New Roman"/>
          <w:bCs/>
          <w:sz w:val="28"/>
          <w:szCs w:val="28"/>
        </w:rPr>
        <w:t xml:space="preserve">Борьба </w:t>
      </w:r>
      <w:r w:rsidRPr="00895F08">
        <w:rPr>
          <w:rFonts w:ascii="Times New Roman" w:hAnsi="Times New Roman" w:cs="Times New Roman"/>
          <w:sz w:val="28"/>
          <w:szCs w:val="28"/>
        </w:rPr>
        <w:t>с сорными растениями.</w:t>
      </w:r>
    </w:p>
    <w:p w:rsidR="005B5BE4" w:rsidRPr="00895F08" w:rsidRDefault="005B5BE4">
      <w:pPr>
        <w:shd w:val="clear" w:color="auto" w:fill="FFFFFF"/>
        <w:spacing w:after="0" w:line="360" w:lineRule="auto"/>
        <w:ind w:firstLine="709"/>
        <w:jc w:val="center"/>
        <w:rPr>
          <w:rFonts w:ascii="Times New Roman" w:hAnsi="Times New Roman" w:cs="Times New Roman"/>
          <w:i/>
          <w:iCs/>
          <w:sz w:val="28"/>
          <w:szCs w:val="28"/>
        </w:rPr>
      </w:pPr>
      <w:r w:rsidRPr="00895F08">
        <w:rPr>
          <w:rFonts w:ascii="Times New Roman" w:hAnsi="Times New Roman" w:cs="Times New Roman"/>
          <w:b/>
          <w:bCs/>
          <w:sz w:val="28"/>
          <w:szCs w:val="28"/>
        </w:rPr>
        <w:t>Овощные растения</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Однолетние овощные растения: </w:t>
      </w:r>
      <w:r w:rsidRPr="00895F08">
        <w:rPr>
          <w:rFonts w:ascii="Times New Roman" w:hAnsi="Times New Roman" w:cs="Times New Roman"/>
          <w:sz w:val="28"/>
          <w:szCs w:val="28"/>
        </w:rPr>
        <w:t>огурец, помидор (горох, фасоль, баклажан, перец, редис, укроп — по выбору учителя).</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Двулетние овощные растения: </w:t>
      </w:r>
      <w:r w:rsidRPr="00895F08">
        <w:rPr>
          <w:rFonts w:ascii="Times New Roman" w:hAnsi="Times New Roman" w:cs="Times New Roman"/>
          <w:sz w:val="28"/>
          <w:szCs w:val="28"/>
        </w:rPr>
        <w:t>морковь, свекла, капуста, петрушка.</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iCs/>
          <w:sz w:val="28"/>
          <w:szCs w:val="28"/>
        </w:rPr>
        <w:t xml:space="preserve">Многолетние овощные растения: </w:t>
      </w:r>
      <w:r w:rsidRPr="00895F08">
        <w:rPr>
          <w:rFonts w:ascii="Times New Roman" w:hAnsi="Times New Roman" w:cs="Times New Roman"/>
          <w:sz w:val="28"/>
          <w:szCs w:val="28"/>
        </w:rPr>
        <w:t>лук.</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Особенности внешнего строения этих растений, биологические особенности выращивания. Развитие растений от семени до семени.</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Выращивание: посев, уход, уборка.</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Польза овощных растений. Овощи — источник здоровья (витамины).</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sz w:val="28"/>
          <w:szCs w:val="28"/>
        </w:rPr>
        <w:t>Использование человеком. Блюда, приготавливаемые из овощей.</w:t>
      </w:r>
    </w:p>
    <w:p w:rsidR="005B5BE4" w:rsidRPr="00895F08" w:rsidRDefault="005B5BE4">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b/>
          <w:i/>
          <w:sz w:val="28"/>
          <w:szCs w:val="28"/>
        </w:rPr>
        <w:t xml:space="preserve">Практические работы: </w:t>
      </w:r>
      <w:r w:rsidRPr="00895F08">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5B5BE4" w:rsidRPr="00895F08" w:rsidRDefault="005B5BE4">
      <w:pPr>
        <w:shd w:val="clear" w:color="auto" w:fill="FFFFFF"/>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bCs/>
          <w:sz w:val="28"/>
          <w:szCs w:val="28"/>
        </w:rPr>
        <w:t>Растения сада</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Яблоня, груша, вишня, смородина, крыжовник, земляника (абрикосы, персики — для южных регионов).</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Биологические особенности растений сада: созревание </w:t>
      </w:r>
      <w:r w:rsidRPr="00895F08">
        <w:rPr>
          <w:rFonts w:ascii="Times New Roman" w:hAnsi="Times New Roman" w:cs="Times New Roman"/>
          <w:smallCaps/>
          <w:sz w:val="28"/>
          <w:szCs w:val="28"/>
        </w:rPr>
        <w:t xml:space="preserve">плодов. </w:t>
      </w:r>
      <w:r w:rsidRPr="00895F08">
        <w:rPr>
          <w:rFonts w:ascii="Times New Roman" w:hAnsi="Times New Roman" w:cs="Times New Roman"/>
          <w:sz w:val="28"/>
          <w:szCs w:val="28"/>
        </w:rPr>
        <w:t>особенности размножения. Вредители сада, способы борьбы с ними.</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sz w:val="28"/>
          <w:szCs w:val="28"/>
        </w:rPr>
        <w:t>Способы уборки и использования плодов и ягод. Польза свежих фруктов и ягод. Заготовки на зиму.</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b/>
          <w:i/>
          <w:sz w:val="28"/>
          <w:szCs w:val="28"/>
        </w:rPr>
        <w:lastRenderedPageBreak/>
        <w:t xml:space="preserve">Практические работы в саду: </w:t>
      </w:r>
      <w:r w:rsidRPr="00895F08">
        <w:rPr>
          <w:rFonts w:ascii="Times New Roman" w:hAnsi="Times New Roman" w:cs="Times New Roman"/>
          <w:sz w:val="28"/>
          <w:szCs w:val="28"/>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895F08" w:rsidRDefault="005B5BE4">
      <w:pPr>
        <w:shd w:val="clear" w:color="auto" w:fill="FFFFFF"/>
        <w:spacing w:after="0" w:line="360" w:lineRule="auto"/>
        <w:ind w:firstLine="709"/>
        <w:jc w:val="center"/>
        <w:rPr>
          <w:rFonts w:ascii="Times New Roman" w:hAnsi="Times New Roman" w:cs="Times New Roman"/>
          <w:b/>
          <w:bCs/>
          <w:sz w:val="28"/>
          <w:szCs w:val="28"/>
        </w:rPr>
      </w:pPr>
      <w:r w:rsidRPr="00895F08">
        <w:rPr>
          <w:rFonts w:ascii="Times New Roman" w:hAnsi="Times New Roman" w:cs="Times New Roman"/>
          <w:b/>
          <w:sz w:val="28"/>
          <w:szCs w:val="28"/>
        </w:rPr>
        <w:t>ЖИВОТНЫЕ</w:t>
      </w:r>
    </w:p>
    <w:p w:rsidR="005B5BE4" w:rsidRPr="00895F08" w:rsidRDefault="005B5BE4">
      <w:pPr>
        <w:shd w:val="clear" w:color="auto" w:fill="FFFFFF"/>
        <w:spacing w:after="0" w:line="360" w:lineRule="auto"/>
        <w:ind w:firstLine="709"/>
        <w:jc w:val="center"/>
        <w:rPr>
          <w:rFonts w:ascii="Times New Roman" w:hAnsi="Times New Roman" w:cs="Times New Roman"/>
          <w:i/>
          <w:sz w:val="28"/>
          <w:szCs w:val="28"/>
        </w:rPr>
      </w:pPr>
      <w:r w:rsidRPr="00895F08">
        <w:rPr>
          <w:rFonts w:ascii="Times New Roman" w:hAnsi="Times New Roman" w:cs="Times New Roman"/>
          <w:b/>
          <w:bCs/>
          <w:sz w:val="28"/>
          <w:szCs w:val="28"/>
        </w:rPr>
        <w:t>Введение</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Разнообразие животного мира</w:t>
      </w:r>
      <w:r w:rsidRPr="00895F08">
        <w:rPr>
          <w:rFonts w:ascii="Times New Roman" w:hAnsi="Times New Roman" w:cs="Times New Roman"/>
          <w:sz w:val="28"/>
          <w:szCs w:val="28"/>
        </w:rPr>
        <w:t>. Позвоночные и беспозвоночные животные. Дикие и домашние животные.</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Места обитания животных</w:t>
      </w:r>
      <w:r w:rsidRPr="00895F08">
        <w:rPr>
          <w:rFonts w:ascii="Times New Roman" w:hAnsi="Times New Roman" w:cs="Times New Roman"/>
          <w:sz w:val="28"/>
          <w:szCs w:val="28"/>
        </w:rPr>
        <w:t xml:space="preserve"> и приспособленность их к условиям жизни (форма тела, покров, способ передвижения, дыхание, окраска: защитная, предостерегающая).</w:t>
      </w:r>
    </w:p>
    <w:p w:rsidR="005B5BE4" w:rsidRPr="00895F08" w:rsidRDefault="005B5BE4">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i/>
          <w:sz w:val="28"/>
          <w:szCs w:val="28"/>
        </w:rPr>
        <w:t>Значение животных и их охрана</w:t>
      </w:r>
      <w:r w:rsidRPr="00895F08">
        <w:rPr>
          <w:rFonts w:ascii="Times New Roman" w:hAnsi="Times New Roman" w:cs="Times New Roman"/>
          <w:sz w:val="28"/>
          <w:szCs w:val="28"/>
        </w:rPr>
        <w:t>. Животные, занесенные в Красную книгу.</w:t>
      </w:r>
    </w:p>
    <w:p w:rsidR="005B5BE4" w:rsidRPr="00895F08" w:rsidRDefault="005B5BE4">
      <w:pPr>
        <w:shd w:val="clear" w:color="auto" w:fill="FFFFFF"/>
        <w:spacing w:after="0" w:line="360" w:lineRule="auto"/>
        <w:ind w:firstLine="709"/>
        <w:jc w:val="center"/>
        <w:rPr>
          <w:rFonts w:ascii="Times New Roman" w:hAnsi="Times New Roman" w:cs="Times New Roman"/>
          <w:bCs/>
          <w:i/>
          <w:sz w:val="28"/>
          <w:szCs w:val="28"/>
        </w:rPr>
      </w:pPr>
      <w:r w:rsidRPr="00895F08">
        <w:rPr>
          <w:rFonts w:ascii="Times New Roman" w:hAnsi="Times New Roman" w:cs="Times New Roman"/>
          <w:b/>
          <w:bCs/>
          <w:sz w:val="28"/>
          <w:szCs w:val="28"/>
        </w:rPr>
        <w:t>Беспозвоночные животные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Cs/>
          <w:i/>
          <w:sz w:val="28"/>
          <w:szCs w:val="28"/>
        </w:rPr>
        <w:t xml:space="preserve"> </w:t>
      </w:r>
      <w:r w:rsidRPr="00895F08">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Многообразие беспозвоночных; черви, медузы, раки, пауки, насекомые.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t>Дождевой червь.</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sz w:val="28"/>
          <w:szCs w:val="28"/>
        </w:rPr>
        <w:t>Внешний вид дождевого червя, образ жизни, питание, особенности дыхания, способ передвижения. Роль дождевого червя в почвообразовании.</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b/>
          <w:i/>
          <w:sz w:val="28"/>
          <w:szCs w:val="28"/>
        </w:rPr>
        <w:t>Демонстрация</w:t>
      </w:r>
      <w:r w:rsidRPr="00895F08">
        <w:rPr>
          <w:rFonts w:ascii="Times New Roman" w:hAnsi="Times New Roman" w:cs="Times New Roman"/>
          <w:sz w:val="28"/>
          <w:szCs w:val="28"/>
        </w:rPr>
        <w:t xml:space="preserve"> живого объекта или влажного препарата.</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t>Насекомые.</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sz w:val="28"/>
          <w:szCs w:val="28"/>
        </w:rPr>
        <w:t xml:space="preserve">Многообразие насекомых (стрекозы, тараканы и др.). Различие по внешнему виду, местам </w:t>
      </w:r>
      <w:r w:rsidR="00564F3F" w:rsidRPr="00895F08">
        <w:rPr>
          <w:rFonts w:ascii="Times New Roman" w:hAnsi="Times New Roman" w:cs="Times New Roman"/>
          <w:sz w:val="28"/>
          <w:szCs w:val="28"/>
        </w:rPr>
        <w:t>обитания, питанию</w:t>
      </w:r>
      <w:r w:rsidRPr="00895F08">
        <w:rPr>
          <w:rFonts w:ascii="Times New Roman" w:hAnsi="Times New Roman" w:cs="Times New Roman"/>
          <w:sz w:val="28"/>
          <w:szCs w:val="28"/>
        </w:rPr>
        <w:t>.</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Бабочки. </w:t>
      </w:r>
      <w:r w:rsidRPr="00895F08">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Тутовый шелкопряд. </w:t>
      </w:r>
      <w:r w:rsidRPr="00895F08">
        <w:rPr>
          <w:rFonts w:ascii="Times New Roman" w:hAnsi="Times New Roman" w:cs="Times New Roman"/>
          <w:sz w:val="28"/>
          <w:szCs w:val="28"/>
        </w:rPr>
        <w:t>Внешний вид, образ жизни, питание, способ передвижения, польза, разведение.</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lastRenderedPageBreak/>
        <w:t xml:space="preserve">Жуки. </w:t>
      </w:r>
      <w:r w:rsidRPr="00895F08">
        <w:rPr>
          <w:rFonts w:ascii="Times New Roman" w:hAnsi="Times New Roman" w:cs="Times New Roman"/>
          <w:sz w:val="28"/>
          <w:szCs w:val="28"/>
        </w:rPr>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Комнатная муха. </w:t>
      </w:r>
      <w:r w:rsidRPr="00895F08">
        <w:rPr>
          <w:rFonts w:ascii="Times New Roman" w:hAnsi="Times New Roman" w:cs="Times New Roman"/>
          <w:sz w:val="28"/>
          <w:szCs w:val="28"/>
        </w:rPr>
        <w:t>Характерные особенности. Вред. Меры борьбы. Правила гигиены.</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Медоносная пчела. </w:t>
      </w:r>
      <w:r w:rsidRPr="00895F08">
        <w:rPr>
          <w:rFonts w:ascii="Times New Roman" w:hAnsi="Times New Roman" w:cs="Times New Roman"/>
          <w:sz w:val="28"/>
          <w:szCs w:val="28"/>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i/>
          <w:iCs/>
          <w:sz w:val="28"/>
          <w:szCs w:val="28"/>
        </w:rPr>
        <w:t xml:space="preserve">Муравьи </w:t>
      </w:r>
      <w:r w:rsidRPr="00895F08">
        <w:rPr>
          <w:rFonts w:ascii="Times New Roman" w:hAnsi="Times New Roman" w:cs="Times New Roman"/>
          <w:sz w:val="28"/>
          <w:szCs w:val="28"/>
        </w:rPr>
        <w:t>— санитары леса. Внешний вид. Состав семьи. Особенности жизни. Польза. Правила поведения в лесу. Охрана муравейников.</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i/>
          <w:sz w:val="28"/>
          <w:szCs w:val="28"/>
        </w:rPr>
        <w:t>Демонстрация</w:t>
      </w:r>
      <w:r w:rsidRPr="00895F08">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видеофильмов.</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i/>
          <w:sz w:val="28"/>
          <w:szCs w:val="28"/>
        </w:rPr>
        <w:t xml:space="preserve">Практическая работа. </w:t>
      </w:r>
      <w:r w:rsidRPr="00895F08">
        <w:rPr>
          <w:rFonts w:ascii="Times New Roman" w:hAnsi="Times New Roman" w:cs="Times New Roman"/>
          <w:sz w:val="28"/>
          <w:szCs w:val="28"/>
        </w:rPr>
        <w:t>Зарисовка насекомых в тетрадях.</w:t>
      </w:r>
    </w:p>
    <w:p w:rsidR="005B5BE4" w:rsidRPr="00895F08" w:rsidRDefault="005B5BE4">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b/>
          <w:i/>
          <w:sz w:val="28"/>
          <w:szCs w:val="28"/>
        </w:rPr>
        <w:t>Экскурсия</w:t>
      </w:r>
      <w:r w:rsidRPr="00895F08">
        <w:rPr>
          <w:rFonts w:ascii="Times New Roman" w:hAnsi="Times New Roman" w:cs="Times New Roman"/>
          <w:sz w:val="28"/>
          <w:szCs w:val="28"/>
        </w:rPr>
        <w:t xml:space="preserve"> в природу для наблюдения за насекомыми.</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bCs/>
          <w:sz w:val="28"/>
          <w:szCs w:val="28"/>
        </w:rPr>
        <w:t>Позвоночные животные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Общие признаки позвоночных животных. Наличие позвоночника и внутреннего скелета. </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sz w:val="28"/>
          <w:szCs w:val="28"/>
        </w:rPr>
        <w:t>Классификация животных: рыбы, земноводные, пресмыкающиеся, птицы, млекопитающие.</w:t>
      </w:r>
    </w:p>
    <w:p w:rsidR="005B5BE4" w:rsidRPr="00895F08" w:rsidRDefault="005B5BE4">
      <w:pPr>
        <w:shd w:val="clear" w:color="auto" w:fill="FFFFFF"/>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i/>
          <w:sz w:val="28"/>
          <w:szCs w:val="28"/>
        </w:rPr>
        <w:t>Рыбы</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sz w:val="28"/>
          <w:szCs w:val="28"/>
        </w:rPr>
        <w:t>Общие признаки рыб. Среда обитания.</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Речные рыбы </w:t>
      </w:r>
      <w:r w:rsidRPr="00895F08">
        <w:rPr>
          <w:rFonts w:ascii="Times New Roman" w:hAnsi="Times New Roman" w:cs="Times New Roman"/>
          <w:sz w:val="28"/>
          <w:szCs w:val="28"/>
        </w:rPr>
        <w:t>(пресноводные): окунь, щука, карп.</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iCs/>
          <w:sz w:val="28"/>
          <w:szCs w:val="28"/>
        </w:rPr>
        <w:t xml:space="preserve">Морские рыбы: </w:t>
      </w:r>
      <w:r w:rsidRPr="00895F08">
        <w:rPr>
          <w:rFonts w:ascii="Times New Roman" w:hAnsi="Times New Roman" w:cs="Times New Roman"/>
          <w:sz w:val="28"/>
          <w:szCs w:val="28"/>
        </w:rPr>
        <w:t>треска, сельдь или другие, обитающие в данной местности.</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sz w:val="28"/>
          <w:szCs w:val="28"/>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i/>
          <w:iCs/>
          <w:sz w:val="28"/>
          <w:szCs w:val="28"/>
        </w:rPr>
        <w:t xml:space="preserve">Домашний аквариум. </w:t>
      </w:r>
      <w:r w:rsidRPr="00895F08">
        <w:rPr>
          <w:rFonts w:ascii="Times New Roman" w:hAnsi="Times New Roman" w:cs="Times New Roman"/>
          <w:sz w:val="28"/>
          <w:szCs w:val="28"/>
        </w:rPr>
        <w:t>Виды аквариумных рыб. Среда обитания (освещение, температура воды). Особенности размножения (живородящие). Питание. Кормление (виды корма), уход.</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bCs/>
          <w:i/>
          <w:sz w:val="28"/>
          <w:szCs w:val="28"/>
        </w:rPr>
        <w:lastRenderedPageBreak/>
        <w:t xml:space="preserve">Демонстрация </w:t>
      </w:r>
      <w:r w:rsidRPr="00895F08">
        <w:rPr>
          <w:rFonts w:ascii="Times New Roman" w:hAnsi="Times New Roman" w:cs="Times New Roman"/>
          <w:sz w:val="28"/>
          <w:szCs w:val="28"/>
        </w:rPr>
        <w:t>живых рыб и наблюдение за ними.</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b/>
          <w:i/>
          <w:sz w:val="28"/>
          <w:szCs w:val="28"/>
        </w:rPr>
        <w:t>Экскурсия</w:t>
      </w:r>
      <w:r w:rsidRPr="00895F08">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Pr="00895F08" w:rsidRDefault="005B5BE4">
      <w:pPr>
        <w:shd w:val="clear" w:color="auto" w:fill="FFFFFF"/>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bCs/>
          <w:i/>
          <w:sz w:val="28"/>
          <w:szCs w:val="28"/>
        </w:rPr>
        <w:t>Земноводные</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sz w:val="28"/>
          <w:szCs w:val="28"/>
        </w:rPr>
        <w:t>Общие признаки земноводных.</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iCs/>
          <w:sz w:val="28"/>
          <w:szCs w:val="28"/>
        </w:rPr>
        <w:t xml:space="preserve">Лягушка. </w:t>
      </w:r>
      <w:r w:rsidRPr="00895F08">
        <w:rPr>
          <w:rFonts w:ascii="Times New Roman" w:hAnsi="Times New Roman" w:cs="Times New Roman"/>
          <w:sz w:val="28"/>
          <w:szCs w:val="28"/>
        </w:rPr>
        <w:t>Место обитания, образ жизни. Внешнее строение, способ передвижения. Питание, дыхание, размножение (цикл развития).</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Знакомство с многообразием земноводных (жаба, тритон, саламандра). Особенности внешнего вида и образа жизни. Значение в природе.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Черты сходства и различия земноводных и рыб.</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sz w:val="28"/>
          <w:szCs w:val="28"/>
        </w:rPr>
        <w:t>Польза земноводных и их охрана.</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b/>
          <w:bCs/>
          <w:i/>
          <w:sz w:val="28"/>
          <w:szCs w:val="28"/>
        </w:rPr>
        <w:t>Демонстрация</w:t>
      </w:r>
      <w:r w:rsidRPr="00895F08">
        <w:rPr>
          <w:rFonts w:ascii="Times New Roman" w:hAnsi="Times New Roman" w:cs="Times New Roman"/>
          <w:b/>
          <w:bCs/>
          <w:sz w:val="28"/>
          <w:szCs w:val="28"/>
        </w:rPr>
        <w:t xml:space="preserve"> </w:t>
      </w:r>
      <w:r w:rsidRPr="00895F08">
        <w:rPr>
          <w:rFonts w:ascii="Times New Roman" w:hAnsi="Times New Roman" w:cs="Times New Roman"/>
          <w:sz w:val="28"/>
          <w:szCs w:val="28"/>
        </w:rPr>
        <w:t>живой лягушки или влажного препарата.</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b/>
          <w:bCs/>
          <w:i/>
          <w:sz w:val="28"/>
          <w:szCs w:val="28"/>
        </w:rPr>
        <w:t xml:space="preserve">Практические работы. </w:t>
      </w:r>
      <w:r w:rsidRPr="00895F08">
        <w:rPr>
          <w:rFonts w:ascii="Times New Roman" w:hAnsi="Times New Roman" w:cs="Times New Roman"/>
          <w:sz w:val="28"/>
          <w:szCs w:val="28"/>
        </w:rPr>
        <w:t>Зарисовка в тетрадях. Черчение таблицы (сходство и различие).</w:t>
      </w:r>
    </w:p>
    <w:p w:rsidR="005B5BE4" w:rsidRPr="00895F08" w:rsidRDefault="005B5BE4">
      <w:pPr>
        <w:shd w:val="clear" w:color="auto" w:fill="FFFFFF"/>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bCs/>
          <w:i/>
          <w:sz w:val="28"/>
          <w:szCs w:val="28"/>
        </w:rPr>
        <w:t>Пресмыкающиеся</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sz w:val="28"/>
          <w:szCs w:val="28"/>
        </w:rPr>
        <w:t>Общие признаки пресмыкающихся. Внешнее строение, питание, дыхание. Размножение пресмыкающихся (цикл развития).</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Ящерица </w:t>
      </w:r>
      <w:r w:rsidRPr="00895F08">
        <w:rPr>
          <w:rFonts w:ascii="Times New Roman" w:hAnsi="Times New Roman" w:cs="Times New Roman"/>
          <w:sz w:val="28"/>
          <w:szCs w:val="28"/>
        </w:rPr>
        <w:t>прыткая. Места обитания, образ жизни, особенности питания.</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Змеи. </w:t>
      </w:r>
      <w:r w:rsidRPr="00895F08">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iCs/>
          <w:sz w:val="28"/>
          <w:szCs w:val="28"/>
        </w:rPr>
        <w:t xml:space="preserve">Черепахи, крокодилы. </w:t>
      </w:r>
      <w:r w:rsidRPr="00895F08">
        <w:rPr>
          <w:rFonts w:ascii="Times New Roman" w:hAnsi="Times New Roman" w:cs="Times New Roman"/>
          <w:sz w:val="28"/>
          <w:szCs w:val="28"/>
        </w:rPr>
        <w:t>Отличительные признаки, среда обитания, питание, размножение и развитие.</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sz w:val="28"/>
          <w:szCs w:val="28"/>
        </w:rPr>
        <w:t>Сравнительная характеристика пресмыкающихся и земноводных (по внешнему виду, образу жизни, циклу развития).</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b/>
          <w:bCs/>
          <w:i/>
          <w:sz w:val="28"/>
          <w:szCs w:val="28"/>
        </w:rPr>
        <w:t>Демонстрация</w:t>
      </w:r>
      <w:r w:rsidRPr="00895F08">
        <w:rPr>
          <w:rFonts w:ascii="Times New Roman" w:hAnsi="Times New Roman" w:cs="Times New Roman"/>
          <w:b/>
          <w:bCs/>
          <w:sz w:val="28"/>
          <w:szCs w:val="28"/>
        </w:rPr>
        <w:t xml:space="preserve"> </w:t>
      </w:r>
      <w:r w:rsidRPr="00895F08">
        <w:rPr>
          <w:rFonts w:ascii="Times New Roman" w:hAnsi="Times New Roman" w:cs="Times New Roman"/>
          <w:sz w:val="28"/>
          <w:szCs w:val="28"/>
        </w:rPr>
        <w:t>живой черепахи или влажных препаратов змей. Показ кино- и видеофильмов.</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b/>
          <w:bCs/>
          <w:i/>
          <w:sz w:val="28"/>
          <w:szCs w:val="28"/>
        </w:rPr>
        <w:t xml:space="preserve">Практические работы. </w:t>
      </w:r>
      <w:r w:rsidRPr="00895F08">
        <w:rPr>
          <w:rFonts w:ascii="Times New Roman" w:hAnsi="Times New Roman" w:cs="Times New Roman"/>
          <w:sz w:val="28"/>
          <w:szCs w:val="28"/>
        </w:rPr>
        <w:t>Зарисовки в тетрадях. Черчение таблицы.</w:t>
      </w:r>
    </w:p>
    <w:p w:rsidR="005B5BE4" w:rsidRPr="00895F08" w:rsidRDefault="005B5BE4">
      <w:pPr>
        <w:shd w:val="clear" w:color="auto" w:fill="FFFFFF"/>
        <w:spacing w:after="0" w:line="360" w:lineRule="auto"/>
        <w:ind w:firstLine="709"/>
        <w:jc w:val="center"/>
        <w:rPr>
          <w:rFonts w:ascii="Times New Roman" w:hAnsi="Times New Roman" w:cs="Times New Roman"/>
          <w:i/>
          <w:iCs/>
          <w:sz w:val="28"/>
          <w:szCs w:val="28"/>
        </w:rPr>
      </w:pPr>
      <w:r w:rsidRPr="00895F08">
        <w:rPr>
          <w:rFonts w:ascii="Times New Roman" w:hAnsi="Times New Roman" w:cs="Times New Roman"/>
          <w:b/>
          <w:bCs/>
          <w:i/>
          <w:sz w:val="28"/>
          <w:szCs w:val="28"/>
        </w:rPr>
        <w:t>Птицы</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iCs/>
          <w:sz w:val="28"/>
          <w:szCs w:val="28"/>
        </w:rPr>
        <w:lastRenderedPageBreak/>
        <w:t xml:space="preserve">Дикие </w:t>
      </w:r>
      <w:r w:rsidRPr="00895F08">
        <w:rPr>
          <w:rFonts w:ascii="Times New Roman" w:hAnsi="Times New Roman" w:cs="Times New Roman"/>
          <w:bCs/>
          <w:i/>
          <w:iCs/>
          <w:sz w:val="28"/>
          <w:szCs w:val="28"/>
        </w:rPr>
        <w:t>птицы</w:t>
      </w:r>
      <w:r w:rsidRPr="00895F08">
        <w:rPr>
          <w:rFonts w:ascii="Times New Roman" w:hAnsi="Times New Roman" w:cs="Times New Roman"/>
          <w:b/>
          <w:bCs/>
          <w:i/>
          <w:iCs/>
          <w:sz w:val="28"/>
          <w:szCs w:val="28"/>
        </w:rPr>
        <w:t xml:space="preserve">. </w:t>
      </w:r>
      <w:r w:rsidRPr="00895F08">
        <w:rPr>
          <w:rFonts w:ascii="Times New Roman" w:hAnsi="Times New Roman" w:cs="Times New Roman"/>
          <w:sz w:val="28"/>
          <w:szCs w:val="28"/>
        </w:rPr>
        <w:t xml:space="preserve">Общая характеристика </w:t>
      </w:r>
      <w:r w:rsidRPr="00895F08">
        <w:rPr>
          <w:rFonts w:ascii="Times New Roman" w:hAnsi="Times New Roman" w:cs="Times New Roman"/>
          <w:bCs/>
          <w:sz w:val="28"/>
          <w:szCs w:val="28"/>
        </w:rPr>
        <w:t>птиц: наличие крыль</w:t>
      </w:r>
      <w:r w:rsidRPr="00895F08">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неперелетные (зимующие, оседлые).</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Птицы леса: </w:t>
      </w:r>
      <w:r w:rsidRPr="00895F08">
        <w:rPr>
          <w:rFonts w:ascii="Times New Roman" w:hAnsi="Times New Roman" w:cs="Times New Roman"/>
          <w:sz w:val="28"/>
          <w:szCs w:val="28"/>
        </w:rPr>
        <w:t>большой пестрый дятел, синица.</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Хищные птицы: </w:t>
      </w:r>
      <w:r w:rsidRPr="00895F08">
        <w:rPr>
          <w:rFonts w:ascii="Times New Roman" w:hAnsi="Times New Roman" w:cs="Times New Roman"/>
          <w:sz w:val="28"/>
          <w:szCs w:val="28"/>
        </w:rPr>
        <w:t>сова, орел.</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Птицы, кормящиеся в воздухе: </w:t>
      </w:r>
      <w:r w:rsidRPr="00895F08">
        <w:rPr>
          <w:rFonts w:ascii="Times New Roman" w:hAnsi="Times New Roman" w:cs="Times New Roman"/>
          <w:sz w:val="28"/>
          <w:szCs w:val="28"/>
        </w:rPr>
        <w:t>ласточка, стриж.</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Водоплавающие птицы: </w:t>
      </w:r>
      <w:r w:rsidRPr="00895F08">
        <w:rPr>
          <w:rFonts w:ascii="Times New Roman" w:hAnsi="Times New Roman" w:cs="Times New Roman"/>
          <w:sz w:val="28"/>
          <w:szCs w:val="28"/>
        </w:rPr>
        <w:t>утка-кряква, лебедь, пеликан.</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iCs/>
          <w:sz w:val="28"/>
          <w:szCs w:val="28"/>
        </w:rPr>
        <w:t xml:space="preserve">Птицы, обитающие близ жилища человека: </w:t>
      </w:r>
      <w:r w:rsidRPr="00895F08">
        <w:rPr>
          <w:rFonts w:ascii="Times New Roman" w:hAnsi="Times New Roman" w:cs="Times New Roman"/>
          <w:sz w:val="28"/>
          <w:szCs w:val="28"/>
        </w:rPr>
        <w:t>голубь, ворона, воробей, трясогузка или другие местные представители пернатых.</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Птицы в живом уголке. </w:t>
      </w:r>
      <w:r w:rsidRPr="00895F08">
        <w:rPr>
          <w:rFonts w:ascii="Times New Roman" w:hAnsi="Times New Roman" w:cs="Times New Roman"/>
          <w:sz w:val="28"/>
          <w:szCs w:val="28"/>
        </w:rPr>
        <w:t>Попугаи, канарейки, щеглы. Уход за ними.</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i/>
          <w:iCs/>
          <w:sz w:val="28"/>
          <w:szCs w:val="28"/>
        </w:rPr>
        <w:t xml:space="preserve">Домашние птицы. </w:t>
      </w:r>
      <w:r w:rsidRPr="00895F08">
        <w:rPr>
          <w:rFonts w:ascii="Times New Roman" w:hAnsi="Times New Roman" w:cs="Times New Roman"/>
          <w:sz w:val="28"/>
          <w:szCs w:val="28"/>
        </w:rPr>
        <w:t>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bCs/>
          <w:i/>
          <w:sz w:val="28"/>
          <w:szCs w:val="28"/>
        </w:rPr>
        <w:t>Демонстрация</w:t>
      </w:r>
      <w:r w:rsidRPr="00895F08">
        <w:rPr>
          <w:rFonts w:ascii="Times New Roman" w:hAnsi="Times New Roman" w:cs="Times New Roman"/>
          <w:b/>
          <w:bCs/>
          <w:sz w:val="28"/>
          <w:szCs w:val="28"/>
        </w:rPr>
        <w:t xml:space="preserve"> </w:t>
      </w:r>
      <w:r w:rsidRPr="00895F08">
        <w:rPr>
          <w:rFonts w:ascii="Times New Roman" w:hAnsi="Times New Roman" w:cs="Times New Roman"/>
          <w:sz w:val="28"/>
          <w:szCs w:val="28"/>
        </w:rPr>
        <w:t>скелета курицы, чучел птиц. Прослушивание голосов птиц. Показ видеофильмов.</w:t>
      </w:r>
    </w:p>
    <w:p w:rsidR="005B5BE4" w:rsidRPr="00895F08" w:rsidRDefault="0079389A">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b/>
          <w:i/>
          <w:sz w:val="28"/>
          <w:szCs w:val="28"/>
        </w:rPr>
        <w:t>Экскурсия</w:t>
      </w:r>
      <w:r w:rsidRPr="00895F08">
        <w:rPr>
          <w:rFonts w:ascii="Times New Roman" w:hAnsi="Times New Roman" w:cs="Times New Roman"/>
          <w:sz w:val="28"/>
          <w:szCs w:val="28"/>
        </w:rPr>
        <w:t xml:space="preserve"> с</w:t>
      </w:r>
      <w:r w:rsidR="005B5BE4" w:rsidRPr="00895F08">
        <w:rPr>
          <w:rFonts w:ascii="Times New Roman" w:hAnsi="Times New Roman" w:cs="Times New Roman"/>
          <w:sz w:val="28"/>
          <w:szCs w:val="28"/>
        </w:rPr>
        <w:t xml:space="preserve"> </w:t>
      </w:r>
      <w:r w:rsidRPr="00895F08">
        <w:rPr>
          <w:rFonts w:ascii="Times New Roman" w:hAnsi="Times New Roman" w:cs="Times New Roman"/>
          <w:sz w:val="28"/>
          <w:szCs w:val="28"/>
        </w:rPr>
        <w:t>целью наблюдения</w:t>
      </w:r>
      <w:r w:rsidR="005B5BE4" w:rsidRPr="00895F08">
        <w:rPr>
          <w:rFonts w:ascii="Times New Roman" w:hAnsi="Times New Roman" w:cs="Times New Roman"/>
          <w:sz w:val="28"/>
          <w:szCs w:val="28"/>
        </w:rPr>
        <w:t xml:space="preserve"> за поведением птиц в природе (или экскурсия на птицеферму).</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bCs/>
          <w:i/>
          <w:sz w:val="28"/>
          <w:szCs w:val="28"/>
        </w:rPr>
        <w:t xml:space="preserve">Практические </w:t>
      </w:r>
      <w:r w:rsidRPr="00895F08">
        <w:rPr>
          <w:rFonts w:ascii="Times New Roman" w:hAnsi="Times New Roman" w:cs="Times New Roman"/>
          <w:b/>
          <w:i/>
          <w:sz w:val="28"/>
          <w:szCs w:val="28"/>
        </w:rPr>
        <w:t xml:space="preserve">работы. </w:t>
      </w:r>
      <w:r w:rsidRPr="00895F08">
        <w:rPr>
          <w:rFonts w:ascii="Times New Roman" w:hAnsi="Times New Roman" w:cs="Times New Roman"/>
          <w:sz w:val="28"/>
          <w:szCs w:val="28"/>
        </w:rPr>
        <w:t>Подкормка зимующих птиц. Наблюдение и уход за птицами в живом уголке.</w:t>
      </w:r>
    </w:p>
    <w:p w:rsidR="005B5BE4" w:rsidRPr="00895F08" w:rsidRDefault="005B5BE4">
      <w:pPr>
        <w:shd w:val="clear" w:color="auto" w:fill="FFFFFF"/>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i/>
          <w:sz w:val="28"/>
          <w:szCs w:val="28"/>
        </w:rPr>
        <w:t>Млекопитающие животные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sidRPr="00895F08">
        <w:rPr>
          <w:rFonts w:ascii="Times New Roman" w:hAnsi="Times New Roman" w:cs="Times New Roman"/>
          <w:sz w:val="28"/>
          <w:szCs w:val="28"/>
        </w:rPr>
        <w:t xml:space="preserve"> и морские звери, приматы) и сель</w:t>
      </w:r>
      <w:r w:rsidRPr="00895F08">
        <w:rPr>
          <w:rFonts w:ascii="Times New Roman" w:hAnsi="Times New Roman" w:cs="Times New Roman"/>
          <w:sz w:val="28"/>
          <w:szCs w:val="28"/>
        </w:rPr>
        <w:t>скохозяйственные.</w:t>
      </w:r>
    </w:p>
    <w:p w:rsidR="005B5BE4" w:rsidRPr="00895F08" w:rsidRDefault="005B5BE4">
      <w:pPr>
        <w:shd w:val="clear" w:color="auto" w:fill="FFFFFF"/>
        <w:spacing w:after="0" w:line="360" w:lineRule="auto"/>
        <w:ind w:firstLine="709"/>
        <w:jc w:val="center"/>
        <w:rPr>
          <w:rFonts w:ascii="Times New Roman" w:hAnsi="Times New Roman" w:cs="Times New Roman"/>
          <w:i/>
          <w:iCs/>
          <w:sz w:val="28"/>
          <w:szCs w:val="28"/>
        </w:rPr>
      </w:pPr>
      <w:r w:rsidRPr="00895F08">
        <w:rPr>
          <w:rFonts w:ascii="Times New Roman" w:hAnsi="Times New Roman" w:cs="Times New Roman"/>
          <w:b/>
          <w:i/>
          <w:sz w:val="28"/>
          <w:szCs w:val="28"/>
        </w:rPr>
        <w:lastRenderedPageBreak/>
        <w:t>Дикие млекопитающие животные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iCs/>
          <w:sz w:val="28"/>
          <w:szCs w:val="28"/>
        </w:rPr>
        <w:t xml:space="preserve">Грызуны. </w:t>
      </w:r>
      <w:r w:rsidRPr="00895F08">
        <w:rPr>
          <w:rFonts w:ascii="Times New Roman" w:hAnsi="Times New Roman" w:cs="Times New Roman"/>
          <w:sz w:val="28"/>
          <w:szCs w:val="28"/>
        </w:rPr>
        <w:t>Общие признаки грызунов: внешний вид, среда обитания, образ жизни, питание, размножение.</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sz w:val="28"/>
          <w:szCs w:val="28"/>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Зайцеобразные. </w:t>
      </w:r>
      <w:r w:rsidRPr="00895F08">
        <w:rPr>
          <w:rFonts w:ascii="Times New Roman" w:hAnsi="Times New Roman" w:cs="Times New Roman"/>
          <w:sz w:val="28"/>
          <w:szCs w:val="28"/>
        </w:rPr>
        <w:t>Общие признаки: внешний вид, среда обитания, образ жизни, питание, значение в природе (заяц-русак, заяц-беляк).</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iCs/>
          <w:sz w:val="28"/>
          <w:szCs w:val="28"/>
        </w:rPr>
        <w:t xml:space="preserve">Хищные звери. </w:t>
      </w:r>
      <w:r w:rsidRPr="00895F08">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Псовые</w:t>
      </w:r>
      <w:r w:rsidRPr="00895F08">
        <w:rPr>
          <w:rFonts w:ascii="Times New Roman" w:hAnsi="Times New Roman" w:cs="Times New Roman"/>
          <w:sz w:val="28"/>
          <w:szCs w:val="28"/>
        </w:rPr>
        <w:t xml:space="preserve"> (собачьи): </w:t>
      </w:r>
      <w:r w:rsidRPr="00895F08">
        <w:rPr>
          <w:rFonts w:ascii="Times New Roman" w:hAnsi="Times New Roman" w:cs="Times New Roman"/>
          <w:bCs/>
          <w:sz w:val="28"/>
          <w:szCs w:val="28"/>
        </w:rPr>
        <w:t>волк,</w:t>
      </w:r>
      <w:r w:rsidRPr="00895F08">
        <w:rPr>
          <w:rFonts w:ascii="Times New Roman" w:hAnsi="Times New Roman" w:cs="Times New Roman"/>
          <w:b/>
          <w:bCs/>
          <w:sz w:val="28"/>
          <w:szCs w:val="28"/>
        </w:rPr>
        <w:t xml:space="preserve"> </w:t>
      </w:r>
      <w:r w:rsidRPr="00895F08">
        <w:rPr>
          <w:rFonts w:ascii="Times New Roman" w:hAnsi="Times New Roman" w:cs="Times New Roman"/>
          <w:sz w:val="28"/>
          <w:szCs w:val="28"/>
        </w:rPr>
        <w:t>лисица.</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Медвежьи</w:t>
      </w:r>
      <w:r w:rsidRPr="00895F08">
        <w:rPr>
          <w:rFonts w:ascii="Times New Roman" w:hAnsi="Times New Roman" w:cs="Times New Roman"/>
          <w:sz w:val="28"/>
          <w:szCs w:val="28"/>
        </w:rPr>
        <w:t>: медведи (бурый, белый).</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sz w:val="28"/>
          <w:szCs w:val="28"/>
        </w:rPr>
        <w:t>Кошачьи</w:t>
      </w:r>
      <w:r w:rsidRPr="00895F08">
        <w:rPr>
          <w:rFonts w:ascii="Times New Roman" w:hAnsi="Times New Roman" w:cs="Times New Roman"/>
          <w:sz w:val="28"/>
          <w:szCs w:val="28"/>
        </w:rPr>
        <w:t xml:space="preserve">: снежный барс, рысь, </w:t>
      </w:r>
      <w:r w:rsidRPr="00895F08">
        <w:rPr>
          <w:rFonts w:ascii="Times New Roman" w:hAnsi="Times New Roman" w:cs="Times New Roman"/>
          <w:bCs/>
          <w:sz w:val="28"/>
          <w:szCs w:val="28"/>
        </w:rPr>
        <w:t>лев,</w:t>
      </w:r>
      <w:r w:rsidRPr="00895F08">
        <w:rPr>
          <w:rFonts w:ascii="Times New Roman" w:hAnsi="Times New Roman" w:cs="Times New Roman"/>
          <w:b/>
          <w:bCs/>
          <w:sz w:val="28"/>
          <w:szCs w:val="28"/>
        </w:rPr>
        <w:t xml:space="preserve"> </w:t>
      </w:r>
      <w:r w:rsidR="002D33FE" w:rsidRPr="00895F08">
        <w:rPr>
          <w:rFonts w:ascii="Times New Roman" w:hAnsi="Times New Roman" w:cs="Times New Roman"/>
          <w:sz w:val="28"/>
          <w:szCs w:val="28"/>
        </w:rPr>
        <w:t>тигр. Сравнительные ха</w:t>
      </w:r>
      <w:r w:rsidRPr="00895F08">
        <w:rPr>
          <w:rFonts w:ascii="Times New Roman" w:hAnsi="Times New Roman" w:cs="Times New Roman"/>
          <w:sz w:val="28"/>
          <w:szCs w:val="28"/>
        </w:rPr>
        <w:t>рактеристики.</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Пушные звери: </w:t>
      </w:r>
      <w:r w:rsidRPr="00895F08">
        <w:rPr>
          <w:rFonts w:ascii="Times New Roman" w:hAnsi="Times New Roman" w:cs="Times New Roman"/>
          <w:sz w:val="28"/>
          <w:szCs w:val="28"/>
        </w:rPr>
        <w:t>соболь, куница, норка, песец. Пушные звери в природе. Разведение на зверофермах.</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Копытные (парнокопытные, непарнокопытные) дикие животные: </w:t>
      </w:r>
      <w:r w:rsidRPr="00895F08">
        <w:rPr>
          <w:rFonts w:ascii="Times New Roman" w:hAnsi="Times New Roman" w:cs="Times New Roman"/>
          <w:sz w:val="28"/>
          <w:szCs w:val="28"/>
        </w:rPr>
        <w:t xml:space="preserve">кабан, лось. Общие признаки, внешний вид и отличительные особенности. Образ жизни, питание, </w:t>
      </w:r>
      <w:r w:rsidRPr="00895F08">
        <w:rPr>
          <w:rFonts w:ascii="Times New Roman" w:hAnsi="Times New Roman" w:cs="Times New Roman"/>
          <w:bCs/>
          <w:sz w:val="28"/>
          <w:szCs w:val="28"/>
        </w:rPr>
        <w:t>места</w:t>
      </w:r>
      <w:r w:rsidRPr="00895F08">
        <w:rPr>
          <w:rFonts w:ascii="Times New Roman" w:hAnsi="Times New Roman" w:cs="Times New Roman"/>
          <w:b/>
          <w:bCs/>
          <w:sz w:val="28"/>
          <w:szCs w:val="28"/>
        </w:rPr>
        <w:t xml:space="preserve"> </w:t>
      </w:r>
      <w:r w:rsidRPr="00895F08">
        <w:rPr>
          <w:rFonts w:ascii="Times New Roman" w:hAnsi="Times New Roman" w:cs="Times New Roman"/>
          <w:sz w:val="28"/>
          <w:szCs w:val="28"/>
        </w:rPr>
        <w:t>обитания. Охрана животных.</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iCs/>
          <w:sz w:val="28"/>
          <w:szCs w:val="28"/>
        </w:rPr>
        <w:t xml:space="preserve">Морские животные. </w:t>
      </w:r>
      <w:r w:rsidRPr="00895F08">
        <w:rPr>
          <w:rFonts w:ascii="Times New Roman" w:hAnsi="Times New Roman" w:cs="Times New Roman"/>
          <w:sz w:val="28"/>
          <w:szCs w:val="28"/>
        </w:rPr>
        <w:t>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Китообразные: </w:t>
      </w:r>
      <w:r w:rsidRPr="00895F08">
        <w:rPr>
          <w:rFonts w:ascii="Times New Roman" w:hAnsi="Times New Roman" w:cs="Times New Roman"/>
          <w:bCs/>
          <w:sz w:val="28"/>
          <w:szCs w:val="28"/>
        </w:rPr>
        <w:t>кит,</w:t>
      </w:r>
      <w:r w:rsidRPr="00895F08">
        <w:rPr>
          <w:rFonts w:ascii="Times New Roman" w:hAnsi="Times New Roman" w:cs="Times New Roman"/>
          <w:b/>
          <w:bCs/>
          <w:sz w:val="28"/>
          <w:szCs w:val="28"/>
        </w:rPr>
        <w:t xml:space="preserve"> </w:t>
      </w:r>
      <w:r w:rsidRPr="00895F08">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детенышей. Значение китообразных.</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sz w:val="28"/>
          <w:szCs w:val="28"/>
        </w:rPr>
        <w:t>Охрана морских млекопитающих. Морские животные, занесенные в Красную книгу (нерпа, пятнистый тюлень и др.).</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i/>
          <w:iCs/>
          <w:sz w:val="28"/>
          <w:szCs w:val="28"/>
        </w:rPr>
        <w:lastRenderedPageBreak/>
        <w:t xml:space="preserve">Приматы. </w:t>
      </w:r>
      <w:r w:rsidRPr="00895F08">
        <w:rPr>
          <w:rFonts w:ascii="Times New Roman" w:hAnsi="Times New Roman" w:cs="Times New Roman"/>
          <w:sz w:val="28"/>
          <w:szCs w:val="28"/>
        </w:rPr>
        <w:t>Общая характеристика. Знакомство с отличительными особенностями различных групп. Питание. Уход за потомством. Места обитания.</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b/>
          <w:bCs/>
          <w:i/>
          <w:sz w:val="28"/>
          <w:szCs w:val="28"/>
        </w:rPr>
        <w:t>Демонстрация</w:t>
      </w:r>
      <w:r w:rsidRPr="00895F08">
        <w:rPr>
          <w:rFonts w:ascii="Times New Roman" w:hAnsi="Times New Roman" w:cs="Times New Roman"/>
          <w:b/>
          <w:bCs/>
          <w:sz w:val="28"/>
          <w:szCs w:val="28"/>
        </w:rPr>
        <w:t xml:space="preserve"> </w:t>
      </w:r>
      <w:r w:rsidRPr="00895F08">
        <w:rPr>
          <w:rFonts w:ascii="Times New Roman" w:hAnsi="Times New Roman" w:cs="Times New Roman"/>
          <w:sz w:val="28"/>
          <w:szCs w:val="28"/>
        </w:rPr>
        <w:t>видеофильмов о жизни млекопитающих животных.</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b/>
          <w:bCs/>
          <w:i/>
          <w:sz w:val="28"/>
          <w:szCs w:val="28"/>
        </w:rPr>
        <w:t>Экскурсия</w:t>
      </w:r>
      <w:r w:rsidRPr="00895F08">
        <w:rPr>
          <w:rFonts w:ascii="Times New Roman" w:hAnsi="Times New Roman" w:cs="Times New Roman"/>
          <w:b/>
          <w:bCs/>
          <w:sz w:val="28"/>
          <w:szCs w:val="28"/>
        </w:rPr>
        <w:t xml:space="preserve"> </w:t>
      </w:r>
      <w:r w:rsidRPr="00895F08">
        <w:rPr>
          <w:rFonts w:ascii="Times New Roman" w:hAnsi="Times New Roman" w:cs="Times New Roman"/>
          <w:sz w:val="28"/>
          <w:szCs w:val="28"/>
        </w:rPr>
        <w:t>в зоопарк, краеведческий музей (дельфинарий, морской аквариум).</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bCs/>
          <w:i/>
          <w:sz w:val="28"/>
          <w:szCs w:val="28"/>
        </w:rPr>
        <w:t xml:space="preserve">Практические работы. </w:t>
      </w:r>
      <w:r w:rsidRPr="00895F08">
        <w:rPr>
          <w:rFonts w:ascii="Times New Roman" w:hAnsi="Times New Roman" w:cs="Times New Roman"/>
          <w:sz w:val="28"/>
          <w:szCs w:val="28"/>
        </w:rPr>
        <w:t xml:space="preserve">Зарисовки в тетрадях. Игры (зоологическое </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sz w:val="28"/>
          <w:szCs w:val="28"/>
        </w:rPr>
        <w:t>лото и др.).</w:t>
      </w:r>
    </w:p>
    <w:p w:rsidR="005B5BE4" w:rsidRPr="00895F08" w:rsidRDefault="005B5BE4">
      <w:pPr>
        <w:shd w:val="clear" w:color="auto" w:fill="FFFFFF"/>
        <w:spacing w:after="0" w:line="360" w:lineRule="auto"/>
        <w:ind w:firstLine="709"/>
        <w:jc w:val="center"/>
        <w:rPr>
          <w:rFonts w:ascii="Times New Roman" w:hAnsi="Times New Roman" w:cs="Times New Roman"/>
          <w:i/>
          <w:iCs/>
          <w:sz w:val="28"/>
          <w:szCs w:val="28"/>
        </w:rPr>
      </w:pPr>
      <w:r w:rsidRPr="00895F08">
        <w:rPr>
          <w:rFonts w:ascii="Times New Roman" w:hAnsi="Times New Roman" w:cs="Times New Roman"/>
          <w:b/>
          <w:bCs/>
          <w:i/>
          <w:sz w:val="28"/>
          <w:szCs w:val="28"/>
        </w:rPr>
        <w:t>Сельскохозяйственные животные</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Кролик. </w:t>
      </w:r>
      <w:r w:rsidRPr="00895F08">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Корова. </w:t>
      </w:r>
      <w:r w:rsidRPr="00895F08">
        <w:rPr>
          <w:rFonts w:ascii="Times New Roman" w:hAnsi="Times New Roman" w:cs="Times New Roman"/>
          <w:sz w:val="28"/>
          <w:szCs w:val="28"/>
        </w:rPr>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w:t>
      </w:r>
      <w:r w:rsidRPr="00895F08">
        <w:rPr>
          <w:rFonts w:ascii="Times New Roman" w:hAnsi="Times New Roman" w:cs="Times New Roman"/>
          <w:sz w:val="28"/>
          <w:szCs w:val="28"/>
        </w:rPr>
        <w:softHyphen/>
        <w:t>менные фермы: содержание коров, телят.</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Овца. </w:t>
      </w:r>
      <w:r w:rsidRPr="00895F08">
        <w:rPr>
          <w:rFonts w:ascii="Times New Roman" w:hAnsi="Times New Roman" w:cs="Times New Roman"/>
          <w:sz w:val="28"/>
          <w:szCs w:val="28"/>
        </w:rPr>
        <w:t xml:space="preserve">Характерные особенности внешнего вида. Распространение овец. Питание. Способность </w:t>
      </w:r>
      <w:r w:rsidRPr="00895F08">
        <w:rPr>
          <w:rFonts w:ascii="Times New Roman" w:hAnsi="Times New Roman" w:cs="Times New Roman"/>
          <w:b/>
          <w:bCs/>
          <w:sz w:val="28"/>
          <w:szCs w:val="28"/>
        </w:rPr>
        <w:t xml:space="preserve">к </w:t>
      </w:r>
      <w:r w:rsidRPr="00895F08">
        <w:rPr>
          <w:rFonts w:ascii="Times New Roman" w:hAnsi="Times New Roman" w:cs="Times New Roman"/>
          <w:sz w:val="28"/>
          <w:szCs w:val="28"/>
        </w:rPr>
        <w:t>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Свинья. </w:t>
      </w:r>
      <w:r w:rsidRPr="00895F08">
        <w:rPr>
          <w:rFonts w:ascii="Times New Roman" w:hAnsi="Times New Roman" w:cs="Times New Roman"/>
          <w:sz w:val="28"/>
          <w:szCs w:val="28"/>
        </w:rPr>
        <w:t>Внешнее строение. Особенности внешнего вида, кожного покрова (жировая прослойка). Уход и кормление (откорм). Свиноводческие фермы.</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Лошадь. </w:t>
      </w:r>
      <w:r w:rsidRPr="00895F08">
        <w:rPr>
          <w:rFonts w:ascii="Times New Roman" w:hAnsi="Times New Roman" w:cs="Times New Roman"/>
          <w:sz w:val="28"/>
          <w:szCs w:val="28"/>
        </w:rPr>
        <w:t>Внешний вид, особенности. Уход и кормление. Значение в народном хозяйстве. Верховые лошади, тяжеловозы, рысаки.</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Северный олень. </w:t>
      </w:r>
      <w:r w:rsidRPr="00895F08">
        <w:rPr>
          <w:rFonts w:ascii="Times New Roman" w:hAnsi="Times New Roman" w:cs="Times New Roman"/>
          <w:sz w:val="28"/>
          <w:szCs w:val="28"/>
        </w:rPr>
        <w:t>Внешни</w:t>
      </w:r>
      <w:r w:rsidR="002D33FE" w:rsidRPr="00895F08">
        <w:rPr>
          <w:rFonts w:ascii="Times New Roman" w:hAnsi="Times New Roman" w:cs="Times New Roman"/>
          <w:sz w:val="28"/>
          <w:szCs w:val="28"/>
        </w:rPr>
        <w:t>й вид. Особенности питания. При</w:t>
      </w:r>
      <w:r w:rsidRPr="00895F08">
        <w:rPr>
          <w:rFonts w:ascii="Times New Roman" w:hAnsi="Times New Roman" w:cs="Times New Roman"/>
          <w:sz w:val="28"/>
          <w:szCs w:val="28"/>
        </w:rPr>
        <w:t>способленность к условиям жизни. Значение. Оленеводство.</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i/>
          <w:iCs/>
          <w:sz w:val="28"/>
          <w:szCs w:val="28"/>
        </w:rPr>
        <w:t xml:space="preserve">Верблюд. </w:t>
      </w:r>
      <w:r w:rsidRPr="00895F08">
        <w:rPr>
          <w:rFonts w:ascii="Times New Roman" w:hAnsi="Times New Roman" w:cs="Times New Roman"/>
          <w:sz w:val="28"/>
          <w:szCs w:val="28"/>
        </w:rPr>
        <w:t>Внешний вид. Особенности питания. Приспособленность к условиям жизни. Значение для человека.</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b/>
          <w:bCs/>
          <w:i/>
          <w:sz w:val="28"/>
          <w:szCs w:val="28"/>
        </w:rPr>
        <w:t>Демонстрация</w:t>
      </w:r>
      <w:r w:rsidRPr="00895F08">
        <w:rPr>
          <w:rFonts w:ascii="Times New Roman" w:hAnsi="Times New Roman" w:cs="Times New Roman"/>
          <w:b/>
          <w:bCs/>
          <w:sz w:val="28"/>
          <w:szCs w:val="28"/>
        </w:rPr>
        <w:t xml:space="preserve"> </w:t>
      </w:r>
      <w:r w:rsidRPr="00895F08">
        <w:rPr>
          <w:rFonts w:ascii="Times New Roman" w:hAnsi="Times New Roman" w:cs="Times New Roman"/>
          <w:sz w:val="28"/>
          <w:szCs w:val="28"/>
        </w:rPr>
        <w:t>видеофильмов (для городских школ).</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bCs/>
          <w:i/>
          <w:sz w:val="28"/>
          <w:szCs w:val="28"/>
        </w:rPr>
        <w:t xml:space="preserve">Экскурсия </w:t>
      </w:r>
      <w:r w:rsidRPr="00895F08">
        <w:rPr>
          <w:rFonts w:ascii="Times New Roman" w:hAnsi="Times New Roman" w:cs="Times New Roman"/>
          <w:sz w:val="28"/>
          <w:szCs w:val="28"/>
        </w:rPr>
        <w:t>на ферму: участие в раздаче кормов, уборке помещения (для сельских школ).</w:t>
      </w:r>
    </w:p>
    <w:p w:rsidR="005B5BE4" w:rsidRPr="00895F08" w:rsidRDefault="005B5BE4">
      <w:pPr>
        <w:shd w:val="clear" w:color="auto" w:fill="FFFFFF"/>
        <w:spacing w:after="0" w:line="360" w:lineRule="auto"/>
        <w:ind w:firstLine="709"/>
        <w:jc w:val="center"/>
        <w:rPr>
          <w:rFonts w:ascii="Times New Roman" w:hAnsi="Times New Roman" w:cs="Times New Roman"/>
          <w:i/>
          <w:iCs/>
          <w:sz w:val="28"/>
          <w:szCs w:val="28"/>
        </w:rPr>
      </w:pPr>
      <w:r w:rsidRPr="00895F08">
        <w:rPr>
          <w:rFonts w:ascii="Times New Roman" w:hAnsi="Times New Roman" w:cs="Times New Roman"/>
          <w:b/>
          <w:i/>
          <w:sz w:val="28"/>
          <w:szCs w:val="28"/>
        </w:rPr>
        <w:lastRenderedPageBreak/>
        <w:t>Домашние питомцы</w:t>
      </w:r>
    </w:p>
    <w:p w:rsidR="005B5BE4" w:rsidRPr="00895F08" w:rsidRDefault="005B5BE4">
      <w:pPr>
        <w:shd w:val="clear" w:color="auto" w:fill="FFFFFF"/>
        <w:spacing w:after="0" w:line="360" w:lineRule="auto"/>
        <w:ind w:firstLine="709"/>
        <w:jc w:val="both"/>
        <w:rPr>
          <w:rFonts w:ascii="Times New Roman" w:hAnsi="Times New Roman" w:cs="Times New Roman"/>
          <w:i/>
          <w:iCs/>
          <w:sz w:val="28"/>
          <w:szCs w:val="28"/>
        </w:rPr>
      </w:pPr>
      <w:r w:rsidRPr="00895F08">
        <w:rPr>
          <w:rFonts w:ascii="Times New Roman" w:hAnsi="Times New Roman" w:cs="Times New Roman"/>
          <w:i/>
          <w:iCs/>
          <w:sz w:val="28"/>
          <w:szCs w:val="28"/>
        </w:rPr>
        <w:t xml:space="preserve">Собаки. </w:t>
      </w:r>
      <w:r w:rsidRPr="00895F08">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iCs/>
          <w:sz w:val="28"/>
          <w:szCs w:val="28"/>
        </w:rPr>
        <w:t xml:space="preserve">Кошки. </w:t>
      </w:r>
      <w:r w:rsidRPr="00895F08">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оказание им первой помощи.</w:t>
      </w:r>
    </w:p>
    <w:p w:rsidR="005B5BE4" w:rsidRPr="00895F08" w:rsidRDefault="005B5BE4">
      <w:pPr>
        <w:shd w:val="clear" w:color="auto" w:fill="FFFFFF"/>
        <w:spacing w:after="0" w:line="360" w:lineRule="auto"/>
        <w:ind w:firstLine="709"/>
        <w:jc w:val="both"/>
        <w:rPr>
          <w:rFonts w:ascii="Times New Roman" w:hAnsi="Times New Roman" w:cs="Times New Roman"/>
          <w:b/>
          <w:w w:val="110"/>
          <w:sz w:val="28"/>
          <w:szCs w:val="28"/>
        </w:rPr>
      </w:pPr>
      <w:r w:rsidRPr="00895F08">
        <w:rPr>
          <w:rFonts w:ascii="Times New Roman" w:hAnsi="Times New Roman" w:cs="Times New Roman"/>
          <w:i/>
          <w:sz w:val="28"/>
          <w:szCs w:val="28"/>
        </w:rPr>
        <w:t>Животные в живом уголке</w:t>
      </w:r>
      <w:r w:rsidRPr="00895F08">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Pr="00895F08" w:rsidRDefault="005B5BE4">
      <w:pPr>
        <w:shd w:val="clear" w:color="auto" w:fill="FFFFFF"/>
        <w:spacing w:after="0" w:line="360" w:lineRule="auto"/>
        <w:ind w:firstLine="709"/>
        <w:jc w:val="center"/>
        <w:rPr>
          <w:rFonts w:ascii="Times New Roman" w:hAnsi="Times New Roman" w:cs="Times New Roman"/>
          <w:b/>
          <w:bCs/>
          <w:sz w:val="28"/>
          <w:szCs w:val="28"/>
        </w:rPr>
      </w:pPr>
      <w:r w:rsidRPr="00895F08">
        <w:rPr>
          <w:rFonts w:ascii="Times New Roman" w:hAnsi="Times New Roman" w:cs="Times New Roman"/>
          <w:b/>
          <w:w w:val="110"/>
          <w:sz w:val="28"/>
          <w:szCs w:val="28"/>
        </w:rPr>
        <w:t>ЧЕЛОВЕК</w:t>
      </w:r>
    </w:p>
    <w:p w:rsidR="005B5BE4" w:rsidRPr="00895F08" w:rsidRDefault="005B5BE4">
      <w:pPr>
        <w:shd w:val="clear" w:color="auto" w:fill="FFFFFF"/>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bCs/>
          <w:sz w:val="28"/>
          <w:szCs w:val="28"/>
        </w:rPr>
        <w:t>Введение</w:t>
      </w:r>
    </w:p>
    <w:p w:rsidR="005B5BE4" w:rsidRPr="00895F08" w:rsidRDefault="005B5BE4">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Pr="00895F08" w:rsidRDefault="005B5BE4">
      <w:pPr>
        <w:shd w:val="clear" w:color="auto" w:fill="FFFFFF"/>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bCs/>
          <w:sz w:val="28"/>
          <w:szCs w:val="28"/>
        </w:rPr>
        <w:t xml:space="preserve">Общее знакомство </w:t>
      </w:r>
      <w:r w:rsidRPr="00895F08">
        <w:rPr>
          <w:rFonts w:ascii="Times New Roman" w:hAnsi="Times New Roman" w:cs="Times New Roman"/>
          <w:sz w:val="28"/>
          <w:szCs w:val="28"/>
        </w:rPr>
        <w:t xml:space="preserve">с </w:t>
      </w:r>
      <w:r w:rsidRPr="00895F08">
        <w:rPr>
          <w:rFonts w:ascii="Times New Roman" w:hAnsi="Times New Roman" w:cs="Times New Roman"/>
          <w:b/>
          <w:bCs/>
          <w:sz w:val="28"/>
          <w:szCs w:val="28"/>
        </w:rPr>
        <w:t>организмом человека</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w:t>
      </w:r>
      <w:r w:rsidRPr="00895F08">
        <w:rPr>
          <w:rFonts w:ascii="Times New Roman" w:hAnsi="Times New Roman" w:cs="Times New Roman"/>
          <w:sz w:val="28"/>
          <w:szCs w:val="28"/>
        </w:rPr>
        <w:softHyphen/>
        <w:t>них органов в теле человека.</w:t>
      </w:r>
    </w:p>
    <w:p w:rsidR="005B5BE4" w:rsidRPr="00895F08" w:rsidRDefault="005B5BE4">
      <w:pPr>
        <w:shd w:val="clear" w:color="auto" w:fill="FFFFFF"/>
        <w:spacing w:after="0" w:line="360" w:lineRule="auto"/>
        <w:ind w:firstLine="709"/>
        <w:jc w:val="center"/>
        <w:rPr>
          <w:rFonts w:ascii="Times New Roman" w:hAnsi="Times New Roman" w:cs="Times New Roman"/>
          <w:b/>
          <w:i/>
          <w:sz w:val="28"/>
          <w:szCs w:val="28"/>
        </w:rPr>
      </w:pPr>
      <w:r w:rsidRPr="00895F08">
        <w:rPr>
          <w:rFonts w:ascii="Times New Roman" w:hAnsi="Times New Roman" w:cs="Times New Roman"/>
          <w:b/>
          <w:sz w:val="28"/>
          <w:szCs w:val="28"/>
        </w:rPr>
        <w:t>Опора и движение</w:t>
      </w:r>
    </w:p>
    <w:p w:rsidR="005B5BE4" w:rsidRPr="00895F08" w:rsidRDefault="005B5BE4">
      <w:pPr>
        <w:shd w:val="clear" w:color="auto" w:fill="FFFFFF"/>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i/>
          <w:sz w:val="28"/>
          <w:szCs w:val="28"/>
        </w:rPr>
        <w:t>Скелет человека</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Череп.</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Скелет туловища</w:t>
      </w:r>
      <w:r w:rsidRPr="00895F08">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Грудная клетка и ее значение.</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t>Кости верхних и нижних конечностей</w:t>
      </w:r>
      <w:r w:rsidRPr="00895F08">
        <w:rPr>
          <w:rFonts w:ascii="Times New Roman" w:hAnsi="Times New Roman" w:cs="Times New Roman"/>
          <w:sz w:val="28"/>
          <w:szCs w:val="28"/>
        </w:rPr>
        <w:t>. Соединения костей: подвижные, полуподвижные, неподвижные.</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sz w:val="28"/>
          <w:szCs w:val="28"/>
        </w:rPr>
        <w:lastRenderedPageBreak/>
        <w:t>Сустав, его строение. Связки и их значение. Растяжение связок, вывих сустава, перелом костей. Первая доврачебная помощь при этих травмах.</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bCs/>
          <w:i/>
          <w:sz w:val="28"/>
          <w:szCs w:val="28"/>
        </w:rPr>
        <w:t xml:space="preserve">Практические </w:t>
      </w:r>
      <w:r w:rsidRPr="00895F08">
        <w:rPr>
          <w:rFonts w:ascii="Times New Roman" w:hAnsi="Times New Roman" w:cs="Times New Roman"/>
          <w:b/>
          <w:i/>
          <w:sz w:val="28"/>
          <w:szCs w:val="28"/>
        </w:rPr>
        <w:t xml:space="preserve">работы. </w:t>
      </w:r>
      <w:r w:rsidRPr="00895F08">
        <w:rPr>
          <w:rFonts w:ascii="Times New Roman" w:hAnsi="Times New Roman" w:cs="Times New Roman"/>
          <w:sz w:val="28"/>
          <w:szCs w:val="28"/>
        </w:rPr>
        <w:t>Определение правильной осанки.</w:t>
      </w:r>
    </w:p>
    <w:p w:rsidR="005B5BE4" w:rsidRPr="00895F08" w:rsidRDefault="005B5BE4">
      <w:pPr>
        <w:shd w:val="clear" w:color="auto" w:fill="FFFFFF"/>
        <w:spacing w:after="0" w:line="360" w:lineRule="auto"/>
        <w:ind w:firstLine="709"/>
        <w:jc w:val="both"/>
        <w:rPr>
          <w:rFonts w:ascii="Times New Roman" w:hAnsi="Times New Roman" w:cs="Times New Roman"/>
          <w:b/>
          <w:bCs/>
          <w:i/>
          <w:sz w:val="28"/>
          <w:szCs w:val="28"/>
        </w:rPr>
      </w:pPr>
      <w:r w:rsidRPr="00895F08">
        <w:rPr>
          <w:rFonts w:ascii="Times New Roman" w:hAnsi="Times New Roman" w:cs="Times New Roman"/>
          <w:sz w:val="28"/>
          <w:szCs w:val="28"/>
        </w:rPr>
        <w:t>Изучение внешнего вида позвонков и отдельных костей (ребра, кости черепа, рук, ног). Наложение шин, повязок.</w:t>
      </w:r>
    </w:p>
    <w:p w:rsidR="005B5BE4" w:rsidRPr="00895F08" w:rsidRDefault="005B5BE4">
      <w:pPr>
        <w:shd w:val="clear" w:color="auto" w:fill="FFFFFF"/>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bCs/>
          <w:i/>
          <w:sz w:val="28"/>
          <w:szCs w:val="28"/>
        </w:rPr>
        <w:t>Мышцы</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Движение — важнейшая ос</w:t>
      </w:r>
      <w:r w:rsidR="002D33FE" w:rsidRPr="00895F08">
        <w:rPr>
          <w:rFonts w:ascii="Times New Roman" w:hAnsi="Times New Roman" w:cs="Times New Roman"/>
          <w:sz w:val="28"/>
          <w:szCs w:val="28"/>
        </w:rPr>
        <w:t>обенность живых организмов (дви</w:t>
      </w:r>
      <w:r w:rsidRPr="00895F08">
        <w:rPr>
          <w:rFonts w:ascii="Times New Roman" w:hAnsi="Times New Roman" w:cs="Times New Roman"/>
          <w:sz w:val="28"/>
          <w:szCs w:val="28"/>
        </w:rPr>
        <w:t>гательные реакции растений, движение животных и человека).</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Основные группы мышц в теле человека: мышцы конечностей, мышцы шеи и спины, мышцы груди и живота, мышцы головы и лица.</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Работа мышц: сгибание, разгибание, удерживание. Утомление мышц.</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b/>
          <w:i/>
          <w:sz w:val="28"/>
          <w:szCs w:val="28"/>
        </w:rPr>
        <w:t xml:space="preserve">Наблюдения и практическая работа. </w:t>
      </w:r>
      <w:r w:rsidRPr="00895F08">
        <w:rPr>
          <w:rFonts w:ascii="Times New Roman" w:hAnsi="Times New Roman" w:cs="Times New Roman"/>
          <w:sz w:val="28"/>
          <w:szCs w:val="28"/>
        </w:rPr>
        <w:t xml:space="preserve">Определение </w:t>
      </w:r>
      <w:r w:rsidR="0079389A" w:rsidRPr="00895F08">
        <w:rPr>
          <w:rFonts w:ascii="Times New Roman" w:hAnsi="Times New Roman" w:cs="Times New Roman"/>
          <w:sz w:val="28"/>
          <w:szCs w:val="28"/>
        </w:rPr>
        <w:t>при внешнем</w:t>
      </w:r>
      <w:r w:rsidRPr="00895F08">
        <w:rPr>
          <w:rFonts w:ascii="Times New Roman" w:hAnsi="Times New Roman" w:cs="Times New Roman"/>
          <w:sz w:val="28"/>
          <w:szCs w:val="28"/>
        </w:rPr>
        <w:t xml:space="preserve">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5B5BE4" w:rsidRPr="00895F08" w:rsidRDefault="005B5BE4">
      <w:pPr>
        <w:shd w:val="clear" w:color="auto" w:fill="FFFFFF"/>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sz w:val="28"/>
          <w:szCs w:val="28"/>
        </w:rPr>
        <w:t>Кровообращение</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Передвижение веществ в организме растений и животных. Кровеносная система человека.</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Кровь,</w:t>
      </w:r>
      <w:r w:rsidRPr="00895F08">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Заболевания сердца</w:t>
      </w:r>
      <w:r w:rsidRPr="00895F08">
        <w:rPr>
          <w:rFonts w:ascii="Times New Roman" w:hAnsi="Times New Roman" w:cs="Times New Roman"/>
          <w:sz w:val="28"/>
          <w:szCs w:val="28"/>
        </w:rPr>
        <w:t xml:space="preserve"> (инфаркт, ишемическая болезнь, сердечная недостаточность). Профилактика сердечно-сосудистых заболеваний.</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Значение физкультуры и спорта</w:t>
      </w:r>
      <w:r w:rsidRPr="00895F08">
        <w:rPr>
          <w:rFonts w:ascii="Times New Roman" w:hAnsi="Times New Roman" w:cs="Times New Roman"/>
          <w:sz w:val="28"/>
          <w:szCs w:val="28"/>
        </w:rPr>
        <w:t xml:space="preserve"> для укрепления сердца. Серд</w:t>
      </w:r>
      <w:r w:rsidRPr="00895F08">
        <w:rPr>
          <w:rFonts w:ascii="Times New Roman" w:hAnsi="Times New Roman" w:cs="Times New Roman"/>
          <w:sz w:val="28"/>
          <w:szCs w:val="28"/>
        </w:rPr>
        <w:softHyphen/>
        <w:t>це тренированного и нетренированного человека. Правила тренировки сердца, постепенное увеличение нагрузки.</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t>Вредное влияние</w:t>
      </w:r>
      <w:r w:rsidRPr="00895F08">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sz w:val="28"/>
          <w:szCs w:val="28"/>
        </w:rPr>
        <w:lastRenderedPageBreak/>
        <w:t xml:space="preserve"> </w:t>
      </w:r>
      <w:r w:rsidRPr="00895F08">
        <w:rPr>
          <w:rFonts w:ascii="Times New Roman" w:hAnsi="Times New Roman" w:cs="Times New Roman"/>
          <w:i/>
          <w:sz w:val="28"/>
          <w:szCs w:val="28"/>
        </w:rPr>
        <w:t>Первая помощь</w:t>
      </w:r>
      <w:r w:rsidRPr="00895F08">
        <w:rPr>
          <w:rFonts w:ascii="Times New Roman" w:hAnsi="Times New Roman" w:cs="Times New Roman"/>
          <w:sz w:val="28"/>
          <w:szCs w:val="28"/>
        </w:rPr>
        <w:t xml:space="preserve"> при кровотечении. Донорство — это почетно.</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i/>
          <w:sz w:val="28"/>
          <w:szCs w:val="28"/>
        </w:rPr>
        <w:t xml:space="preserve">Наблюдения </w:t>
      </w:r>
      <w:r w:rsidRPr="00895F08">
        <w:rPr>
          <w:rFonts w:ascii="Times New Roman" w:hAnsi="Times New Roman" w:cs="Times New Roman"/>
          <w:b/>
          <w:bCs/>
          <w:i/>
          <w:sz w:val="28"/>
          <w:szCs w:val="28"/>
        </w:rPr>
        <w:t xml:space="preserve">и практические работы. </w:t>
      </w:r>
      <w:r w:rsidRPr="00895F08">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b/>
          <w:i/>
          <w:sz w:val="28"/>
          <w:szCs w:val="28"/>
        </w:rPr>
        <w:t>Демонстрация</w:t>
      </w:r>
      <w:r w:rsidRPr="00895F08">
        <w:rPr>
          <w:rFonts w:ascii="Times New Roman" w:hAnsi="Times New Roman" w:cs="Times New Roman"/>
          <w:sz w:val="28"/>
          <w:szCs w:val="28"/>
        </w:rPr>
        <w:t xml:space="preserve"> примеров пе</w:t>
      </w:r>
      <w:r w:rsidR="002D33FE" w:rsidRPr="00895F08">
        <w:rPr>
          <w:rFonts w:ascii="Times New Roman" w:hAnsi="Times New Roman" w:cs="Times New Roman"/>
          <w:sz w:val="28"/>
          <w:szCs w:val="28"/>
        </w:rPr>
        <w:t>рвой доврачебной помощи при кро</w:t>
      </w:r>
      <w:r w:rsidRPr="00895F08">
        <w:rPr>
          <w:rFonts w:ascii="Times New Roman" w:hAnsi="Times New Roman" w:cs="Times New Roman"/>
          <w:sz w:val="28"/>
          <w:szCs w:val="28"/>
        </w:rPr>
        <w:t>вотечении.</w:t>
      </w:r>
    </w:p>
    <w:p w:rsidR="005B5BE4" w:rsidRPr="00895F08" w:rsidRDefault="005B5BE4">
      <w:pPr>
        <w:shd w:val="clear" w:color="auto" w:fill="FFFFFF"/>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sz w:val="28"/>
          <w:szCs w:val="28"/>
        </w:rPr>
        <w:t>Дыхание</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Значение дыхания для растений, животных, человека.</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t>Органы дыхания человека</w:t>
      </w:r>
      <w:r w:rsidRPr="00895F08">
        <w:rPr>
          <w:rFonts w:ascii="Times New Roman" w:hAnsi="Times New Roman" w:cs="Times New Roman"/>
          <w:sz w:val="28"/>
          <w:szCs w:val="28"/>
        </w:rPr>
        <w:t>: носовая и ротовая полости, гортань, трахея, бронхи, легкие.</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Состав вдыхаемого и выдыхаемого воздуха. Газообмен в легких и тканях.</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Гигиена дыхания</w:t>
      </w:r>
      <w:r w:rsidRPr="00895F08">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Влияние</w:t>
      </w:r>
      <w:r w:rsidRPr="00895F08">
        <w:rPr>
          <w:rFonts w:ascii="Times New Roman" w:hAnsi="Times New Roman" w:cs="Times New Roman"/>
          <w:sz w:val="28"/>
          <w:szCs w:val="28"/>
        </w:rPr>
        <w:t xml:space="preserve"> никотина на органы дыхания.</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Гигиенические требования</w:t>
      </w:r>
      <w:r w:rsidRPr="00895F08">
        <w:rPr>
          <w:rFonts w:ascii="Times New Roman" w:hAnsi="Times New Roman" w:cs="Times New Roman"/>
          <w:sz w:val="28"/>
          <w:szCs w:val="28"/>
        </w:rPr>
        <w:t xml:space="preserve"> к составу воздуха в жилых помещениях. Загрязнение атмосферы. Запыленность и загазованность воздуха, их вредное влияние.</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i/>
          <w:sz w:val="28"/>
          <w:szCs w:val="28"/>
        </w:rPr>
        <w:t>Озеленение городов</w:t>
      </w:r>
      <w:r w:rsidRPr="00895F08">
        <w:rPr>
          <w:rFonts w:ascii="Times New Roman" w:hAnsi="Times New Roman" w:cs="Times New Roman"/>
          <w:sz w:val="28"/>
          <w:szCs w:val="28"/>
        </w:rPr>
        <w:t>, значение зеленых насаждений, комнатных растений для здоровья человека.</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i/>
          <w:sz w:val="28"/>
          <w:szCs w:val="28"/>
        </w:rPr>
        <w:t xml:space="preserve">Демонстрация опыта. </w:t>
      </w:r>
      <w:r w:rsidRPr="00895F08">
        <w:rPr>
          <w:rFonts w:ascii="Times New Roman" w:hAnsi="Times New Roman" w:cs="Times New Roman"/>
          <w:sz w:val="28"/>
          <w:szCs w:val="28"/>
        </w:rPr>
        <w:t>Обнаружение в составе выдыхаемого воздуха углекислого газа.</w:t>
      </w:r>
    </w:p>
    <w:p w:rsidR="005B5BE4" w:rsidRPr="00895F08" w:rsidRDefault="005B5BE4">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b/>
          <w:i/>
          <w:sz w:val="28"/>
          <w:szCs w:val="28"/>
        </w:rPr>
        <w:t>Демонстрация доврачебной помощи</w:t>
      </w:r>
      <w:r w:rsidRPr="00895F08">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Pr="00895F08" w:rsidRDefault="005B5BE4">
      <w:pPr>
        <w:shd w:val="clear" w:color="auto" w:fill="FFFFFF"/>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bCs/>
          <w:sz w:val="28"/>
          <w:szCs w:val="28"/>
        </w:rPr>
        <w:t>Питание и пищеварение</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lastRenderedPageBreak/>
        <w:t xml:space="preserve">Особенности питания растений, животных, человека. </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 xml:space="preserve">Значение </w:t>
      </w:r>
      <w:r w:rsidRPr="00895F08">
        <w:rPr>
          <w:rFonts w:ascii="Times New Roman" w:hAnsi="Times New Roman" w:cs="Times New Roman"/>
          <w:sz w:val="28"/>
          <w:szCs w:val="28"/>
        </w:rP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t>Органы пищеварения</w:t>
      </w:r>
      <w:r w:rsidRPr="00895F08">
        <w:rPr>
          <w:rFonts w:ascii="Times New Roman" w:hAnsi="Times New Roman" w:cs="Times New Roman"/>
          <w:sz w:val="28"/>
          <w:szCs w:val="28"/>
        </w:rPr>
        <w:t>: ротовая</w:t>
      </w:r>
      <w:r w:rsidR="002D33FE" w:rsidRPr="00895F08">
        <w:rPr>
          <w:rFonts w:ascii="Times New Roman" w:hAnsi="Times New Roman" w:cs="Times New Roman"/>
          <w:sz w:val="28"/>
          <w:szCs w:val="28"/>
        </w:rPr>
        <w:t xml:space="preserve"> полость, пищевод, желудок, под</w:t>
      </w:r>
      <w:r w:rsidRPr="00895F08">
        <w:rPr>
          <w:rFonts w:ascii="Times New Roman" w:hAnsi="Times New Roman" w:cs="Times New Roman"/>
          <w:sz w:val="28"/>
          <w:szCs w:val="28"/>
        </w:rPr>
        <w:t>желудочная железа, печень, кишечник.</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Гигиена питания.</w:t>
      </w:r>
      <w:r w:rsidRPr="00895F08">
        <w:rPr>
          <w:rFonts w:ascii="Times New Roman" w:hAnsi="Times New Roman" w:cs="Times New Roman"/>
          <w:sz w:val="28"/>
          <w:szCs w:val="28"/>
        </w:rPr>
        <w:t xml:space="preserve"> Значение приготовления пищи. Нормы питания. Пища народов разных стран. Культура поведения во время еды.</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t>Заболевания пищеварительной системы</w:t>
      </w:r>
      <w:r w:rsidR="002D33FE" w:rsidRPr="00895F08">
        <w:rPr>
          <w:rFonts w:ascii="Times New Roman" w:hAnsi="Times New Roman" w:cs="Times New Roman"/>
          <w:sz w:val="28"/>
          <w:szCs w:val="28"/>
        </w:rPr>
        <w:t xml:space="preserve"> и их профилактика (ап</w:t>
      </w:r>
      <w:r w:rsidRPr="00895F08">
        <w:rPr>
          <w:rFonts w:ascii="Times New Roman" w:hAnsi="Times New Roman" w:cs="Times New Roman"/>
          <w:sz w:val="28"/>
          <w:szCs w:val="28"/>
        </w:rPr>
        <w:t xml:space="preserve">пендицит, дизентерия, холера, гастрит). Причины и признаки пищевых отравлений. </w:t>
      </w:r>
      <w:r w:rsidRPr="00895F08">
        <w:rPr>
          <w:rFonts w:ascii="Times New Roman" w:hAnsi="Times New Roman" w:cs="Times New Roman"/>
          <w:i/>
          <w:sz w:val="28"/>
          <w:szCs w:val="28"/>
        </w:rPr>
        <w:t>Влияние вредных привычек</w:t>
      </w:r>
      <w:r w:rsidRPr="00895F08">
        <w:rPr>
          <w:rFonts w:ascii="Times New Roman" w:hAnsi="Times New Roman" w:cs="Times New Roman"/>
          <w:sz w:val="28"/>
          <w:szCs w:val="28"/>
        </w:rPr>
        <w:t xml:space="preserve"> на пищеварительную систему.</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sz w:val="28"/>
          <w:szCs w:val="28"/>
        </w:rPr>
        <w:t xml:space="preserve"> </w:t>
      </w:r>
      <w:r w:rsidRPr="00895F08">
        <w:rPr>
          <w:rFonts w:ascii="Times New Roman" w:hAnsi="Times New Roman" w:cs="Times New Roman"/>
          <w:i/>
          <w:sz w:val="28"/>
          <w:szCs w:val="28"/>
        </w:rPr>
        <w:t>Доврачебная помощь</w:t>
      </w:r>
      <w:r w:rsidRPr="00895F08">
        <w:rPr>
          <w:rFonts w:ascii="Times New Roman" w:hAnsi="Times New Roman" w:cs="Times New Roman"/>
          <w:sz w:val="28"/>
          <w:szCs w:val="28"/>
        </w:rPr>
        <w:t xml:space="preserve"> при нарушениях пищеварения.</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i/>
          <w:sz w:val="28"/>
          <w:szCs w:val="28"/>
        </w:rPr>
        <w:t xml:space="preserve">Демонстрация опытов. </w:t>
      </w:r>
      <w:r w:rsidRPr="00895F08">
        <w:rPr>
          <w:rFonts w:ascii="Times New Roman" w:hAnsi="Times New Roman" w:cs="Times New Roman"/>
          <w:sz w:val="28"/>
          <w:szCs w:val="28"/>
        </w:rPr>
        <w:t xml:space="preserve">Обнаружение крахмала в хлебе, картофеле. Действие </w:t>
      </w:r>
      <w:r w:rsidR="0079389A" w:rsidRPr="00895F08">
        <w:rPr>
          <w:rFonts w:ascii="Times New Roman" w:hAnsi="Times New Roman" w:cs="Times New Roman"/>
          <w:sz w:val="28"/>
          <w:szCs w:val="28"/>
        </w:rPr>
        <w:t xml:space="preserve">слюны </w:t>
      </w:r>
      <w:r w:rsidR="00070FC7" w:rsidRPr="00895F08">
        <w:rPr>
          <w:rFonts w:ascii="Times New Roman" w:hAnsi="Times New Roman" w:cs="Times New Roman"/>
          <w:sz w:val="28"/>
          <w:szCs w:val="28"/>
        </w:rPr>
        <w:t>на крахмал</w:t>
      </w:r>
      <w:r w:rsidRPr="00895F08">
        <w:rPr>
          <w:rFonts w:ascii="Times New Roman" w:hAnsi="Times New Roman" w:cs="Times New Roman"/>
          <w:sz w:val="28"/>
          <w:szCs w:val="28"/>
        </w:rPr>
        <w:t>.</w:t>
      </w:r>
    </w:p>
    <w:p w:rsidR="005B5BE4" w:rsidRPr="00895F08" w:rsidRDefault="005B5BE4">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b/>
          <w:i/>
          <w:sz w:val="28"/>
          <w:szCs w:val="28"/>
        </w:rPr>
        <w:t>Демонстрация правильного поведения</w:t>
      </w:r>
      <w:r w:rsidRPr="00895F08">
        <w:rPr>
          <w:rFonts w:ascii="Times New Roman" w:hAnsi="Times New Roman" w:cs="Times New Roman"/>
          <w:sz w:val="28"/>
          <w:szCs w:val="28"/>
        </w:rPr>
        <w:t xml:space="preserve"> за столом во время приема пищи, умения есть красиво.</w:t>
      </w:r>
    </w:p>
    <w:p w:rsidR="005B5BE4" w:rsidRPr="00895F08" w:rsidRDefault="005B5BE4">
      <w:pPr>
        <w:shd w:val="clear" w:color="auto" w:fill="FFFFFF"/>
        <w:spacing w:after="0" w:line="360" w:lineRule="auto"/>
        <w:ind w:firstLine="709"/>
        <w:jc w:val="center"/>
        <w:rPr>
          <w:rFonts w:ascii="Times New Roman" w:hAnsi="Times New Roman" w:cs="Times New Roman"/>
          <w:i/>
          <w:sz w:val="28"/>
          <w:szCs w:val="28"/>
        </w:rPr>
      </w:pPr>
      <w:r w:rsidRPr="00895F08">
        <w:rPr>
          <w:rFonts w:ascii="Times New Roman" w:hAnsi="Times New Roman" w:cs="Times New Roman"/>
          <w:b/>
          <w:bCs/>
          <w:sz w:val="28"/>
          <w:szCs w:val="28"/>
        </w:rPr>
        <w:t>Выделение</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Роль выделения</w:t>
      </w:r>
      <w:r w:rsidRPr="00895F08">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мочевой пузырь, мочеиспускательный канал).</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Внешний вид почек</w:t>
      </w:r>
      <w:r w:rsidRPr="00895F08">
        <w:rPr>
          <w:rFonts w:ascii="Times New Roman" w:hAnsi="Times New Roman" w:cs="Times New Roman"/>
          <w:sz w:val="28"/>
          <w:szCs w:val="28"/>
        </w:rPr>
        <w:t>, их расположение в организме человека. Значение выделения мочи.</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i/>
          <w:sz w:val="28"/>
          <w:szCs w:val="28"/>
        </w:rPr>
        <w:t>Предупреждение</w:t>
      </w:r>
      <w:r w:rsidRPr="00895F08">
        <w:rPr>
          <w:rFonts w:ascii="Times New Roman" w:hAnsi="Times New Roman" w:cs="Times New Roman"/>
          <w:sz w:val="28"/>
          <w:szCs w:val="28"/>
        </w:rPr>
        <w:t xml:space="preserve"> почечных заболеваний. Профилактика цистита.</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i/>
          <w:sz w:val="28"/>
          <w:szCs w:val="28"/>
        </w:rPr>
        <w:t xml:space="preserve">Практические работы. </w:t>
      </w:r>
      <w:r w:rsidRPr="00895F08">
        <w:rPr>
          <w:rFonts w:ascii="Times New Roman" w:hAnsi="Times New Roman" w:cs="Times New Roman"/>
          <w:sz w:val="28"/>
          <w:szCs w:val="28"/>
        </w:rPr>
        <w:t>Зарисовка почки в разрезе.</w:t>
      </w:r>
    </w:p>
    <w:p w:rsidR="005B5BE4" w:rsidRPr="00895F08" w:rsidRDefault="005B5BE4">
      <w:pPr>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sz w:val="28"/>
          <w:szCs w:val="28"/>
        </w:rPr>
        <w:t xml:space="preserve">Простейшее чтение с помощью </w:t>
      </w:r>
      <w:r w:rsidR="0079389A" w:rsidRPr="00895F08">
        <w:rPr>
          <w:rFonts w:ascii="Times New Roman" w:hAnsi="Times New Roman" w:cs="Times New Roman"/>
          <w:sz w:val="28"/>
          <w:szCs w:val="28"/>
        </w:rPr>
        <w:t>учителя результатов</w:t>
      </w:r>
      <w:r w:rsidR="002D33FE" w:rsidRPr="00895F08">
        <w:rPr>
          <w:rFonts w:ascii="Times New Roman" w:hAnsi="Times New Roman" w:cs="Times New Roman"/>
          <w:sz w:val="28"/>
          <w:szCs w:val="28"/>
        </w:rPr>
        <w:t xml:space="preserve"> </w:t>
      </w:r>
      <w:r w:rsidRPr="00895F08">
        <w:rPr>
          <w:rFonts w:ascii="Times New Roman" w:hAnsi="Times New Roman" w:cs="Times New Roman"/>
          <w:sz w:val="28"/>
          <w:szCs w:val="28"/>
        </w:rPr>
        <w:t>анализа мочи (цвет, прозрачность, сахар).</w:t>
      </w:r>
    </w:p>
    <w:p w:rsidR="005B5BE4" w:rsidRPr="00895F08" w:rsidRDefault="005B5BE4">
      <w:pPr>
        <w:shd w:val="clear" w:color="auto" w:fill="FFFFFF"/>
        <w:spacing w:after="0" w:line="360" w:lineRule="auto"/>
        <w:ind w:firstLine="709"/>
        <w:jc w:val="center"/>
        <w:rPr>
          <w:rFonts w:ascii="Times New Roman" w:hAnsi="Times New Roman" w:cs="Times New Roman"/>
          <w:i/>
          <w:sz w:val="28"/>
          <w:szCs w:val="28"/>
        </w:rPr>
      </w:pPr>
      <w:r w:rsidRPr="00895F08">
        <w:rPr>
          <w:rFonts w:ascii="Times New Roman" w:hAnsi="Times New Roman" w:cs="Times New Roman"/>
          <w:b/>
          <w:bCs/>
          <w:sz w:val="28"/>
          <w:szCs w:val="28"/>
        </w:rPr>
        <w:t>Размножение и развитие</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lastRenderedPageBreak/>
        <w:t>Особенности</w:t>
      </w:r>
      <w:r w:rsidRPr="00895F08">
        <w:rPr>
          <w:rFonts w:ascii="Times New Roman" w:hAnsi="Times New Roman" w:cs="Times New Roman"/>
          <w:sz w:val="28"/>
          <w:szCs w:val="28"/>
        </w:rPr>
        <w:t xml:space="preserve"> мужского и женского организма.</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Культура межличностных отношений</w:t>
      </w:r>
      <w:r w:rsidRPr="00895F08">
        <w:rPr>
          <w:rFonts w:ascii="Times New Roman" w:hAnsi="Times New Roman" w:cs="Times New Roman"/>
          <w:sz w:val="28"/>
          <w:szCs w:val="28"/>
        </w:rPr>
        <w:t xml:space="preserve"> (дружба и любовь; культура поведения влюбленных; добрачное поведение; выбор спутника жизни; готовность к браку; планирование семьи).</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Биологическое значение размножения</w:t>
      </w:r>
      <w:r w:rsidRPr="00895F08">
        <w:rPr>
          <w:rFonts w:ascii="Times New Roman" w:hAnsi="Times New Roman" w:cs="Times New Roman"/>
          <w:sz w:val="28"/>
          <w:szCs w:val="28"/>
        </w:rPr>
        <w:t>. Размножение растений, животных, человека.</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Система органов</w:t>
      </w:r>
      <w:r w:rsidRPr="00895F08">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Оплодотворение</w:t>
      </w:r>
      <w:r w:rsidRPr="00895F08">
        <w:rPr>
          <w:rFonts w:ascii="Times New Roman" w:hAnsi="Times New Roman" w:cs="Times New Roman"/>
          <w:sz w:val="28"/>
          <w:szCs w:val="28"/>
        </w:rPr>
        <w:t>. Беременность. Внутриутробное развитие. Роды. Материнство. Уход за новорожденным.</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Рост и развитие ребенка.</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Последствия ранних половых связей</w:t>
      </w:r>
      <w:r w:rsidRPr="00895F08">
        <w:rPr>
          <w:rFonts w:ascii="Times New Roman" w:hAnsi="Times New Roman" w:cs="Times New Roman"/>
          <w:sz w:val="28"/>
          <w:szCs w:val="28"/>
        </w:rPr>
        <w:t>, вред ранней беременно</w:t>
      </w:r>
      <w:r w:rsidRPr="00895F08">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Пороки развития плода</w:t>
      </w:r>
      <w:r w:rsidRPr="00895F08">
        <w:rPr>
          <w:rFonts w:ascii="Times New Roman" w:hAnsi="Times New Roman" w:cs="Times New Roman"/>
          <w:sz w:val="28"/>
          <w:szCs w:val="28"/>
        </w:rPr>
        <w:t xml:space="preserve"> как следствие действия алкоголя и наркотиков, воздействий инфекционных </w:t>
      </w:r>
      <w:r w:rsidRPr="00895F08">
        <w:rPr>
          <w:rFonts w:ascii="Times New Roman" w:hAnsi="Times New Roman" w:cs="Times New Roman"/>
          <w:iCs/>
          <w:sz w:val="28"/>
          <w:szCs w:val="28"/>
        </w:rPr>
        <w:t>и</w:t>
      </w:r>
      <w:r w:rsidRPr="00895F08">
        <w:rPr>
          <w:rFonts w:ascii="Times New Roman" w:hAnsi="Times New Roman" w:cs="Times New Roman"/>
          <w:i/>
          <w:iCs/>
          <w:sz w:val="28"/>
          <w:szCs w:val="28"/>
        </w:rPr>
        <w:t xml:space="preserve"> </w:t>
      </w:r>
      <w:r w:rsidRPr="00895F08">
        <w:rPr>
          <w:rFonts w:ascii="Times New Roman" w:hAnsi="Times New Roman" w:cs="Times New Roman"/>
          <w:sz w:val="28"/>
          <w:szCs w:val="28"/>
        </w:rPr>
        <w:t>вирусных заболеваний.</w:t>
      </w:r>
    </w:p>
    <w:p w:rsidR="005B5BE4" w:rsidRPr="00895F08" w:rsidRDefault="005B5BE4">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i/>
          <w:sz w:val="28"/>
          <w:szCs w:val="28"/>
        </w:rPr>
        <w:t>Венерические заболевания</w:t>
      </w:r>
      <w:r w:rsidRPr="00895F08">
        <w:rPr>
          <w:rFonts w:ascii="Times New Roman" w:hAnsi="Times New Roman" w:cs="Times New Roman"/>
          <w:sz w:val="28"/>
          <w:szCs w:val="28"/>
        </w:rPr>
        <w:t>. СПИД. Их профилактика.</w:t>
      </w:r>
    </w:p>
    <w:p w:rsidR="005B5BE4" w:rsidRPr="00895F08" w:rsidRDefault="005B5BE4">
      <w:pPr>
        <w:shd w:val="clear" w:color="auto" w:fill="FFFFFF"/>
        <w:spacing w:after="0" w:line="360" w:lineRule="auto"/>
        <w:ind w:firstLine="709"/>
        <w:jc w:val="center"/>
        <w:rPr>
          <w:rFonts w:ascii="Times New Roman" w:hAnsi="Times New Roman" w:cs="Times New Roman"/>
          <w:i/>
          <w:sz w:val="28"/>
          <w:szCs w:val="28"/>
        </w:rPr>
      </w:pPr>
      <w:r w:rsidRPr="00895F08">
        <w:rPr>
          <w:rFonts w:ascii="Times New Roman" w:hAnsi="Times New Roman" w:cs="Times New Roman"/>
          <w:b/>
          <w:bCs/>
          <w:sz w:val="28"/>
          <w:szCs w:val="28"/>
        </w:rPr>
        <w:t>Покровы тела</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t>Кожа</w:t>
      </w:r>
      <w:r w:rsidRPr="00895F08">
        <w:rPr>
          <w:rFonts w:ascii="Times New Roman" w:hAnsi="Times New Roman" w:cs="Times New Roman"/>
          <w:sz w:val="28"/>
          <w:szCs w:val="28"/>
        </w:rPr>
        <w:t xml:space="preserve"> и ее роль в жизни человека. Значение кожи для защиты, осязания, выделения пота и жира, терморегуляции.</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 xml:space="preserve">Производные кожи: </w:t>
      </w:r>
      <w:r w:rsidR="0079389A" w:rsidRPr="00895F08">
        <w:rPr>
          <w:rFonts w:ascii="Times New Roman" w:hAnsi="Times New Roman" w:cs="Times New Roman"/>
          <w:sz w:val="28"/>
          <w:szCs w:val="28"/>
        </w:rPr>
        <w:t>волосы, ногти</w:t>
      </w:r>
      <w:r w:rsidRPr="00895F08">
        <w:rPr>
          <w:rFonts w:ascii="Times New Roman" w:hAnsi="Times New Roman" w:cs="Times New Roman"/>
          <w:sz w:val="28"/>
          <w:szCs w:val="28"/>
        </w:rPr>
        <w:t>.</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Закаливание организма</w:t>
      </w:r>
      <w:r w:rsidRPr="00895F08">
        <w:rPr>
          <w:rFonts w:ascii="Times New Roman" w:hAnsi="Times New Roman" w:cs="Times New Roman"/>
          <w:sz w:val="28"/>
          <w:szCs w:val="28"/>
        </w:rPr>
        <w:t xml:space="preserve"> (солнечные и воздушные ванны, водные процедуры, влажные обтирания).</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Оказание первой помощи</w:t>
      </w:r>
      <w:r w:rsidRPr="00895F08">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i/>
          <w:sz w:val="28"/>
          <w:szCs w:val="28"/>
        </w:rPr>
        <w:t>Кожные заболевания</w:t>
      </w:r>
      <w:r w:rsidRPr="00895F08">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5B5BE4" w:rsidRPr="00895F08" w:rsidRDefault="005B5BE4">
      <w:pPr>
        <w:shd w:val="clear" w:color="auto" w:fill="FFFFFF"/>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b/>
          <w:i/>
          <w:sz w:val="28"/>
          <w:szCs w:val="28"/>
        </w:rPr>
        <w:lastRenderedPageBreak/>
        <w:t xml:space="preserve">Практическая работа. </w:t>
      </w:r>
      <w:r w:rsidRPr="00895F08">
        <w:rPr>
          <w:rFonts w:ascii="Times New Roman" w:hAnsi="Times New Roman" w:cs="Times New Roman"/>
          <w:sz w:val="28"/>
          <w:szCs w:val="28"/>
        </w:rPr>
        <w:t>Выполнение различных приемов наложения повязок на условно пораженный участок кожи.</w:t>
      </w:r>
    </w:p>
    <w:p w:rsidR="005B5BE4" w:rsidRPr="00895F08" w:rsidRDefault="005B5BE4">
      <w:pPr>
        <w:shd w:val="clear" w:color="auto" w:fill="FFFFFF"/>
        <w:spacing w:after="0" w:line="360" w:lineRule="auto"/>
        <w:ind w:firstLine="709"/>
        <w:jc w:val="center"/>
        <w:rPr>
          <w:rFonts w:ascii="Times New Roman" w:hAnsi="Times New Roman" w:cs="Times New Roman"/>
          <w:i/>
          <w:sz w:val="28"/>
          <w:szCs w:val="28"/>
        </w:rPr>
      </w:pPr>
      <w:r w:rsidRPr="00895F08">
        <w:rPr>
          <w:rFonts w:ascii="Times New Roman" w:hAnsi="Times New Roman" w:cs="Times New Roman"/>
          <w:b/>
          <w:bCs/>
          <w:sz w:val="28"/>
          <w:szCs w:val="28"/>
        </w:rPr>
        <w:t>Нервная система</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Значение</w:t>
      </w:r>
      <w:r w:rsidRPr="00895F08">
        <w:rPr>
          <w:rFonts w:ascii="Times New Roman" w:hAnsi="Times New Roman" w:cs="Times New Roman"/>
          <w:sz w:val="28"/>
          <w:szCs w:val="28"/>
        </w:rPr>
        <w:t xml:space="preserve"> и строение нервной системы (спинной и головной мозг, нервы).</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Гигиена</w:t>
      </w:r>
      <w:r w:rsidRPr="00895F08">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Отрицательное влияние</w:t>
      </w:r>
      <w:r w:rsidRPr="00895F08">
        <w:rPr>
          <w:rFonts w:ascii="Times New Roman" w:hAnsi="Times New Roman" w:cs="Times New Roman"/>
          <w:sz w:val="28"/>
          <w:szCs w:val="28"/>
        </w:rPr>
        <w:t xml:space="preserve"> алкоголя, никотина, наркотических веществ на нервную систему.</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i/>
          <w:sz w:val="28"/>
          <w:szCs w:val="28"/>
        </w:rPr>
        <w:t>Заболевания нервной системы</w:t>
      </w:r>
      <w:r w:rsidRPr="00895F08">
        <w:rPr>
          <w:rFonts w:ascii="Times New Roman" w:hAnsi="Times New Roman" w:cs="Times New Roman"/>
          <w:sz w:val="28"/>
          <w:szCs w:val="28"/>
        </w:rPr>
        <w:t xml:space="preserve"> (менингит, энцефалит, радикулит, невралгия). Профилактика травматизма и заболеваний нервной системы.</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b/>
          <w:i/>
          <w:sz w:val="28"/>
          <w:szCs w:val="28"/>
        </w:rPr>
        <w:t xml:space="preserve">Демонстрация </w:t>
      </w:r>
      <w:r w:rsidRPr="00895F08">
        <w:rPr>
          <w:rFonts w:ascii="Times New Roman" w:hAnsi="Times New Roman" w:cs="Times New Roman"/>
          <w:sz w:val="28"/>
          <w:szCs w:val="28"/>
        </w:rPr>
        <w:t>модели головного мозга.</w:t>
      </w:r>
    </w:p>
    <w:p w:rsidR="005B5BE4" w:rsidRPr="00895F08" w:rsidRDefault="005B5BE4">
      <w:pPr>
        <w:shd w:val="clear" w:color="auto" w:fill="FFFFFF"/>
        <w:spacing w:after="0" w:line="360" w:lineRule="auto"/>
        <w:ind w:firstLine="709"/>
        <w:jc w:val="center"/>
        <w:rPr>
          <w:rFonts w:ascii="Times New Roman" w:hAnsi="Times New Roman" w:cs="Times New Roman"/>
          <w:i/>
          <w:sz w:val="28"/>
          <w:szCs w:val="28"/>
        </w:rPr>
      </w:pPr>
      <w:r w:rsidRPr="00895F08">
        <w:rPr>
          <w:rFonts w:ascii="Times New Roman" w:hAnsi="Times New Roman" w:cs="Times New Roman"/>
          <w:b/>
          <w:sz w:val="28"/>
          <w:szCs w:val="28"/>
        </w:rPr>
        <w:t>Органы чувств</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 xml:space="preserve">Значение </w:t>
      </w:r>
      <w:r w:rsidRPr="00895F08">
        <w:rPr>
          <w:rFonts w:ascii="Times New Roman" w:hAnsi="Times New Roman" w:cs="Times New Roman"/>
          <w:sz w:val="28"/>
          <w:szCs w:val="28"/>
        </w:rPr>
        <w:t>органов чувств у животных и человека.</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Орган зрения человека</w:t>
      </w:r>
      <w:r w:rsidRPr="00895F08">
        <w:rPr>
          <w:rFonts w:ascii="Times New Roman" w:hAnsi="Times New Roman" w:cs="Times New Roman"/>
          <w:sz w:val="28"/>
          <w:szCs w:val="28"/>
        </w:rPr>
        <w:t>. Строение, функции и значение. Болезни органов зрения, их профилактика. Гигиена зрения. Первая помощь при повреждении глаз.</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Орган слуха человека.</w:t>
      </w:r>
      <w:r w:rsidRPr="00895F08">
        <w:rPr>
          <w:rFonts w:ascii="Times New Roman" w:hAnsi="Times New Roman" w:cs="Times New Roman"/>
          <w:sz w:val="28"/>
          <w:szCs w:val="28"/>
        </w:rPr>
        <w:t xml:space="preserve"> Строение и значение. Заболевания органа слуха, предупреждение нарушений слуха.  Гигиена.</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Органы осязания, обоняния, вкуса</w:t>
      </w:r>
      <w:r w:rsidRPr="00895F08">
        <w:rPr>
          <w:rFonts w:ascii="Times New Roman" w:hAnsi="Times New Roman" w:cs="Times New Roman"/>
          <w:sz w:val="28"/>
          <w:szCs w:val="28"/>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i/>
          <w:sz w:val="28"/>
          <w:szCs w:val="28"/>
        </w:rPr>
        <w:t>Охрана</w:t>
      </w:r>
      <w:r w:rsidRPr="00895F08">
        <w:rPr>
          <w:rFonts w:ascii="Times New Roman" w:hAnsi="Times New Roman" w:cs="Times New Roman"/>
          <w:sz w:val="28"/>
          <w:szCs w:val="28"/>
        </w:rPr>
        <w:t xml:space="preserve"> всех органов чувств.</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i/>
          <w:sz w:val="28"/>
          <w:szCs w:val="28"/>
        </w:rPr>
        <w:t xml:space="preserve">Демонстрация </w:t>
      </w:r>
      <w:r w:rsidRPr="00895F08">
        <w:rPr>
          <w:rFonts w:ascii="Times New Roman" w:hAnsi="Times New Roman" w:cs="Times New Roman"/>
          <w:sz w:val="28"/>
          <w:szCs w:val="28"/>
        </w:rPr>
        <w:t>муляжей глаза и уха.</w:t>
      </w:r>
    </w:p>
    <w:p w:rsidR="00FC1013" w:rsidRPr="00895F08" w:rsidRDefault="00FC1013">
      <w:pPr>
        <w:shd w:val="clear" w:color="auto" w:fill="FFFFFF"/>
        <w:spacing w:after="0" w:line="360" w:lineRule="auto"/>
        <w:ind w:firstLine="709"/>
        <w:jc w:val="both"/>
        <w:rPr>
          <w:rFonts w:ascii="Times New Roman" w:hAnsi="Times New Roman" w:cs="Times New Roman"/>
          <w:b/>
          <w:color w:val="auto"/>
          <w:sz w:val="28"/>
          <w:szCs w:val="28"/>
        </w:rPr>
      </w:pPr>
    </w:p>
    <w:p w:rsidR="005B5BE4" w:rsidRPr="00895F08"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color w:val="auto"/>
          <w:sz w:val="28"/>
          <w:szCs w:val="28"/>
        </w:rPr>
      </w:pPr>
      <w:r w:rsidRPr="00895F08">
        <w:rPr>
          <w:rFonts w:ascii="Times New Roman" w:hAnsi="Times New Roman" w:cs="Times New Roman"/>
          <w:b/>
          <w:color w:val="auto"/>
          <w:sz w:val="28"/>
          <w:szCs w:val="28"/>
        </w:rPr>
        <w:t>ГЕОГРАФИЯ</w:t>
      </w:r>
    </w:p>
    <w:p w:rsidR="005B5BE4" w:rsidRPr="00895F08" w:rsidRDefault="005B5BE4">
      <w:pPr>
        <w:pStyle w:val="af8"/>
        <w:spacing w:before="0" w:after="0"/>
        <w:ind w:firstLine="539"/>
        <w:jc w:val="center"/>
        <w:rPr>
          <w:sz w:val="28"/>
          <w:szCs w:val="28"/>
        </w:rPr>
      </w:pPr>
      <w:r w:rsidRPr="00895F08">
        <w:rPr>
          <w:b/>
          <w:sz w:val="28"/>
          <w:szCs w:val="28"/>
        </w:rPr>
        <w:t>Пояснительная записка</w:t>
      </w:r>
    </w:p>
    <w:p w:rsidR="005B5BE4" w:rsidRPr="00895F08" w:rsidRDefault="005B5BE4">
      <w:pPr>
        <w:pStyle w:val="af8"/>
        <w:spacing w:before="0" w:after="0"/>
        <w:ind w:right="-6" w:firstLine="539"/>
        <w:jc w:val="both"/>
        <w:rPr>
          <w:b/>
          <w:sz w:val="28"/>
          <w:szCs w:val="28"/>
        </w:rPr>
      </w:pPr>
      <w:r w:rsidRPr="00895F08">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w:t>
      </w:r>
      <w:r w:rsidRPr="00895F08">
        <w:rPr>
          <w:sz w:val="28"/>
          <w:szCs w:val="28"/>
        </w:rPr>
        <w:lastRenderedPageBreak/>
        <w:t xml:space="preserve">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895F08" w:rsidRDefault="005B5BE4">
      <w:pPr>
        <w:pStyle w:val="af8"/>
        <w:spacing w:before="0" w:after="0"/>
        <w:ind w:right="-6" w:firstLine="539"/>
        <w:jc w:val="both"/>
        <w:rPr>
          <w:b/>
          <w:sz w:val="28"/>
          <w:szCs w:val="28"/>
        </w:rPr>
      </w:pPr>
      <w:r w:rsidRPr="00895F08">
        <w:rPr>
          <w:b/>
          <w:sz w:val="28"/>
          <w:szCs w:val="28"/>
        </w:rPr>
        <w:t>Основная цель обучения географии</w:t>
      </w:r>
      <w:r w:rsidR="00500084" w:rsidRPr="00895F08">
        <w:rPr>
          <w:b/>
          <w:sz w:val="28"/>
          <w:szCs w:val="28"/>
        </w:rPr>
        <w:t xml:space="preserve"> </w:t>
      </w:r>
      <w:r w:rsidRPr="00895F08">
        <w:rPr>
          <w:sz w:val="28"/>
          <w:szCs w:val="28"/>
        </w:rPr>
        <w:t xml:space="preserve"> — </w:t>
      </w:r>
      <w:r w:rsidR="00500084" w:rsidRPr="00895F08">
        <w:rPr>
          <w:sz w:val="28"/>
          <w:szCs w:val="28"/>
        </w:rPr>
        <w:t xml:space="preserve"> </w:t>
      </w:r>
      <w:r w:rsidRPr="00895F08">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895F08" w:rsidRDefault="005B5BE4">
      <w:pPr>
        <w:pStyle w:val="af8"/>
        <w:spacing w:before="0" w:after="0"/>
        <w:ind w:right="-6" w:firstLine="539"/>
        <w:jc w:val="both"/>
        <w:rPr>
          <w:rStyle w:val="s2"/>
          <w:sz w:val="28"/>
          <w:szCs w:val="28"/>
        </w:rPr>
      </w:pPr>
      <w:r w:rsidRPr="00895F08">
        <w:rPr>
          <w:b/>
          <w:sz w:val="28"/>
          <w:szCs w:val="28"/>
        </w:rPr>
        <w:t>Задачами изучения географии</w:t>
      </w:r>
      <w:r w:rsidRPr="00895F08">
        <w:rPr>
          <w:sz w:val="28"/>
          <w:szCs w:val="28"/>
        </w:rPr>
        <w:t xml:space="preserve"> являются: </w:t>
      </w:r>
    </w:p>
    <w:p w:rsidR="005B5BE4" w:rsidRPr="00895F08" w:rsidRDefault="005B5BE4">
      <w:pPr>
        <w:pStyle w:val="p2"/>
        <w:spacing w:before="0" w:after="0" w:line="360" w:lineRule="auto"/>
        <w:ind w:firstLine="709"/>
        <w:jc w:val="both"/>
        <w:rPr>
          <w:rStyle w:val="s2"/>
          <w:sz w:val="28"/>
          <w:szCs w:val="28"/>
        </w:rPr>
      </w:pPr>
      <w:r w:rsidRPr="00895F08">
        <w:rPr>
          <w:rStyle w:val="s2"/>
          <w:sz w:val="28"/>
          <w:szCs w:val="28"/>
        </w:rPr>
        <w:t>― ф</w:t>
      </w:r>
      <w:r w:rsidRPr="00895F08">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Pr="00895F08" w:rsidRDefault="005B5BE4">
      <w:pPr>
        <w:pStyle w:val="p2"/>
        <w:spacing w:before="0" w:after="0" w:line="360" w:lineRule="auto"/>
        <w:ind w:firstLine="709"/>
        <w:jc w:val="both"/>
        <w:rPr>
          <w:rStyle w:val="s2"/>
          <w:sz w:val="28"/>
          <w:szCs w:val="28"/>
        </w:rPr>
      </w:pPr>
      <w:r w:rsidRPr="00895F08">
        <w:rPr>
          <w:rStyle w:val="s2"/>
          <w:sz w:val="28"/>
          <w:szCs w:val="28"/>
        </w:rPr>
        <w:t>― ф</w:t>
      </w:r>
      <w:r w:rsidRPr="00895F08">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895F08" w:rsidRDefault="005B5BE4">
      <w:pPr>
        <w:pStyle w:val="p2"/>
        <w:spacing w:before="0" w:after="0" w:line="360" w:lineRule="auto"/>
        <w:ind w:firstLine="709"/>
        <w:jc w:val="both"/>
        <w:rPr>
          <w:rStyle w:val="s2"/>
          <w:sz w:val="28"/>
          <w:szCs w:val="28"/>
        </w:rPr>
      </w:pPr>
      <w:r w:rsidRPr="00895F08">
        <w:rPr>
          <w:rStyle w:val="s2"/>
          <w:sz w:val="28"/>
          <w:szCs w:val="28"/>
        </w:rPr>
        <w:t>― </w:t>
      </w:r>
      <w:r w:rsidRPr="00895F08">
        <w:rPr>
          <w:sz w:val="28"/>
          <w:szCs w:val="28"/>
        </w:rPr>
        <w:t>формирование умения выделять, описывать и объяснять существенные признаки географических объектов и явлений;</w:t>
      </w:r>
    </w:p>
    <w:p w:rsidR="005B5BE4" w:rsidRPr="00895F08" w:rsidRDefault="005B5BE4">
      <w:pPr>
        <w:pStyle w:val="p2"/>
        <w:spacing w:before="0" w:after="0" w:line="360" w:lineRule="auto"/>
        <w:ind w:firstLine="709"/>
        <w:jc w:val="both"/>
        <w:rPr>
          <w:rStyle w:val="s2"/>
          <w:sz w:val="28"/>
          <w:szCs w:val="28"/>
        </w:rPr>
      </w:pPr>
      <w:r w:rsidRPr="00895F08">
        <w:rPr>
          <w:rStyle w:val="s2"/>
          <w:sz w:val="28"/>
          <w:szCs w:val="28"/>
        </w:rPr>
        <w:t>― ф</w:t>
      </w:r>
      <w:r w:rsidRPr="00895F08">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895F08" w:rsidRDefault="005B5BE4">
      <w:pPr>
        <w:pStyle w:val="p2"/>
        <w:spacing w:before="0" w:after="0" w:line="360" w:lineRule="auto"/>
        <w:ind w:firstLine="709"/>
        <w:jc w:val="both"/>
        <w:rPr>
          <w:rStyle w:val="s2"/>
          <w:sz w:val="28"/>
          <w:szCs w:val="28"/>
        </w:rPr>
      </w:pPr>
      <w:r w:rsidRPr="00895F08">
        <w:rPr>
          <w:rStyle w:val="s2"/>
          <w:sz w:val="28"/>
          <w:szCs w:val="28"/>
        </w:rPr>
        <w:t>― о</w:t>
      </w:r>
      <w:r w:rsidRPr="00895F08">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895F08" w:rsidRDefault="005B5BE4">
      <w:pPr>
        <w:pStyle w:val="p2"/>
        <w:spacing w:before="0" w:after="0" w:line="360" w:lineRule="auto"/>
        <w:ind w:firstLine="709"/>
        <w:jc w:val="both"/>
        <w:rPr>
          <w:sz w:val="28"/>
          <w:szCs w:val="28"/>
        </w:rPr>
      </w:pPr>
      <w:r w:rsidRPr="00895F08">
        <w:rPr>
          <w:rStyle w:val="s2"/>
          <w:sz w:val="28"/>
          <w:szCs w:val="28"/>
        </w:rPr>
        <w:t>― </w:t>
      </w:r>
      <w:r w:rsidRPr="00895F08">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895F08" w:rsidRDefault="005B5BE4">
      <w:pPr>
        <w:pStyle w:val="af8"/>
        <w:spacing w:before="0" w:after="0"/>
        <w:ind w:firstLine="539"/>
        <w:jc w:val="both"/>
        <w:rPr>
          <w:sz w:val="28"/>
          <w:szCs w:val="28"/>
        </w:rPr>
      </w:pPr>
      <w:r w:rsidRPr="00895F08">
        <w:rPr>
          <w:sz w:val="28"/>
          <w:szCs w:val="28"/>
        </w:rPr>
        <w:lastRenderedPageBreak/>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00084" w:rsidRPr="00895F08" w:rsidRDefault="005B5BE4" w:rsidP="00996CEC">
      <w:pPr>
        <w:pStyle w:val="af8"/>
        <w:spacing w:before="0" w:after="0"/>
        <w:ind w:firstLine="539"/>
        <w:jc w:val="both"/>
        <w:rPr>
          <w:b/>
          <w:sz w:val="28"/>
          <w:szCs w:val="28"/>
        </w:rPr>
      </w:pPr>
      <w:r w:rsidRPr="00895F08">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B5BE4" w:rsidRPr="00895F08"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Начальный курс физической географии</w:t>
      </w:r>
    </w:p>
    <w:p w:rsidR="005B5BE4" w:rsidRPr="00895F08"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895F08"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Pr="00895F08"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895F08"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895F08"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895F08"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sidRPr="00895F08">
        <w:rPr>
          <w:rFonts w:ascii="Times New Roman" w:hAnsi="Times New Roman"/>
          <w:sz w:val="28"/>
          <w:szCs w:val="28"/>
        </w:rPr>
        <w:t>―</w:t>
      </w:r>
      <w:r w:rsidRPr="00895F08">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w:t>
      </w:r>
      <w:r w:rsidRPr="00895F08">
        <w:rPr>
          <w:rFonts w:ascii="Times New Roman" w:hAnsi="Times New Roman" w:cs="Times New Roman"/>
          <w:color w:val="auto"/>
          <w:sz w:val="28"/>
          <w:szCs w:val="28"/>
        </w:rPr>
        <w:lastRenderedPageBreak/>
        <w:t>карте полушарий. Природа тропического пояса. Природа умеренных и полярных поясов.</w:t>
      </w:r>
    </w:p>
    <w:p w:rsidR="005B5BE4" w:rsidRPr="00895F08"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895F08"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География России</w:t>
      </w:r>
    </w:p>
    <w:p w:rsidR="005B5BE4" w:rsidRPr="00895F08"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w:t>
      </w:r>
    </w:p>
    <w:p w:rsidR="005B5BE4" w:rsidRPr="00895F08"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895F08"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Pr="00895F08"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895F08"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География материков и океанов</w:t>
      </w:r>
    </w:p>
    <w:p w:rsidR="005B5BE4" w:rsidRPr="00895F08"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5B5BE4" w:rsidRPr="00895F08"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895F08"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Государства Евразии</w:t>
      </w:r>
    </w:p>
    <w:p w:rsidR="005B5BE4" w:rsidRPr="00895F08"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w:t>
      </w:r>
      <w:r w:rsidRPr="00895F08">
        <w:rPr>
          <w:rFonts w:ascii="Times New Roman" w:hAnsi="Times New Roman" w:cs="Times New Roman"/>
          <w:color w:val="auto"/>
          <w:sz w:val="28"/>
          <w:szCs w:val="28"/>
        </w:rPr>
        <w:lastRenderedPageBreak/>
        <w:t xml:space="preserve">Юго-Западная Азия. Южная Азия. Восточная Азия. Юго-Восточная Азия. Россия. </w:t>
      </w:r>
    </w:p>
    <w:p w:rsidR="006E5931" w:rsidRPr="00895F08" w:rsidRDefault="005B5BE4" w:rsidP="00996CEC">
      <w:pPr>
        <w:tabs>
          <w:tab w:val="left" w:pos="1260"/>
        </w:tabs>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996CEC" w:rsidRPr="00895F08" w:rsidRDefault="00996CEC" w:rsidP="00996CEC">
      <w:pPr>
        <w:tabs>
          <w:tab w:val="left" w:pos="1260"/>
        </w:tabs>
        <w:autoSpaceDE w:val="0"/>
        <w:spacing w:after="0" w:line="360" w:lineRule="auto"/>
        <w:ind w:firstLine="709"/>
        <w:jc w:val="both"/>
        <w:rPr>
          <w:rFonts w:ascii="Times New Roman" w:hAnsi="Times New Roman" w:cs="Times New Roman"/>
          <w:b/>
          <w:color w:val="auto"/>
          <w:sz w:val="28"/>
          <w:szCs w:val="28"/>
        </w:rPr>
      </w:pPr>
    </w:p>
    <w:p w:rsidR="005B5BE4" w:rsidRPr="00895F08" w:rsidRDefault="005B5BE4">
      <w:pPr>
        <w:spacing w:after="0" w:line="360" w:lineRule="auto"/>
        <w:ind w:firstLine="709"/>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ОСНОВЫ СОЦИАЛЬНОЙ ЖИЗНИ</w:t>
      </w:r>
    </w:p>
    <w:p w:rsidR="005B5BE4" w:rsidRPr="00895F08" w:rsidRDefault="005B5BE4">
      <w:pPr>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Пояснительная записка</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Учебный предмет «Основы социальной жизни» имеет своей </w:t>
      </w:r>
      <w:r w:rsidRPr="00895F08">
        <w:rPr>
          <w:rFonts w:ascii="Times New Roman" w:hAnsi="Times New Roman" w:cs="Times New Roman"/>
          <w:b/>
          <w:color w:val="auto"/>
          <w:sz w:val="28"/>
          <w:szCs w:val="28"/>
        </w:rPr>
        <w:t>целью</w:t>
      </w:r>
      <w:r w:rsidRPr="00895F08">
        <w:rPr>
          <w:rFonts w:ascii="Times New Roman" w:hAnsi="Times New Roman" w:cs="Times New Roman"/>
          <w:color w:val="auto"/>
          <w:sz w:val="28"/>
          <w:szCs w:val="28"/>
        </w:rPr>
        <w:t xml:space="preserve">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5B5BE4" w:rsidRPr="00895F08" w:rsidRDefault="005B5BE4">
      <w:pPr>
        <w:spacing w:after="0" w:line="360" w:lineRule="auto"/>
        <w:ind w:firstLine="709"/>
        <w:jc w:val="both"/>
        <w:rPr>
          <w:rStyle w:val="s2"/>
          <w:rFonts w:ascii="Times New Roman" w:hAnsi="Times New Roman" w:cs="Times New Roman"/>
          <w:sz w:val="28"/>
          <w:szCs w:val="28"/>
        </w:rPr>
      </w:pPr>
      <w:r w:rsidRPr="00895F08">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Pr="00895F08" w:rsidRDefault="005B5BE4">
      <w:pPr>
        <w:spacing w:after="0" w:line="360" w:lineRule="auto"/>
        <w:ind w:firstLine="709"/>
        <w:jc w:val="both"/>
        <w:rPr>
          <w:rStyle w:val="s2"/>
          <w:rFonts w:ascii="Times New Roman" w:hAnsi="Times New Roman" w:cs="Times New Roman"/>
          <w:sz w:val="28"/>
          <w:szCs w:val="28"/>
        </w:rPr>
      </w:pPr>
      <w:r w:rsidRPr="00895F08">
        <w:rPr>
          <w:rStyle w:val="s2"/>
          <w:rFonts w:ascii="Times New Roman" w:hAnsi="Times New Roman" w:cs="Times New Roman"/>
          <w:sz w:val="28"/>
          <w:szCs w:val="28"/>
        </w:rPr>
        <w:t>― </w:t>
      </w:r>
      <w:r w:rsidRPr="00895F08">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Pr="00895F08" w:rsidRDefault="005B5BE4">
      <w:pPr>
        <w:spacing w:after="0" w:line="360" w:lineRule="auto"/>
        <w:ind w:firstLine="709"/>
        <w:jc w:val="both"/>
        <w:rPr>
          <w:rStyle w:val="s2"/>
          <w:rFonts w:ascii="Times New Roman" w:hAnsi="Times New Roman" w:cs="Times New Roman"/>
          <w:sz w:val="28"/>
          <w:szCs w:val="28"/>
        </w:rPr>
      </w:pPr>
      <w:r w:rsidRPr="00895F08">
        <w:rPr>
          <w:rStyle w:val="s2"/>
          <w:rFonts w:ascii="Times New Roman" w:hAnsi="Times New Roman" w:cs="Times New Roman"/>
          <w:sz w:val="28"/>
          <w:szCs w:val="28"/>
        </w:rPr>
        <w:t xml:space="preserve">― формирование и развитие навыков самообслуживания и </w:t>
      </w:r>
      <w:r w:rsidRPr="00895F08">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Pr="00895F08" w:rsidRDefault="005B5BE4">
      <w:pPr>
        <w:spacing w:after="0" w:line="360" w:lineRule="auto"/>
        <w:ind w:firstLine="709"/>
        <w:jc w:val="both"/>
        <w:rPr>
          <w:rStyle w:val="s2"/>
          <w:rFonts w:ascii="Times New Roman" w:hAnsi="Times New Roman" w:cs="Times New Roman"/>
          <w:sz w:val="28"/>
          <w:szCs w:val="28"/>
        </w:rPr>
      </w:pPr>
      <w:r w:rsidRPr="00895F08">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Pr="00895F08" w:rsidRDefault="005B5BE4">
      <w:pPr>
        <w:spacing w:after="0" w:line="360" w:lineRule="auto"/>
        <w:ind w:firstLine="709"/>
        <w:jc w:val="both"/>
        <w:rPr>
          <w:rStyle w:val="s2"/>
          <w:rFonts w:ascii="Times New Roman" w:hAnsi="Times New Roman" w:cs="Times New Roman"/>
          <w:sz w:val="28"/>
          <w:szCs w:val="28"/>
        </w:rPr>
      </w:pPr>
      <w:r w:rsidRPr="00895F08">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895F08" w:rsidRDefault="005B5BE4">
      <w:pPr>
        <w:spacing w:after="0" w:line="360" w:lineRule="auto"/>
        <w:ind w:firstLine="709"/>
        <w:jc w:val="both"/>
        <w:rPr>
          <w:rStyle w:val="s2"/>
          <w:rFonts w:ascii="Times New Roman" w:hAnsi="Times New Roman" w:cs="Times New Roman"/>
          <w:sz w:val="28"/>
          <w:szCs w:val="28"/>
        </w:rPr>
      </w:pPr>
      <w:r w:rsidRPr="00895F08">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5B5BE4" w:rsidRPr="00895F08" w:rsidRDefault="005B5BE4">
      <w:pPr>
        <w:spacing w:after="0" w:line="360" w:lineRule="auto"/>
        <w:ind w:firstLine="709"/>
        <w:jc w:val="center"/>
        <w:rPr>
          <w:rFonts w:ascii="Times New Roman" w:hAnsi="Times New Roman" w:cs="Times New Roman"/>
          <w:i/>
          <w:color w:val="auto"/>
          <w:sz w:val="28"/>
          <w:szCs w:val="28"/>
        </w:rPr>
      </w:pPr>
      <w:r w:rsidRPr="00895F08">
        <w:rPr>
          <w:rFonts w:ascii="Times New Roman" w:hAnsi="Times New Roman" w:cs="Times New Roman"/>
          <w:b/>
          <w:color w:val="auto"/>
          <w:sz w:val="28"/>
          <w:szCs w:val="28"/>
        </w:rPr>
        <w:lastRenderedPageBreak/>
        <w:t>Личная гигиена и здоровье</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Значение личной гигиены для здоровья и жизни человека</w:t>
      </w:r>
      <w:r w:rsidRPr="00895F08">
        <w:rPr>
          <w:rFonts w:ascii="Times New Roman" w:hAnsi="Times New Roman" w:cs="Times New Roman"/>
          <w:color w:val="auto"/>
          <w:sz w:val="28"/>
          <w:szCs w:val="28"/>
        </w:rPr>
        <w:t>.</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Утренний и вечерний туалет</w:t>
      </w:r>
      <w:r w:rsidRPr="00895F08">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i/>
          <w:color w:val="auto"/>
          <w:sz w:val="28"/>
          <w:szCs w:val="28"/>
        </w:rPr>
        <w:t xml:space="preserve">Гигиена тела. </w:t>
      </w:r>
      <w:r w:rsidRPr="00895F08">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i/>
          <w:color w:val="auto"/>
          <w:sz w:val="28"/>
          <w:szCs w:val="28"/>
        </w:rPr>
        <w:t xml:space="preserve">Закаливание организма. </w:t>
      </w:r>
      <w:r w:rsidRPr="00895F08">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i/>
          <w:color w:val="auto"/>
          <w:sz w:val="28"/>
          <w:szCs w:val="28"/>
        </w:rPr>
        <w:t xml:space="preserve">Гигиена зрения. </w:t>
      </w:r>
      <w:r w:rsidRPr="00895F08">
        <w:rPr>
          <w:rFonts w:ascii="Times New Roman" w:hAnsi="Times New Roman" w:cs="Times New Roman"/>
          <w:color w:val="auto"/>
          <w:sz w:val="28"/>
          <w:szCs w:val="28"/>
        </w:rPr>
        <w:t>Значение зрения в жизни и деятельности человека. Пра</w:t>
      </w:r>
      <w:r w:rsidRPr="00895F08">
        <w:rPr>
          <w:rFonts w:ascii="Times New Roman" w:hAnsi="Times New Roman" w:cs="Times New Roman"/>
          <w:color w:val="auto"/>
          <w:sz w:val="28"/>
          <w:szCs w:val="28"/>
        </w:rPr>
        <w:softHyphen/>
        <w:t>вила бережного отношения к зрению при выполнении различных видов де</w:t>
      </w:r>
      <w:r w:rsidRPr="00895F08">
        <w:rPr>
          <w:rFonts w:ascii="Times New Roman" w:hAnsi="Times New Roman" w:cs="Times New Roman"/>
          <w:color w:val="auto"/>
          <w:sz w:val="28"/>
          <w:szCs w:val="28"/>
        </w:rPr>
        <w:softHyphen/>
        <w:t>ятельности: чтения, письма, просмотре т</w:t>
      </w:r>
      <w:r w:rsidR="00500084" w:rsidRPr="00895F08">
        <w:rPr>
          <w:rFonts w:ascii="Times New Roman" w:hAnsi="Times New Roman" w:cs="Times New Roman"/>
          <w:color w:val="auto"/>
          <w:sz w:val="28"/>
          <w:szCs w:val="28"/>
        </w:rPr>
        <w:t>елепередач, работы с компьюте</w:t>
      </w:r>
      <w:r w:rsidRPr="00895F08">
        <w:rPr>
          <w:rFonts w:ascii="Times New Roman" w:hAnsi="Times New Roman" w:cs="Times New Roman"/>
          <w:color w:val="auto"/>
          <w:sz w:val="28"/>
          <w:szCs w:val="28"/>
        </w:rPr>
        <w:t xml:space="preserve">ром. </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Особенности соблюдения личной гигиены подростком</w:t>
      </w:r>
      <w:r w:rsidRPr="00895F08">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i/>
          <w:color w:val="auto"/>
          <w:sz w:val="28"/>
          <w:szCs w:val="28"/>
        </w:rPr>
        <w:t>Негативное влияние на организм человека вредных веществ</w:t>
      </w:r>
      <w:r w:rsidRPr="00895F08">
        <w:rPr>
          <w:rFonts w:ascii="Times New Roman" w:hAnsi="Times New Roman" w:cs="Times New Roman"/>
          <w:color w:val="auto"/>
          <w:sz w:val="28"/>
          <w:szCs w:val="28"/>
        </w:rPr>
        <w:t xml:space="preserve">: табака, алкоголя, токсических и наркотических веществ. Вредные привычки и </w:t>
      </w:r>
      <w:r w:rsidRPr="00895F08">
        <w:rPr>
          <w:rFonts w:ascii="Times New Roman" w:hAnsi="Times New Roman" w:cs="Times New Roman"/>
          <w:color w:val="auto"/>
          <w:sz w:val="28"/>
          <w:szCs w:val="28"/>
        </w:rPr>
        <w:lastRenderedPageBreak/>
        <w:t>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B5BE4" w:rsidRPr="00895F08" w:rsidRDefault="005B5BE4">
      <w:pPr>
        <w:spacing w:after="0" w:line="360" w:lineRule="auto"/>
        <w:ind w:firstLine="709"/>
        <w:jc w:val="center"/>
        <w:rPr>
          <w:rFonts w:ascii="Times New Roman" w:hAnsi="Times New Roman" w:cs="Times New Roman"/>
          <w:i/>
          <w:color w:val="auto"/>
          <w:sz w:val="28"/>
          <w:szCs w:val="28"/>
        </w:rPr>
      </w:pPr>
      <w:r w:rsidRPr="00895F08">
        <w:rPr>
          <w:rFonts w:ascii="Times New Roman" w:hAnsi="Times New Roman" w:cs="Times New Roman"/>
          <w:b/>
          <w:color w:val="auto"/>
          <w:sz w:val="28"/>
          <w:szCs w:val="28"/>
        </w:rPr>
        <w:t>Охрана здоровья</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Виды медицинской помощи</w:t>
      </w:r>
      <w:r w:rsidRPr="00895F08">
        <w:rPr>
          <w:rFonts w:ascii="Times New Roman" w:hAnsi="Times New Roman" w:cs="Times New Roman"/>
          <w:color w:val="auto"/>
          <w:sz w:val="28"/>
          <w:szCs w:val="28"/>
        </w:rPr>
        <w:t>: доврачебная и врачебная.</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Виды доврачебной помощи</w:t>
      </w:r>
      <w:r w:rsidRPr="00895F08">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sidRPr="00895F08">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 xml:space="preserve">Первая помощь. </w:t>
      </w:r>
      <w:r w:rsidRPr="00895F08">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895F08">
        <w:rPr>
          <w:rFonts w:ascii="Times New Roman" w:hAnsi="Times New Roman" w:cs="Times New Roman"/>
          <w:i/>
          <w:color w:val="auto"/>
          <w:sz w:val="28"/>
          <w:szCs w:val="28"/>
        </w:rPr>
        <w:t xml:space="preserve"> </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Уход за больным на дому</w:t>
      </w:r>
      <w:r w:rsidRPr="00895F08">
        <w:rPr>
          <w:rFonts w:ascii="Times New Roman" w:hAnsi="Times New Roman" w:cs="Times New Roman"/>
          <w:color w:val="auto"/>
          <w:sz w:val="28"/>
          <w:szCs w:val="28"/>
        </w:rPr>
        <w:t xml:space="preserve">: переодевание, умывание, кормление больного. </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Виды врачебной помощи на дому</w:t>
      </w:r>
      <w:r w:rsidRPr="00895F08">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i/>
          <w:color w:val="auto"/>
          <w:sz w:val="28"/>
          <w:szCs w:val="28"/>
        </w:rPr>
        <w:t xml:space="preserve">Документы, подтверждающие нетрудоспособность: </w:t>
      </w:r>
      <w:r w:rsidRPr="00895F08">
        <w:rPr>
          <w:rFonts w:ascii="Times New Roman" w:hAnsi="Times New Roman" w:cs="Times New Roman"/>
          <w:color w:val="auto"/>
          <w:sz w:val="28"/>
          <w:szCs w:val="28"/>
        </w:rPr>
        <w:t xml:space="preserve">справка и листок нетрудоспособности. </w:t>
      </w:r>
    </w:p>
    <w:p w:rsidR="005B5BE4" w:rsidRPr="00895F08" w:rsidRDefault="005B5BE4">
      <w:pPr>
        <w:spacing w:after="0" w:line="360" w:lineRule="auto"/>
        <w:ind w:firstLine="709"/>
        <w:jc w:val="center"/>
        <w:rPr>
          <w:rFonts w:ascii="Times New Roman" w:hAnsi="Times New Roman" w:cs="Times New Roman"/>
          <w:i/>
          <w:color w:val="auto"/>
          <w:sz w:val="28"/>
          <w:szCs w:val="28"/>
        </w:rPr>
      </w:pPr>
      <w:r w:rsidRPr="00895F08">
        <w:rPr>
          <w:rFonts w:ascii="Times New Roman" w:hAnsi="Times New Roman" w:cs="Times New Roman"/>
          <w:b/>
          <w:color w:val="auto"/>
          <w:sz w:val="28"/>
          <w:szCs w:val="28"/>
        </w:rPr>
        <w:t>Жилище</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 xml:space="preserve">Общее представление о доме. </w:t>
      </w:r>
      <w:r w:rsidRPr="00895F08">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895F08">
        <w:rPr>
          <w:rFonts w:ascii="Times New Roman" w:hAnsi="Times New Roman" w:cs="Times New Roman"/>
          <w:i/>
          <w:color w:val="auto"/>
          <w:sz w:val="28"/>
          <w:szCs w:val="28"/>
        </w:rPr>
        <w:t>Комнатные растения</w:t>
      </w:r>
      <w:r w:rsidRPr="00895F08">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lastRenderedPageBreak/>
        <w:t>Домашние животные</w:t>
      </w:r>
      <w:r w:rsidRPr="00895F08">
        <w:rPr>
          <w:rFonts w:ascii="Times New Roman" w:hAnsi="Times New Roman" w:cs="Times New Roman"/>
          <w:color w:val="auto"/>
          <w:sz w:val="28"/>
          <w:szCs w:val="28"/>
        </w:rPr>
        <w:t xml:space="preserve">. Содержание животных (собак, кошек, птиц) в городской квартире: кормление, выгул, уход за внешним видом и </w:t>
      </w:r>
      <w:r w:rsidR="00B6626C" w:rsidRPr="00895F08">
        <w:rPr>
          <w:rFonts w:ascii="Times New Roman" w:hAnsi="Times New Roman" w:cs="Times New Roman"/>
          <w:color w:val="auto"/>
          <w:sz w:val="28"/>
          <w:szCs w:val="28"/>
        </w:rPr>
        <w:t>здоровьем домашнего</w:t>
      </w:r>
      <w:r w:rsidRPr="00895F08">
        <w:rPr>
          <w:rFonts w:ascii="Times New Roman" w:hAnsi="Times New Roman" w:cs="Times New Roman"/>
          <w:color w:val="auto"/>
          <w:sz w:val="28"/>
          <w:szCs w:val="28"/>
        </w:rPr>
        <w:t xml:space="preserve">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Планировка жилища</w:t>
      </w:r>
      <w:r w:rsidRPr="00895F08">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Кухня</w:t>
      </w:r>
      <w:r w:rsidRPr="00895F08">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Кухонная утварь</w:t>
      </w:r>
      <w:r w:rsidRPr="00895F08">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895F08">
        <w:rPr>
          <w:rFonts w:ascii="Times New Roman" w:hAnsi="Times New Roman" w:cs="Times New Roman"/>
          <w:color w:val="FF0000"/>
          <w:sz w:val="28"/>
          <w:szCs w:val="28"/>
        </w:rPr>
        <w:t xml:space="preserve"> </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Кухонное белье</w:t>
      </w:r>
      <w:r w:rsidRPr="00895F08">
        <w:rPr>
          <w:rFonts w:ascii="Times New Roman" w:hAnsi="Times New Roman" w:cs="Times New Roman"/>
          <w:color w:val="auto"/>
          <w:sz w:val="28"/>
          <w:szCs w:val="28"/>
        </w:rPr>
        <w:t>:</w:t>
      </w:r>
      <w:r w:rsidRPr="00895F08">
        <w:rPr>
          <w:rFonts w:ascii="Times New Roman" w:hAnsi="Times New Roman" w:cs="Times New Roman"/>
          <w:i/>
          <w:color w:val="auto"/>
          <w:sz w:val="28"/>
          <w:szCs w:val="28"/>
        </w:rPr>
        <w:t xml:space="preserve"> </w:t>
      </w:r>
      <w:r w:rsidRPr="00895F08">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Кухонная мебель</w:t>
      </w:r>
      <w:r w:rsidRPr="00895F08">
        <w:rPr>
          <w:rFonts w:ascii="Times New Roman" w:hAnsi="Times New Roman" w:cs="Times New Roman"/>
          <w:color w:val="auto"/>
          <w:sz w:val="28"/>
          <w:szCs w:val="28"/>
        </w:rPr>
        <w:t xml:space="preserve">: названия, назначение. </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Санузел и ванная комната</w:t>
      </w:r>
      <w:r w:rsidRPr="00895F08">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Электробытовые приборы в ванной комнате</w:t>
      </w:r>
      <w:r w:rsidRPr="00895F08">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895F08">
        <w:rPr>
          <w:rFonts w:ascii="Times New Roman" w:hAnsi="Times New Roman" w:cs="Times New Roman"/>
          <w:color w:val="FF0000"/>
          <w:sz w:val="28"/>
          <w:szCs w:val="28"/>
        </w:rPr>
        <w:t xml:space="preserve"> </w:t>
      </w:r>
      <w:r w:rsidRPr="00895F08">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lastRenderedPageBreak/>
        <w:t>Мебель в жилых помещениях</w:t>
      </w:r>
      <w:r w:rsidRPr="00895F08">
        <w:rPr>
          <w:rFonts w:ascii="Times New Roman" w:hAnsi="Times New Roman" w:cs="Times New Roman"/>
          <w:color w:val="auto"/>
          <w:sz w:val="28"/>
          <w:szCs w:val="28"/>
        </w:rPr>
        <w:t>.</w:t>
      </w:r>
      <w:r w:rsidRPr="00895F08">
        <w:rPr>
          <w:rFonts w:ascii="Times New Roman" w:hAnsi="Times New Roman" w:cs="Times New Roman"/>
          <w:b/>
          <w:color w:val="auto"/>
          <w:sz w:val="28"/>
          <w:szCs w:val="28"/>
        </w:rPr>
        <w:t xml:space="preserve"> </w:t>
      </w:r>
      <w:r w:rsidRPr="00895F08">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895F08">
        <w:rPr>
          <w:rFonts w:ascii="Times New Roman" w:hAnsi="Times New Roman" w:cs="Times New Roman"/>
          <w:color w:val="FF0000"/>
          <w:sz w:val="28"/>
          <w:szCs w:val="28"/>
        </w:rPr>
        <w:t xml:space="preserve"> </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Убранство жилых комнат</w:t>
      </w:r>
      <w:r w:rsidRPr="00895F08">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Уход за жилищем</w:t>
      </w:r>
      <w:r w:rsidRPr="00895F08">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i/>
          <w:color w:val="auto"/>
          <w:sz w:val="28"/>
          <w:szCs w:val="28"/>
        </w:rPr>
        <w:t>Насекомые и грызуны в доме</w:t>
      </w:r>
      <w:r w:rsidRPr="00895F08">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Городские службы по борьбе с грызунами и насекомыми.</w:t>
      </w:r>
    </w:p>
    <w:p w:rsidR="005B5BE4" w:rsidRPr="00895F08" w:rsidRDefault="005B5BE4">
      <w:pPr>
        <w:spacing w:after="0" w:line="360" w:lineRule="auto"/>
        <w:ind w:firstLine="709"/>
        <w:jc w:val="center"/>
        <w:rPr>
          <w:rFonts w:ascii="Times New Roman" w:hAnsi="Times New Roman" w:cs="Times New Roman"/>
          <w:i/>
          <w:color w:val="auto"/>
          <w:sz w:val="28"/>
          <w:szCs w:val="28"/>
        </w:rPr>
      </w:pPr>
      <w:r w:rsidRPr="00895F08">
        <w:rPr>
          <w:rFonts w:ascii="Times New Roman" w:hAnsi="Times New Roman" w:cs="Times New Roman"/>
          <w:b/>
          <w:color w:val="auto"/>
          <w:sz w:val="28"/>
          <w:szCs w:val="28"/>
        </w:rPr>
        <w:t>Одежда и обувь</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Одежда</w:t>
      </w:r>
      <w:r w:rsidRPr="00895F08">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Значение опрятного вида человека</w:t>
      </w:r>
      <w:r w:rsidRPr="00895F08">
        <w:rPr>
          <w:rFonts w:ascii="Times New Roman" w:hAnsi="Times New Roman" w:cs="Times New Roman"/>
          <w:color w:val="auto"/>
          <w:sz w:val="28"/>
          <w:szCs w:val="28"/>
        </w:rPr>
        <w:t>.</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Уход за одеждой</w:t>
      </w:r>
      <w:r w:rsidRPr="00895F08">
        <w:rPr>
          <w:rFonts w:ascii="Times New Roman" w:hAnsi="Times New Roman" w:cs="Times New Roman"/>
          <w:color w:val="auto"/>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w:t>
      </w:r>
      <w:r w:rsidRPr="00895F08">
        <w:rPr>
          <w:rFonts w:ascii="Times New Roman" w:hAnsi="Times New Roman" w:cs="Times New Roman"/>
          <w:color w:val="auto"/>
          <w:sz w:val="28"/>
          <w:szCs w:val="28"/>
        </w:rPr>
        <w:lastRenderedPageBreak/>
        <w:t>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Предприятия бытового обслуживания</w:t>
      </w:r>
      <w:r w:rsidRPr="00895F08">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Выбор и покупка одежды</w:t>
      </w:r>
      <w:r w:rsidRPr="00895F08">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 xml:space="preserve">Магазины по продаже одежды. </w:t>
      </w:r>
      <w:r w:rsidRPr="00895F08">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Обувь</w:t>
      </w:r>
      <w:r w:rsidRPr="00895F08">
        <w:rPr>
          <w:rFonts w:ascii="Times New Roman" w:hAnsi="Times New Roman" w:cs="Times New Roman"/>
          <w:color w:val="auto"/>
          <w:sz w:val="28"/>
          <w:szCs w:val="28"/>
        </w:rPr>
        <w:t>. Виды обуви: в зави</w:t>
      </w:r>
      <w:r w:rsidR="00787E4F" w:rsidRPr="00895F08">
        <w:rPr>
          <w:rFonts w:ascii="Times New Roman" w:hAnsi="Times New Roman" w:cs="Times New Roman"/>
          <w:color w:val="auto"/>
          <w:sz w:val="28"/>
          <w:szCs w:val="28"/>
        </w:rPr>
        <w:t>симости от времени года; назначения (спортив</w:t>
      </w:r>
      <w:r w:rsidRPr="00895F08">
        <w:rPr>
          <w:rFonts w:ascii="Times New Roman" w:hAnsi="Times New Roman" w:cs="Times New Roman"/>
          <w:color w:val="auto"/>
          <w:sz w:val="28"/>
          <w:szCs w:val="28"/>
        </w:rPr>
        <w:t>н</w:t>
      </w:r>
      <w:r w:rsidR="00787E4F" w:rsidRPr="00895F08">
        <w:rPr>
          <w:rFonts w:ascii="Times New Roman" w:hAnsi="Times New Roman" w:cs="Times New Roman"/>
          <w:color w:val="auto"/>
          <w:sz w:val="28"/>
          <w:szCs w:val="28"/>
        </w:rPr>
        <w:t>ая, домашняя, выходная и т.д.);</w:t>
      </w:r>
      <w:r w:rsidRPr="00895F08">
        <w:rPr>
          <w:rFonts w:ascii="Times New Roman" w:hAnsi="Times New Roman" w:cs="Times New Roman"/>
          <w:color w:val="auto"/>
          <w:sz w:val="28"/>
          <w:szCs w:val="28"/>
        </w:rPr>
        <w:t xml:space="preserve"> вида материа</w:t>
      </w:r>
      <w:r w:rsidR="00787E4F" w:rsidRPr="00895F08">
        <w:rPr>
          <w:rFonts w:ascii="Times New Roman" w:hAnsi="Times New Roman" w:cs="Times New Roman"/>
          <w:color w:val="auto"/>
          <w:sz w:val="28"/>
          <w:szCs w:val="28"/>
        </w:rPr>
        <w:t>лов (кожаная, резиновая, текс</w:t>
      </w:r>
      <w:r w:rsidRPr="00895F08">
        <w:rPr>
          <w:rFonts w:ascii="Times New Roman" w:hAnsi="Times New Roman" w:cs="Times New Roman"/>
          <w:color w:val="auto"/>
          <w:sz w:val="28"/>
          <w:szCs w:val="28"/>
        </w:rPr>
        <w:t xml:space="preserve">тильная и т.д.). </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Магазины по продаже различных видов обуви</w:t>
      </w:r>
      <w:r w:rsidRPr="00895F08">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Уход за обувью</w:t>
      </w:r>
      <w:r w:rsidRPr="00895F08">
        <w:rPr>
          <w:rFonts w:ascii="Times New Roman" w:hAnsi="Times New Roman" w:cs="Times New Roman"/>
          <w:color w:val="auto"/>
          <w:sz w:val="28"/>
          <w:szCs w:val="28"/>
        </w:rPr>
        <w:t xml:space="preserve">. Хранение обуви: способы и правила. Чистка обуви. Использование кремов для чистки обуви. Виды кремов для чистки обуви; их </w:t>
      </w:r>
      <w:r w:rsidRPr="00895F08">
        <w:rPr>
          <w:rFonts w:ascii="Times New Roman" w:hAnsi="Times New Roman" w:cs="Times New Roman"/>
          <w:color w:val="auto"/>
          <w:sz w:val="28"/>
          <w:szCs w:val="28"/>
        </w:rPr>
        <w:lastRenderedPageBreak/>
        <w:t>назначение. Сушка обуви. Правила ухода за обувью из различных материалов.</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Предприятия бытового обслуживания</w:t>
      </w:r>
      <w:r w:rsidRPr="00895F08">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i/>
          <w:color w:val="auto"/>
          <w:sz w:val="28"/>
          <w:szCs w:val="28"/>
        </w:rPr>
        <w:t>Обувь и здоровье человека</w:t>
      </w:r>
      <w:r w:rsidRPr="00895F08">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Pr="00895F08" w:rsidRDefault="005B5BE4" w:rsidP="00996CEC">
      <w:pPr>
        <w:spacing w:after="0" w:line="360" w:lineRule="auto"/>
        <w:jc w:val="center"/>
        <w:rPr>
          <w:rFonts w:ascii="Times New Roman" w:hAnsi="Times New Roman" w:cs="Times New Roman"/>
          <w:i/>
          <w:color w:val="auto"/>
          <w:sz w:val="28"/>
          <w:szCs w:val="28"/>
        </w:rPr>
      </w:pPr>
      <w:r w:rsidRPr="00895F08">
        <w:rPr>
          <w:rFonts w:ascii="Times New Roman" w:hAnsi="Times New Roman" w:cs="Times New Roman"/>
          <w:b/>
          <w:color w:val="auto"/>
          <w:sz w:val="28"/>
          <w:szCs w:val="28"/>
        </w:rPr>
        <w:t>Питание</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Организация питания семьи.</w:t>
      </w:r>
      <w:r w:rsidRPr="00895F08">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 xml:space="preserve">Приготовление пищи. </w:t>
      </w:r>
      <w:r w:rsidRPr="00895F08">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i/>
          <w:color w:val="auto"/>
          <w:sz w:val="28"/>
          <w:szCs w:val="28"/>
        </w:rPr>
        <w:t xml:space="preserve">Виды продуктов питания. </w:t>
      </w:r>
      <w:r w:rsidRPr="00895F08">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 xml:space="preserve">Магазины по продаже продуктов питания. </w:t>
      </w:r>
      <w:r w:rsidRPr="00895F08">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 xml:space="preserve">Рынки. </w:t>
      </w:r>
      <w:r w:rsidRPr="00895F08">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i/>
          <w:color w:val="auto"/>
          <w:sz w:val="28"/>
          <w:szCs w:val="28"/>
        </w:rPr>
        <w:t xml:space="preserve">Прием пищи. </w:t>
      </w:r>
      <w:r w:rsidRPr="00895F08">
        <w:rPr>
          <w:rFonts w:ascii="Times New Roman" w:hAnsi="Times New Roman" w:cs="Times New Roman"/>
          <w:color w:val="auto"/>
          <w:sz w:val="28"/>
          <w:szCs w:val="28"/>
        </w:rPr>
        <w:t xml:space="preserve">Первые, вторые и третьи блюда: виды, значение.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w:t>
      </w:r>
      <w:r w:rsidRPr="00895F08">
        <w:rPr>
          <w:rFonts w:ascii="Times New Roman" w:hAnsi="Times New Roman" w:cs="Times New Roman"/>
          <w:color w:val="auto"/>
          <w:sz w:val="28"/>
          <w:szCs w:val="28"/>
        </w:rPr>
        <w:lastRenderedPageBreak/>
        <w:t xml:space="preserve">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Изделия из теста.</w:t>
      </w:r>
      <w:r w:rsidRPr="00895F08">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i/>
          <w:color w:val="auto"/>
          <w:sz w:val="28"/>
          <w:szCs w:val="28"/>
        </w:rPr>
        <w:t xml:space="preserve">Домашние заготовки. </w:t>
      </w:r>
      <w:r w:rsidRPr="00895F08">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895F08" w:rsidRDefault="005B5BE4">
      <w:pPr>
        <w:spacing w:after="0" w:line="360" w:lineRule="auto"/>
        <w:ind w:firstLine="709"/>
        <w:jc w:val="center"/>
        <w:rPr>
          <w:rFonts w:ascii="Times New Roman" w:hAnsi="Times New Roman" w:cs="Times New Roman"/>
          <w:i/>
          <w:color w:val="auto"/>
          <w:sz w:val="28"/>
          <w:szCs w:val="28"/>
        </w:rPr>
      </w:pPr>
      <w:r w:rsidRPr="00895F08">
        <w:rPr>
          <w:rFonts w:ascii="Times New Roman" w:hAnsi="Times New Roman" w:cs="Times New Roman"/>
          <w:b/>
          <w:color w:val="auto"/>
          <w:sz w:val="28"/>
          <w:szCs w:val="28"/>
        </w:rPr>
        <w:t>Транспорт</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i/>
          <w:color w:val="auto"/>
          <w:sz w:val="28"/>
          <w:szCs w:val="28"/>
        </w:rPr>
        <w:t>Городской транспорт</w:t>
      </w:r>
      <w:r w:rsidRPr="00895F08">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color w:val="auto"/>
          <w:sz w:val="28"/>
          <w:szCs w:val="28"/>
        </w:rPr>
        <w:t>Проезд из дома в школу</w:t>
      </w:r>
      <w:r w:rsidRPr="00895F08">
        <w:rPr>
          <w:rFonts w:ascii="Times New Roman" w:hAnsi="Times New Roman" w:cs="Times New Roman"/>
          <w:i/>
          <w:color w:val="auto"/>
          <w:sz w:val="28"/>
          <w:szCs w:val="28"/>
        </w:rPr>
        <w:t xml:space="preserve">. </w:t>
      </w:r>
      <w:r w:rsidRPr="00895F08">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 xml:space="preserve">Пригородный транспорт. </w:t>
      </w:r>
      <w:r w:rsidRPr="00895F08">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 xml:space="preserve">Междугородний железнодорожный транспорт. </w:t>
      </w:r>
      <w:r w:rsidRPr="00895F08">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 xml:space="preserve">Междугородний автотранспорт. </w:t>
      </w:r>
      <w:r w:rsidRPr="00895F08">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 xml:space="preserve">Водный транспорт. </w:t>
      </w:r>
      <w:r w:rsidRPr="00895F08">
        <w:rPr>
          <w:rFonts w:ascii="Times New Roman" w:hAnsi="Times New Roman" w:cs="Times New Roman"/>
          <w:color w:val="auto"/>
          <w:sz w:val="28"/>
          <w:szCs w:val="28"/>
        </w:rPr>
        <w:t>Значение водного транспорта. Пристань. Порт.</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i/>
          <w:color w:val="auto"/>
          <w:sz w:val="28"/>
          <w:szCs w:val="28"/>
        </w:rPr>
        <w:t xml:space="preserve">Авиационный транспорт. </w:t>
      </w:r>
      <w:r w:rsidRPr="00895F08">
        <w:rPr>
          <w:rFonts w:ascii="Times New Roman" w:hAnsi="Times New Roman" w:cs="Times New Roman"/>
          <w:color w:val="auto"/>
          <w:sz w:val="28"/>
          <w:szCs w:val="28"/>
        </w:rPr>
        <w:t>Аэропорты, аэровокзалы</w:t>
      </w:r>
      <w:r w:rsidRPr="00895F08">
        <w:rPr>
          <w:rFonts w:ascii="Times New Roman" w:hAnsi="Times New Roman" w:cs="Times New Roman"/>
          <w:i/>
          <w:color w:val="auto"/>
          <w:sz w:val="28"/>
          <w:szCs w:val="28"/>
        </w:rPr>
        <w:t>.</w:t>
      </w:r>
    </w:p>
    <w:p w:rsidR="005B5BE4" w:rsidRPr="00895F08" w:rsidRDefault="005B5BE4">
      <w:pPr>
        <w:spacing w:after="0" w:line="360" w:lineRule="auto"/>
        <w:ind w:firstLine="709"/>
        <w:jc w:val="center"/>
        <w:rPr>
          <w:rFonts w:ascii="Times New Roman" w:hAnsi="Times New Roman" w:cs="Times New Roman"/>
          <w:i/>
          <w:color w:val="auto"/>
          <w:sz w:val="28"/>
          <w:szCs w:val="28"/>
        </w:rPr>
      </w:pPr>
      <w:r w:rsidRPr="00895F08">
        <w:rPr>
          <w:rFonts w:ascii="Times New Roman" w:hAnsi="Times New Roman" w:cs="Times New Roman"/>
          <w:b/>
          <w:color w:val="auto"/>
          <w:sz w:val="28"/>
          <w:szCs w:val="28"/>
        </w:rPr>
        <w:t>Средства связи</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Основные средства связи</w:t>
      </w:r>
      <w:r w:rsidRPr="00895F08">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i/>
          <w:color w:val="auto"/>
          <w:sz w:val="28"/>
          <w:szCs w:val="28"/>
        </w:rPr>
        <w:lastRenderedPageBreak/>
        <w:t xml:space="preserve">Почта. </w:t>
      </w:r>
      <w:r w:rsidRPr="00895F08">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color w:val="auto"/>
          <w:sz w:val="28"/>
          <w:szCs w:val="28"/>
        </w:rPr>
        <w:t>Посылки. Виды упаковок. Правила и стоимость отправления.</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 xml:space="preserve">Телефонная связь. </w:t>
      </w:r>
      <w:r w:rsidRPr="00895F08">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 xml:space="preserve">Интернет-связь. </w:t>
      </w:r>
      <w:r w:rsidRPr="00895F08">
        <w:rPr>
          <w:rFonts w:ascii="Times New Roman" w:hAnsi="Times New Roman" w:cs="Times New Roman"/>
          <w:color w:val="auto"/>
          <w:sz w:val="28"/>
          <w:szCs w:val="28"/>
        </w:rPr>
        <w:t xml:space="preserve">Электронная почта. </w:t>
      </w:r>
      <w:r w:rsidR="00B6626C" w:rsidRPr="00895F08">
        <w:rPr>
          <w:rFonts w:ascii="Times New Roman" w:hAnsi="Times New Roman" w:cs="Times New Roman"/>
          <w:color w:val="auto"/>
          <w:sz w:val="28"/>
          <w:szCs w:val="28"/>
        </w:rPr>
        <w:t>Видеосвязь</w:t>
      </w:r>
      <w:r w:rsidRPr="00895F08">
        <w:rPr>
          <w:rFonts w:ascii="Times New Roman" w:hAnsi="Times New Roman" w:cs="Times New Roman"/>
          <w:color w:val="auto"/>
          <w:sz w:val="28"/>
          <w:szCs w:val="28"/>
        </w:rPr>
        <w:t xml:space="preserve"> (скайп). Особенности, значение в современной жизни.</w:t>
      </w:r>
    </w:p>
    <w:p w:rsidR="00787E4F" w:rsidRPr="00895F08" w:rsidRDefault="005B5BE4" w:rsidP="00996CEC">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i/>
          <w:color w:val="auto"/>
          <w:sz w:val="28"/>
          <w:szCs w:val="28"/>
        </w:rPr>
        <w:t xml:space="preserve">Денежные переводы. </w:t>
      </w:r>
      <w:r w:rsidRPr="00895F08">
        <w:rPr>
          <w:rFonts w:ascii="Times New Roman" w:hAnsi="Times New Roman" w:cs="Times New Roman"/>
          <w:color w:val="auto"/>
          <w:sz w:val="28"/>
          <w:szCs w:val="28"/>
        </w:rPr>
        <w:t>Виды денежных переводов. Стоимость отправления.</w:t>
      </w:r>
    </w:p>
    <w:p w:rsidR="005B5BE4" w:rsidRPr="00895F08" w:rsidRDefault="005B5BE4">
      <w:pPr>
        <w:spacing w:after="0" w:line="360" w:lineRule="auto"/>
        <w:ind w:firstLine="709"/>
        <w:jc w:val="center"/>
        <w:rPr>
          <w:rFonts w:ascii="Times New Roman" w:hAnsi="Times New Roman" w:cs="Times New Roman"/>
          <w:i/>
          <w:color w:val="auto"/>
          <w:sz w:val="28"/>
          <w:szCs w:val="28"/>
        </w:rPr>
      </w:pPr>
      <w:r w:rsidRPr="00895F08">
        <w:rPr>
          <w:rFonts w:ascii="Times New Roman" w:hAnsi="Times New Roman" w:cs="Times New Roman"/>
          <w:b/>
          <w:color w:val="auto"/>
          <w:sz w:val="28"/>
          <w:szCs w:val="28"/>
        </w:rPr>
        <w:t>Предприятия, организации, учреждения</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 xml:space="preserve">Образовательные учреждения. </w:t>
      </w:r>
      <w:r w:rsidRPr="00895F08">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Местные и промышленные и сельскохозяйственные предприятия</w:t>
      </w:r>
      <w:r w:rsidRPr="00895F08">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Pr="00895F08" w:rsidRDefault="005B5BE4">
      <w:pPr>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i/>
          <w:color w:val="auto"/>
          <w:sz w:val="28"/>
          <w:szCs w:val="28"/>
        </w:rPr>
        <w:t>Исполнительные органы государственной власти</w:t>
      </w:r>
      <w:r w:rsidRPr="00895F08">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Pr="00895F08" w:rsidRDefault="005B5BE4">
      <w:pPr>
        <w:spacing w:after="0" w:line="360" w:lineRule="auto"/>
        <w:ind w:firstLine="709"/>
        <w:jc w:val="center"/>
        <w:rPr>
          <w:rFonts w:ascii="Times New Roman" w:hAnsi="Times New Roman" w:cs="Times New Roman"/>
          <w:i/>
          <w:color w:val="auto"/>
          <w:sz w:val="28"/>
          <w:szCs w:val="28"/>
        </w:rPr>
      </w:pPr>
      <w:r w:rsidRPr="00895F08">
        <w:rPr>
          <w:rFonts w:ascii="Times New Roman" w:hAnsi="Times New Roman" w:cs="Times New Roman"/>
          <w:b/>
          <w:color w:val="auto"/>
          <w:sz w:val="28"/>
          <w:szCs w:val="28"/>
        </w:rPr>
        <w:t>Семья</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Родственные отношения в семье.</w:t>
      </w:r>
      <w:r w:rsidRPr="00895F08">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w:t>
      </w:r>
      <w:r w:rsidRPr="00895F08">
        <w:rPr>
          <w:rFonts w:ascii="Times New Roman" w:hAnsi="Times New Roman" w:cs="Times New Roman"/>
          <w:color w:val="auto"/>
          <w:sz w:val="28"/>
          <w:szCs w:val="28"/>
        </w:rPr>
        <w:lastRenderedPageBreak/>
        <w:t xml:space="preserve">родственниками. Распределение обязанностей в семье. Помощь старших младшим: домашние обязанности.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i/>
          <w:color w:val="auto"/>
          <w:sz w:val="28"/>
          <w:szCs w:val="28"/>
        </w:rPr>
        <w:t xml:space="preserve">Семейный досуг. </w:t>
      </w:r>
      <w:r w:rsidRPr="00895F08">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color w:val="auto"/>
          <w:sz w:val="28"/>
          <w:szCs w:val="28"/>
        </w:rPr>
        <w:t xml:space="preserve">Досуг как развитие постоянного интереса к </w:t>
      </w:r>
      <w:r w:rsidR="00070FC7" w:rsidRPr="00895F08">
        <w:rPr>
          <w:rFonts w:ascii="Times New Roman" w:hAnsi="Times New Roman" w:cs="Times New Roman"/>
          <w:color w:val="auto"/>
          <w:sz w:val="28"/>
          <w:szCs w:val="28"/>
        </w:rPr>
        <w:t>какому-либо</w:t>
      </w:r>
      <w:r w:rsidRPr="00895F08">
        <w:rPr>
          <w:rFonts w:ascii="Times New Roman" w:hAnsi="Times New Roman" w:cs="Times New Roman"/>
          <w:color w:val="auto"/>
          <w:sz w:val="28"/>
          <w:szCs w:val="28"/>
        </w:rPr>
        <w:t xml:space="preserve"> виду деятельности (хобби): коллекционирование чего-либо, фотография и т. д.</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 xml:space="preserve">Отдых. </w:t>
      </w:r>
      <w:r w:rsidRPr="00895F08">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i/>
          <w:color w:val="auto"/>
          <w:sz w:val="28"/>
          <w:szCs w:val="28"/>
        </w:rPr>
        <w:t xml:space="preserve">Экономика домашнего хозяйства. </w:t>
      </w:r>
      <w:r w:rsidRPr="00895F08">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B6626C" w:rsidRPr="00895F08" w:rsidRDefault="00B6626C">
      <w:pPr>
        <w:spacing w:after="0" w:line="360" w:lineRule="auto"/>
        <w:ind w:firstLine="709"/>
        <w:jc w:val="both"/>
      </w:pPr>
    </w:p>
    <w:p w:rsidR="005B5BE4" w:rsidRPr="00895F08" w:rsidRDefault="003B5E47">
      <w:pPr>
        <w:spacing w:after="0" w:line="360" w:lineRule="auto"/>
        <w:ind w:firstLine="709"/>
        <w:jc w:val="center"/>
        <w:rPr>
          <w:rFonts w:ascii="Times New Roman" w:hAnsi="Times New Roman" w:cs="Times New Roman"/>
          <w:color w:val="auto"/>
          <w:sz w:val="28"/>
          <w:szCs w:val="28"/>
        </w:rPr>
      </w:pPr>
      <w:r w:rsidRPr="00895F08">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26214"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sidRPr="00895F08">
        <w:rPr>
          <w:rFonts w:ascii="Times New Roman" w:hAnsi="Times New Roman" w:cs="Times New Roman"/>
          <w:b/>
          <w:color w:val="auto"/>
          <w:sz w:val="28"/>
          <w:szCs w:val="28"/>
        </w:rPr>
        <w:t>МИР ИСТОРИИ</w:t>
      </w:r>
    </w:p>
    <w:p w:rsidR="005B5BE4" w:rsidRPr="00895F08" w:rsidRDefault="005B5BE4">
      <w:pPr>
        <w:pStyle w:val="1"/>
        <w:spacing w:before="0" w:after="0" w:line="360" w:lineRule="auto"/>
        <w:ind w:left="0" w:firstLine="709"/>
        <w:jc w:val="center"/>
        <w:rPr>
          <w:rFonts w:ascii="Times New Roman" w:hAnsi="Times New Roman"/>
          <w:sz w:val="28"/>
          <w:szCs w:val="28"/>
        </w:rPr>
      </w:pPr>
      <w:r w:rsidRPr="00895F08">
        <w:rPr>
          <w:rFonts w:ascii="Times New Roman" w:hAnsi="Times New Roman"/>
          <w:color w:val="auto"/>
          <w:sz w:val="28"/>
          <w:szCs w:val="28"/>
        </w:rPr>
        <w:t>Пояснительная записка</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sz w:val="28"/>
          <w:szCs w:val="28"/>
        </w:rPr>
        <w:lastRenderedPageBreak/>
        <w:t>Цель</w:t>
      </w:r>
      <w:r w:rsidRPr="00895F08">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sidRPr="00895F08">
        <w:rPr>
          <w:rFonts w:ascii="Times New Roman" w:hAnsi="Times New Roman" w:cs="Times New Roman"/>
          <w:sz w:val="28"/>
          <w:szCs w:val="28"/>
          <w:lang w:val="en-US"/>
        </w:rPr>
        <w:t>VII</w:t>
      </w:r>
      <w:r w:rsidRPr="00895F08">
        <w:rPr>
          <w:rFonts w:ascii="Times New Roman" w:hAnsi="Times New Roman" w:cs="Times New Roman"/>
          <w:sz w:val="28"/>
          <w:szCs w:val="28"/>
        </w:rPr>
        <w:t>-</w:t>
      </w:r>
      <w:r w:rsidRPr="00895F08">
        <w:rPr>
          <w:rFonts w:ascii="Times New Roman" w:hAnsi="Times New Roman" w:cs="Times New Roman"/>
          <w:sz w:val="28"/>
          <w:szCs w:val="28"/>
          <w:lang w:val="en-US"/>
        </w:rPr>
        <w:t>XI</w:t>
      </w:r>
      <w:r w:rsidRPr="00895F08">
        <w:rPr>
          <w:rFonts w:ascii="Times New Roman" w:hAnsi="Times New Roman" w:cs="Times New Roman"/>
          <w:sz w:val="28"/>
          <w:szCs w:val="28"/>
        </w:rPr>
        <w:t xml:space="preserve"> классах. Для достижения поставленной цели необходимо решить следующие </w:t>
      </w:r>
      <w:r w:rsidRPr="00895F08">
        <w:rPr>
          <w:rFonts w:ascii="Times New Roman" w:hAnsi="Times New Roman" w:cs="Times New Roman"/>
          <w:b/>
          <w:sz w:val="28"/>
          <w:szCs w:val="28"/>
        </w:rPr>
        <w:t>задачи: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формирование исторических понятий: «век», «эпоха», «община» и некоторых других;</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формирование умения работать с «лентой времени»;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sz w:val="28"/>
          <w:szCs w:val="28"/>
        </w:rPr>
        <w:t>― воспитание интереса к изучению истории.</w:t>
      </w:r>
    </w:p>
    <w:p w:rsidR="005B5BE4" w:rsidRPr="00895F08" w:rsidRDefault="005B5BE4">
      <w:pPr>
        <w:pStyle w:val="1"/>
        <w:spacing w:before="0" w:after="0" w:line="360" w:lineRule="auto"/>
        <w:ind w:left="0" w:firstLine="709"/>
        <w:jc w:val="center"/>
        <w:rPr>
          <w:rFonts w:ascii="Times New Roman" w:hAnsi="Times New Roman"/>
          <w:i/>
          <w:color w:val="auto"/>
          <w:sz w:val="28"/>
          <w:szCs w:val="28"/>
        </w:rPr>
      </w:pPr>
      <w:r w:rsidRPr="00895F08">
        <w:rPr>
          <w:rFonts w:ascii="Times New Roman" w:hAnsi="Times New Roman"/>
          <w:color w:val="auto"/>
          <w:sz w:val="28"/>
          <w:szCs w:val="28"/>
        </w:rPr>
        <w:t>Введение</w:t>
      </w:r>
    </w:p>
    <w:p w:rsidR="005B5BE4" w:rsidRPr="00895F08" w:rsidRDefault="005B5BE4">
      <w:pPr>
        <w:pStyle w:val="1"/>
        <w:spacing w:before="0" w:after="0" w:line="360" w:lineRule="auto"/>
        <w:ind w:left="0" w:firstLine="709"/>
        <w:jc w:val="center"/>
        <w:rPr>
          <w:rFonts w:ascii="Times New Roman" w:hAnsi="Times New Roman"/>
          <w:color w:val="auto"/>
          <w:sz w:val="28"/>
          <w:szCs w:val="28"/>
        </w:rPr>
      </w:pPr>
      <w:r w:rsidRPr="00895F08">
        <w:rPr>
          <w:rFonts w:ascii="Times New Roman" w:hAnsi="Times New Roman"/>
          <w:i/>
          <w:color w:val="auto"/>
          <w:sz w:val="28"/>
          <w:szCs w:val="28"/>
        </w:rPr>
        <w:t>Представление о себе и окружающем мире</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Твое имя, отчество, фамилия. История имени. Возникновение и значение имен. Отчество </w:t>
      </w:r>
      <w:r w:rsidRPr="00895F08">
        <w:rPr>
          <w:rFonts w:ascii="Times New Roman" w:hAnsi="Times New Roman"/>
          <w:sz w:val="28"/>
          <w:szCs w:val="28"/>
        </w:rPr>
        <w:t>в имени человека. Происхождение</w:t>
      </w:r>
      <w:r w:rsidRPr="00895F08">
        <w:rPr>
          <w:rFonts w:ascii="Times New Roman" w:hAnsi="Times New Roman"/>
          <w:color w:val="auto"/>
          <w:sz w:val="28"/>
          <w:szCs w:val="28"/>
        </w:rPr>
        <w:t xml:space="preserve"> фамилий. Семья: близкие и дальние родственники. Поколения, предки, потомки, родословная. Даты жизни. Понятие о биографии. Твоя биография.</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Пословицы и поговорки о доме, семье, соседях.</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История улицы. Названия улиц, их происхождение. Улица твоего дома, твоей школы.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895F08">
        <w:rPr>
          <w:rFonts w:ascii="Times New Roman" w:hAnsi="Times New Roman"/>
          <w:color w:val="FF0000"/>
          <w:sz w:val="28"/>
          <w:szCs w:val="28"/>
        </w:rPr>
        <w:t xml:space="preserve">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Большая и малая родина.</w:t>
      </w:r>
    </w:p>
    <w:p w:rsidR="005B5BE4" w:rsidRPr="00895F08" w:rsidRDefault="005B5BE4">
      <w:pPr>
        <w:pStyle w:val="af4"/>
        <w:spacing w:after="0" w:line="360" w:lineRule="auto"/>
        <w:ind w:firstLine="709"/>
        <w:jc w:val="both"/>
        <w:rPr>
          <w:rFonts w:ascii="Times New Roman" w:hAnsi="Times New Roman"/>
          <w:b/>
          <w:i/>
          <w:color w:val="auto"/>
          <w:sz w:val="28"/>
          <w:szCs w:val="28"/>
        </w:rPr>
      </w:pPr>
      <w:r w:rsidRPr="00895F08">
        <w:rPr>
          <w:rFonts w:ascii="Times New Roman" w:hAnsi="Times New Roman"/>
          <w:color w:val="auto"/>
          <w:sz w:val="28"/>
          <w:szCs w:val="28"/>
        </w:rPr>
        <w:lastRenderedPageBreak/>
        <w:t xml:space="preserve">Другие страны мира (обзорно, с примерами). Планета, на которой мы живем. </w:t>
      </w:r>
    </w:p>
    <w:p w:rsidR="005B5BE4" w:rsidRPr="00895F08" w:rsidRDefault="005B5BE4">
      <w:pPr>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i/>
          <w:color w:val="auto"/>
          <w:sz w:val="28"/>
          <w:szCs w:val="28"/>
        </w:rPr>
        <w:t>Представления о времени в истории</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Представление о времени как о прошлом, настоящем и будущем. Понятия: </w:t>
      </w:r>
      <w:r w:rsidRPr="00895F08">
        <w:rPr>
          <w:rFonts w:ascii="Times New Roman" w:hAnsi="Times New Roman" w:cs="Times New Roman"/>
          <w:i/>
          <w:color w:val="auto"/>
          <w:sz w:val="28"/>
          <w:szCs w:val="28"/>
        </w:rPr>
        <w:t>вчера, сегодня, завтра.</w:t>
      </w:r>
      <w:r w:rsidRPr="00895F08">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color w:val="auto"/>
          <w:sz w:val="28"/>
          <w:szCs w:val="28"/>
        </w:rPr>
        <w:t xml:space="preserve">Представление об историческом времени: </w:t>
      </w:r>
      <w:r w:rsidRPr="00895F08">
        <w:rPr>
          <w:rFonts w:ascii="Times New Roman" w:hAnsi="Times New Roman" w:cs="Times New Roman"/>
          <w:i/>
          <w:color w:val="auto"/>
          <w:sz w:val="28"/>
          <w:szCs w:val="28"/>
        </w:rPr>
        <w:t xml:space="preserve">век, (столетие), тысячелетие, историческая эпоха </w:t>
      </w:r>
      <w:r w:rsidRPr="00895F08">
        <w:rPr>
          <w:rFonts w:ascii="Times New Roman" w:hAnsi="Times New Roman" w:cs="Times New Roman"/>
          <w:color w:val="auto"/>
          <w:sz w:val="28"/>
          <w:szCs w:val="28"/>
        </w:rPr>
        <w:t>(общее представление)</w:t>
      </w:r>
      <w:r w:rsidRPr="00895F08">
        <w:rPr>
          <w:rFonts w:ascii="Times New Roman" w:hAnsi="Times New Roman" w:cs="Times New Roman"/>
          <w:i/>
          <w:color w:val="auto"/>
          <w:sz w:val="28"/>
          <w:szCs w:val="28"/>
        </w:rPr>
        <w:t xml:space="preserve">. </w:t>
      </w:r>
      <w:r w:rsidRPr="00895F08">
        <w:rPr>
          <w:rFonts w:ascii="Times New Roman" w:hAnsi="Times New Roman" w:cs="Times New Roman"/>
          <w:color w:val="auto"/>
          <w:sz w:val="28"/>
          <w:szCs w:val="28"/>
        </w:rPr>
        <w:t>«Лента времени».</w:t>
      </w:r>
      <w:r w:rsidRPr="00895F08">
        <w:rPr>
          <w:rFonts w:ascii="Times New Roman" w:hAnsi="Times New Roman" w:cs="Times New Roman"/>
          <w:i/>
          <w:color w:val="auto"/>
          <w:sz w:val="28"/>
          <w:szCs w:val="28"/>
        </w:rPr>
        <w:t xml:space="preserve"> </w:t>
      </w:r>
      <w:r w:rsidRPr="00895F08">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sidRPr="00895F08">
        <w:rPr>
          <w:rFonts w:ascii="Times New Roman" w:hAnsi="Times New Roman" w:cs="Times New Roman"/>
          <w:i/>
          <w:color w:val="auto"/>
          <w:sz w:val="28"/>
          <w:szCs w:val="28"/>
        </w:rPr>
        <w:t xml:space="preserve"> </w:t>
      </w:r>
      <w:r w:rsidRPr="00895F08">
        <w:rPr>
          <w:rFonts w:ascii="Times New Roman" w:hAnsi="Times New Roman" w:cs="Times New Roman"/>
          <w:color w:val="auto"/>
          <w:sz w:val="28"/>
          <w:szCs w:val="28"/>
        </w:rPr>
        <w:t>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895F08" w:rsidRDefault="005B5BE4">
      <w:pPr>
        <w:pStyle w:val="1"/>
        <w:spacing w:before="0" w:after="0" w:line="360" w:lineRule="auto"/>
        <w:ind w:left="0" w:firstLine="709"/>
        <w:jc w:val="center"/>
        <w:rPr>
          <w:rFonts w:ascii="Times New Roman" w:hAnsi="Times New Roman"/>
          <w:color w:val="auto"/>
          <w:sz w:val="28"/>
          <w:szCs w:val="28"/>
        </w:rPr>
      </w:pPr>
      <w:r w:rsidRPr="00895F08">
        <w:rPr>
          <w:rFonts w:ascii="Times New Roman" w:hAnsi="Times New Roman"/>
          <w:i/>
          <w:color w:val="auto"/>
          <w:sz w:val="28"/>
          <w:szCs w:val="28"/>
        </w:rPr>
        <w:t xml:space="preserve">Начальные представления об истории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История</w:t>
      </w:r>
      <w:r w:rsidRPr="00895F08">
        <w:rPr>
          <w:rFonts w:ascii="Times New Roman" w:hAnsi="Times New Roman"/>
          <w:sz w:val="28"/>
          <w:szCs w:val="28"/>
        </w:rPr>
        <w:t xml:space="preserve"> </w:t>
      </w:r>
      <w:r w:rsidR="008D5EE3" w:rsidRPr="00895F08">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895F08">
        <w:rPr>
          <w:rFonts w:ascii="Times New Roman" w:hAnsi="Times New Roman"/>
          <w:sz w:val="28"/>
          <w:szCs w:val="28"/>
        </w:rPr>
        <w:t xml:space="preserve"> </w:t>
      </w:r>
      <w:r w:rsidRPr="00895F08">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sidRPr="00895F08">
        <w:rPr>
          <w:rFonts w:ascii="Times New Roman" w:hAnsi="Times New Roman"/>
          <w:color w:val="5B5954"/>
          <w:sz w:val="28"/>
          <w:szCs w:val="28"/>
        </w:rPr>
        <w:t xml:space="preserve"> </w:t>
      </w:r>
      <w:r w:rsidRPr="00895F08">
        <w:rPr>
          <w:rFonts w:ascii="Times New Roman" w:hAnsi="Times New Roman"/>
          <w:color w:val="auto"/>
          <w:sz w:val="28"/>
          <w:szCs w:val="28"/>
        </w:rPr>
        <w:t>Историческая память России.</w:t>
      </w:r>
      <w:r w:rsidRPr="00895F08">
        <w:rPr>
          <w:rFonts w:ascii="Times New Roman" w:hAnsi="Times New Roman"/>
          <w:color w:val="FF0000"/>
          <w:sz w:val="28"/>
          <w:szCs w:val="28"/>
        </w:rPr>
        <w:t xml:space="preserve"> </w:t>
      </w:r>
    </w:p>
    <w:p w:rsidR="005B5BE4" w:rsidRPr="00895F08" w:rsidRDefault="005B5BE4">
      <w:pPr>
        <w:pStyle w:val="af4"/>
        <w:spacing w:after="0" w:line="360" w:lineRule="auto"/>
        <w:ind w:firstLine="709"/>
        <w:jc w:val="both"/>
      </w:pPr>
      <w:r w:rsidRPr="00895F08">
        <w:rPr>
          <w:rFonts w:ascii="Times New Roman" w:hAnsi="Times New Roman"/>
          <w:color w:val="auto"/>
          <w:sz w:val="28"/>
          <w:szCs w:val="28"/>
        </w:rPr>
        <w:t>Науки, помогающие добывать исторические сведения: археология, этно</w:t>
      </w:r>
      <w:r w:rsidRPr="00895F08">
        <w:rPr>
          <w:rFonts w:ascii="Times New Roman" w:hAnsi="Times New Roman"/>
          <w:sz w:val="28"/>
          <w:szCs w:val="28"/>
        </w:rPr>
        <w:t>г</w:t>
      </w:r>
      <w:r w:rsidRPr="00895F08">
        <w:rPr>
          <w:rFonts w:ascii="Times New Roman" w:hAnsi="Times New Roman"/>
          <w:color w:val="auto"/>
          <w:sz w:val="28"/>
          <w:szCs w:val="28"/>
        </w:rPr>
        <w:t>рафия, геральдика, нумизматика и др.</w:t>
      </w:r>
      <w:r w:rsidRPr="00895F08">
        <w:rPr>
          <w:rFonts w:ascii="Times New Roman" w:hAnsi="Times New Roman"/>
          <w:color w:val="FF0000"/>
          <w:sz w:val="28"/>
          <w:szCs w:val="28"/>
        </w:rPr>
        <w:t xml:space="preserve"> </w:t>
      </w:r>
      <w:r w:rsidRPr="00895F08">
        <w:rPr>
          <w:rFonts w:ascii="Times New Roman" w:hAnsi="Times New Roman"/>
          <w:color w:val="auto"/>
          <w:sz w:val="28"/>
          <w:szCs w:val="28"/>
        </w:rPr>
        <w:t>(элементарные представления на конкретных примерах).</w:t>
      </w:r>
    </w:p>
    <w:p w:rsidR="005B5BE4" w:rsidRPr="00895F08" w:rsidRDefault="003B5E47">
      <w:pPr>
        <w:pStyle w:val="af4"/>
        <w:spacing w:after="0" w:line="360" w:lineRule="auto"/>
        <w:ind w:firstLine="709"/>
        <w:jc w:val="both"/>
        <w:rPr>
          <w:rFonts w:ascii="Times New Roman" w:hAnsi="Times New Roman"/>
          <w:sz w:val="28"/>
          <w:szCs w:val="28"/>
        </w:rPr>
      </w:pPr>
      <w:r w:rsidRPr="00895F08">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01C5F"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sidRPr="00895F08">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895F08">
        <w:rPr>
          <w:rFonts w:ascii="Times New Roman" w:hAnsi="Times New Roman"/>
          <w:sz w:val="28"/>
          <w:szCs w:val="28"/>
        </w:rPr>
        <w:t>музеев</w:t>
      </w:r>
      <w:r w:rsidR="005B5BE4" w:rsidRPr="00895F08">
        <w:rPr>
          <w:rFonts w:ascii="Times New Roman" w:hAnsi="Times New Roman"/>
          <w:color w:val="auto"/>
          <w:sz w:val="28"/>
          <w:szCs w:val="28"/>
        </w:rPr>
        <w:t>). Б</w:t>
      </w:r>
      <w:r w:rsidR="005B5BE4" w:rsidRPr="00895F08">
        <w:rPr>
          <w:rFonts w:ascii="Times New Roman" w:hAnsi="Times New Roman"/>
          <w:sz w:val="28"/>
          <w:szCs w:val="28"/>
        </w:rPr>
        <w:t>иблиотеки.</w:t>
      </w:r>
    </w:p>
    <w:p w:rsidR="005B5BE4" w:rsidRPr="00895F08" w:rsidRDefault="005B5BE4">
      <w:pPr>
        <w:pStyle w:val="af4"/>
        <w:spacing w:after="0" w:line="360" w:lineRule="auto"/>
        <w:ind w:firstLine="709"/>
        <w:jc w:val="both"/>
        <w:rPr>
          <w:rFonts w:ascii="Times New Roman" w:hAnsi="Times New Roman"/>
          <w:b/>
          <w:color w:val="auto"/>
          <w:sz w:val="28"/>
          <w:szCs w:val="28"/>
        </w:rPr>
      </w:pPr>
      <w:r w:rsidRPr="00895F08">
        <w:rPr>
          <w:rFonts w:ascii="Times New Roman" w:hAnsi="Times New Roman"/>
          <w:sz w:val="28"/>
          <w:szCs w:val="28"/>
        </w:rPr>
        <w:t>И</w:t>
      </w:r>
      <w:r w:rsidRPr="00895F08">
        <w:rPr>
          <w:rFonts w:ascii="Times New Roman" w:hAnsi="Times New Roman"/>
          <w:color w:val="auto"/>
          <w:sz w:val="28"/>
          <w:szCs w:val="28"/>
        </w:rPr>
        <w:t>сторическо</w:t>
      </w:r>
      <w:r w:rsidRPr="00895F08">
        <w:rPr>
          <w:rFonts w:ascii="Times New Roman" w:hAnsi="Times New Roman"/>
          <w:sz w:val="28"/>
          <w:szCs w:val="28"/>
        </w:rPr>
        <w:t>е</w:t>
      </w:r>
      <w:r w:rsidRPr="00895F08">
        <w:rPr>
          <w:rFonts w:ascii="Times New Roman" w:hAnsi="Times New Roman"/>
          <w:color w:val="auto"/>
          <w:sz w:val="28"/>
          <w:szCs w:val="28"/>
        </w:rPr>
        <w:t xml:space="preserve"> п</w:t>
      </w:r>
      <w:r w:rsidRPr="00895F08">
        <w:rPr>
          <w:rFonts w:ascii="Times New Roman" w:hAnsi="Times New Roman"/>
          <w:sz w:val="28"/>
          <w:szCs w:val="28"/>
        </w:rPr>
        <w:t>ространство.</w:t>
      </w:r>
      <w:r w:rsidRPr="00895F08">
        <w:rPr>
          <w:rFonts w:ascii="Times New Roman" w:hAnsi="Times New Roman"/>
          <w:color w:val="auto"/>
          <w:sz w:val="28"/>
          <w:szCs w:val="28"/>
        </w:rPr>
        <w:t xml:space="preserve"> </w:t>
      </w:r>
      <w:r w:rsidRPr="00895F08">
        <w:rPr>
          <w:rFonts w:ascii="Times New Roman" w:hAnsi="Times New Roman"/>
          <w:sz w:val="28"/>
          <w:szCs w:val="28"/>
        </w:rPr>
        <w:t>Историческая</w:t>
      </w:r>
      <w:r w:rsidRPr="00895F08">
        <w:rPr>
          <w:rFonts w:ascii="Times New Roman" w:hAnsi="Times New Roman"/>
          <w:color w:val="auto"/>
          <w:sz w:val="28"/>
          <w:szCs w:val="28"/>
        </w:rPr>
        <w:t xml:space="preserve"> </w:t>
      </w:r>
      <w:r w:rsidRPr="00895F08">
        <w:rPr>
          <w:rFonts w:ascii="Times New Roman" w:hAnsi="Times New Roman"/>
          <w:sz w:val="28"/>
          <w:szCs w:val="28"/>
        </w:rPr>
        <w:t>карта</w:t>
      </w:r>
      <w:r w:rsidRPr="00895F08">
        <w:rPr>
          <w:rFonts w:ascii="Times New Roman" w:hAnsi="Times New Roman"/>
          <w:color w:val="auto"/>
          <w:sz w:val="28"/>
          <w:szCs w:val="28"/>
        </w:rPr>
        <w:t>.</w:t>
      </w:r>
    </w:p>
    <w:p w:rsidR="005B5BE4" w:rsidRPr="00895F08" w:rsidRDefault="005B5BE4">
      <w:pPr>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 xml:space="preserve">История Древнего мира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Время появления первобытных людей, их внешний вид, среда обитания, </w:t>
      </w:r>
      <w:r w:rsidRPr="00895F08">
        <w:rPr>
          <w:rFonts w:ascii="Times New Roman" w:hAnsi="Times New Roman"/>
          <w:sz w:val="28"/>
          <w:szCs w:val="28"/>
        </w:rPr>
        <w:t xml:space="preserve">отличие </w:t>
      </w:r>
      <w:r w:rsidRPr="00895F08">
        <w:rPr>
          <w:rFonts w:ascii="Times New Roman" w:hAnsi="Times New Roman"/>
          <w:color w:val="auto"/>
          <w:sz w:val="28"/>
          <w:szCs w:val="28"/>
        </w:rPr>
        <w:t>от современных людей.</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lastRenderedPageBreak/>
        <w:t xml:space="preserve">Стадный образ жизни древних людей. Занятия. Древние орудия труда. </w:t>
      </w:r>
      <w:r w:rsidRPr="00895F08">
        <w:rPr>
          <w:rFonts w:ascii="Times New Roman" w:hAnsi="Times New Roman"/>
          <w:sz w:val="28"/>
          <w:szCs w:val="28"/>
        </w:rPr>
        <w:t>Каменный</w:t>
      </w:r>
      <w:r w:rsidRPr="00895F08">
        <w:rPr>
          <w:rFonts w:ascii="Times New Roman" w:hAnsi="Times New Roman"/>
          <w:color w:val="auto"/>
          <w:sz w:val="28"/>
          <w:szCs w:val="28"/>
        </w:rPr>
        <w:t xml:space="preserve"> века.</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895F08">
        <w:rPr>
          <w:rFonts w:ascii="Times New Roman" w:hAnsi="Times New Roman"/>
          <w:sz w:val="28"/>
          <w:szCs w:val="28"/>
        </w:rPr>
        <w:t xml:space="preserve"> </w:t>
      </w:r>
      <w:r w:rsidRPr="00895F08">
        <w:rPr>
          <w:rFonts w:ascii="Times New Roman" w:hAnsi="Times New Roman"/>
          <w:color w:val="auto"/>
          <w:sz w:val="28"/>
          <w:szCs w:val="28"/>
        </w:rPr>
        <w:t>Язычество.</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sidRPr="00895F08">
        <w:rPr>
          <w:rFonts w:ascii="Times New Roman" w:hAnsi="Times New Roman"/>
          <w:sz w:val="28"/>
          <w:szCs w:val="28"/>
        </w:rPr>
        <w:t>Спосо</w:t>
      </w:r>
      <w:r w:rsidRPr="00895F08">
        <w:rPr>
          <w:rFonts w:ascii="Times New Roman" w:hAnsi="Times New Roman"/>
          <w:color w:val="auto"/>
          <w:sz w:val="28"/>
          <w:szCs w:val="28"/>
        </w:rPr>
        <w:t>бы охоты на диких животных. Приручение диких животных. Пища и одежда древнего человека</w:t>
      </w:r>
      <w:r w:rsidRPr="00895F08">
        <w:rPr>
          <w:rFonts w:ascii="Times New Roman" w:hAnsi="Times New Roman"/>
          <w:sz w:val="28"/>
          <w:szCs w:val="28"/>
        </w:rPr>
        <w:t>.</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w:t>
      </w:r>
      <w:r w:rsidRPr="00895F08">
        <w:rPr>
          <w:rFonts w:ascii="Times New Roman" w:hAnsi="Times New Roman"/>
          <w:color w:val="66625D"/>
          <w:sz w:val="28"/>
          <w:szCs w:val="28"/>
        </w:rPr>
        <w:t xml:space="preserve"> </w:t>
      </w:r>
      <w:r w:rsidRPr="00895F08">
        <w:rPr>
          <w:rFonts w:ascii="Times New Roman" w:hAnsi="Times New Roman"/>
          <w:color w:val="auto"/>
          <w:sz w:val="28"/>
          <w:szCs w:val="28"/>
        </w:rPr>
        <w:t>древних людей: семья, община, род, племя.</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Pr="00895F08" w:rsidRDefault="005B5BE4">
      <w:pPr>
        <w:pStyle w:val="af4"/>
        <w:spacing w:after="0" w:line="360" w:lineRule="auto"/>
        <w:ind w:firstLine="709"/>
        <w:jc w:val="both"/>
        <w:rPr>
          <w:rFonts w:ascii="Times New Roman" w:hAnsi="Times New Roman"/>
          <w:b/>
          <w:color w:val="auto"/>
          <w:sz w:val="28"/>
          <w:szCs w:val="28"/>
        </w:rPr>
      </w:pPr>
      <w:r w:rsidRPr="00895F08">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895F08" w:rsidRDefault="005B5BE4">
      <w:pPr>
        <w:spacing w:after="0" w:line="360" w:lineRule="auto"/>
        <w:ind w:firstLine="709"/>
        <w:jc w:val="center"/>
        <w:rPr>
          <w:rFonts w:ascii="Times New Roman" w:hAnsi="Times New Roman" w:cs="Times New Roman"/>
          <w:i/>
          <w:color w:val="auto"/>
          <w:sz w:val="28"/>
          <w:szCs w:val="28"/>
        </w:rPr>
      </w:pPr>
      <w:r w:rsidRPr="00895F08">
        <w:rPr>
          <w:rFonts w:ascii="Times New Roman" w:hAnsi="Times New Roman" w:cs="Times New Roman"/>
          <w:b/>
          <w:color w:val="auto"/>
          <w:sz w:val="28"/>
          <w:szCs w:val="28"/>
        </w:rPr>
        <w:t>История вещей и дел человека (от древности до наших дней)</w:t>
      </w:r>
    </w:p>
    <w:p w:rsidR="005B5BE4" w:rsidRPr="00895F08" w:rsidRDefault="005B5BE4">
      <w:pPr>
        <w:pStyle w:val="1"/>
        <w:spacing w:before="0" w:after="0" w:line="360" w:lineRule="auto"/>
        <w:ind w:left="0" w:firstLine="709"/>
        <w:jc w:val="center"/>
        <w:rPr>
          <w:rFonts w:ascii="Times New Roman" w:hAnsi="Times New Roman"/>
          <w:color w:val="auto"/>
          <w:sz w:val="28"/>
          <w:szCs w:val="28"/>
        </w:rPr>
      </w:pPr>
      <w:r w:rsidRPr="00895F08">
        <w:rPr>
          <w:rFonts w:ascii="Times New Roman" w:hAnsi="Times New Roman"/>
          <w:i/>
          <w:color w:val="auto"/>
          <w:sz w:val="28"/>
          <w:szCs w:val="28"/>
        </w:rPr>
        <w:t xml:space="preserve">История освоения человеком огня, энергии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Использование огня в производстве: изготовление посуды, орудий труда, выплавка металлов, приготовление пищи и др.</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Pr="00895F08" w:rsidRDefault="005B5BE4">
      <w:pPr>
        <w:pStyle w:val="af4"/>
        <w:spacing w:after="0" w:line="360" w:lineRule="auto"/>
        <w:ind w:firstLine="709"/>
        <w:jc w:val="both"/>
        <w:rPr>
          <w:rFonts w:ascii="Times New Roman" w:hAnsi="Times New Roman"/>
          <w:i/>
          <w:color w:val="auto"/>
          <w:sz w:val="28"/>
          <w:szCs w:val="28"/>
        </w:rPr>
      </w:pPr>
      <w:r w:rsidRPr="00895F08">
        <w:rPr>
          <w:rFonts w:ascii="Times New Roman" w:hAnsi="Times New Roman"/>
          <w:color w:val="auto"/>
          <w:sz w:val="28"/>
          <w:szCs w:val="28"/>
        </w:rPr>
        <w:t xml:space="preserve">Огонь и энергия. Виды энергии: электрическая, тепловая, атомная (общие представления). Изобретение электричества как новый этап в жизни </w:t>
      </w:r>
      <w:r w:rsidRPr="00895F08">
        <w:rPr>
          <w:rFonts w:ascii="Times New Roman" w:hAnsi="Times New Roman"/>
          <w:color w:val="auto"/>
          <w:sz w:val="28"/>
          <w:szCs w:val="28"/>
        </w:rPr>
        <w:lastRenderedPageBreak/>
        <w:t>людей. Современные способы получения большого количества энергии. Экологические последствия</w:t>
      </w:r>
      <w:r w:rsidR="003B5E47" w:rsidRPr="00895F08">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89BD1"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sidRPr="00895F08">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895F08" w:rsidRDefault="005B5BE4">
      <w:pPr>
        <w:pStyle w:val="1"/>
        <w:spacing w:before="0" w:after="0" w:line="360" w:lineRule="auto"/>
        <w:ind w:left="0" w:firstLine="709"/>
        <w:jc w:val="center"/>
        <w:rPr>
          <w:rFonts w:ascii="Times New Roman" w:hAnsi="Times New Roman"/>
          <w:color w:val="auto"/>
          <w:sz w:val="28"/>
          <w:szCs w:val="28"/>
        </w:rPr>
      </w:pPr>
      <w:r w:rsidRPr="00895F08">
        <w:rPr>
          <w:rFonts w:ascii="Times New Roman" w:hAnsi="Times New Roman"/>
          <w:i/>
          <w:color w:val="auto"/>
          <w:sz w:val="28"/>
          <w:szCs w:val="28"/>
        </w:rPr>
        <w:t>История использования человеком воды</w:t>
      </w:r>
    </w:p>
    <w:p w:rsidR="005B5BE4" w:rsidRPr="00895F08" w:rsidRDefault="005B5BE4">
      <w:pPr>
        <w:pStyle w:val="af4"/>
        <w:spacing w:after="0" w:line="360" w:lineRule="auto"/>
        <w:ind w:firstLine="709"/>
        <w:rPr>
          <w:rFonts w:ascii="Times New Roman" w:hAnsi="Times New Roman"/>
          <w:color w:val="auto"/>
          <w:sz w:val="28"/>
          <w:szCs w:val="28"/>
        </w:rPr>
      </w:pPr>
      <w:r w:rsidRPr="00895F08">
        <w:rPr>
          <w:rFonts w:ascii="Times New Roman" w:hAnsi="Times New Roman"/>
          <w:color w:val="auto"/>
          <w:sz w:val="28"/>
          <w:szCs w:val="28"/>
        </w:rPr>
        <w:t>Вода в природе. Значение воды в жизни человека. Охрана водных угодий.</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w:t>
      </w:r>
      <w:r w:rsidR="00B6626C" w:rsidRPr="00895F08">
        <w:rPr>
          <w:rFonts w:ascii="Times New Roman" w:hAnsi="Times New Roman"/>
          <w:color w:val="auto"/>
          <w:sz w:val="28"/>
          <w:szCs w:val="28"/>
        </w:rPr>
        <w:t>общие представления</w:t>
      </w:r>
      <w:r w:rsidRPr="00895F08">
        <w:rPr>
          <w:rFonts w:ascii="Times New Roman" w:hAnsi="Times New Roman"/>
          <w:color w:val="auto"/>
          <w:sz w:val="28"/>
          <w:szCs w:val="28"/>
        </w:rPr>
        <w:t>).</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sidRPr="00895F08">
        <w:rPr>
          <w:rFonts w:ascii="Times New Roman" w:hAnsi="Times New Roman"/>
          <w:i/>
          <w:color w:val="auto"/>
          <w:sz w:val="28"/>
          <w:szCs w:val="28"/>
        </w:rPr>
        <w:t xml:space="preserve"> </w:t>
      </w:r>
      <w:r w:rsidRPr="00895F08">
        <w:rPr>
          <w:rFonts w:ascii="Times New Roman" w:hAnsi="Times New Roman"/>
          <w:color w:val="auto"/>
          <w:sz w:val="28"/>
          <w:szCs w:val="28"/>
        </w:rPr>
        <w:t>истории человечества.</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895F08" w:rsidRDefault="005B5BE4">
      <w:pPr>
        <w:pStyle w:val="af4"/>
        <w:spacing w:after="0" w:line="360" w:lineRule="auto"/>
        <w:ind w:firstLine="709"/>
        <w:jc w:val="both"/>
        <w:rPr>
          <w:rFonts w:ascii="Times New Roman" w:hAnsi="Times New Roman"/>
          <w:i/>
          <w:color w:val="auto"/>
          <w:sz w:val="28"/>
          <w:szCs w:val="28"/>
        </w:rPr>
      </w:pPr>
      <w:r w:rsidRPr="00895F08">
        <w:rPr>
          <w:rFonts w:ascii="Times New Roman" w:hAnsi="Times New Roman"/>
          <w:color w:val="auto"/>
          <w:sz w:val="28"/>
          <w:szCs w:val="28"/>
        </w:rPr>
        <w:t>Профессии людей, связанные с освоением энергии и вод</w:t>
      </w:r>
      <w:r w:rsidRPr="00895F08">
        <w:rPr>
          <w:rFonts w:ascii="Times New Roman" w:hAnsi="Times New Roman"/>
          <w:color w:val="auto"/>
          <w:sz w:val="28"/>
          <w:szCs w:val="28"/>
        </w:rPr>
        <w:softHyphen/>
        <w:t>ных ресурсов.</w:t>
      </w:r>
    </w:p>
    <w:p w:rsidR="005B5BE4" w:rsidRPr="00895F08"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sidRPr="00895F08">
        <w:rPr>
          <w:rFonts w:ascii="Times New Roman" w:hAnsi="Times New Roman"/>
          <w:i/>
          <w:color w:val="auto"/>
          <w:sz w:val="28"/>
          <w:szCs w:val="28"/>
        </w:rPr>
        <w:t>История жилища человека</w:t>
      </w:r>
    </w:p>
    <w:p w:rsidR="005B5BE4" w:rsidRPr="00895F08" w:rsidRDefault="005B5BE4">
      <w:pPr>
        <w:pStyle w:val="af4"/>
        <w:spacing w:after="0" w:line="360" w:lineRule="auto"/>
        <w:ind w:firstLine="709"/>
        <w:jc w:val="both"/>
        <w:rPr>
          <w:rFonts w:ascii="Times New Roman" w:hAnsi="Times New Roman"/>
          <w:i/>
          <w:color w:val="auto"/>
          <w:sz w:val="28"/>
          <w:szCs w:val="28"/>
        </w:rPr>
      </w:pPr>
      <w:r w:rsidRPr="00895F08">
        <w:rPr>
          <w:rFonts w:ascii="Times New Roman" w:hAnsi="Times New Roman"/>
          <w:color w:val="auto"/>
          <w:sz w:val="28"/>
          <w:szCs w:val="28"/>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5B5BE4" w:rsidRPr="00895F08" w:rsidRDefault="005B5BE4">
      <w:pPr>
        <w:pStyle w:val="1"/>
        <w:spacing w:before="0" w:after="0" w:line="360" w:lineRule="auto"/>
        <w:ind w:left="0" w:firstLine="709"/>
        <w:jc w:val="center"/>
        <w:rPr>
          <w:rFonts w:ascii="Times New Roman" w:hAnsi="Times New Roman"/>
          <w:color w:val="auto"/>
          <w:sz w:val="28"/>
          <w:szCs w:val="28"/>
        </w:rPr>
      </w:pPr>
      <w:r w:rsidRPr="00895F08">
        <w:rPr>
          <w:rFonts w:ascii="Times New Roman" w:hAnsi="Times New Roman"/>
          <w:i/>
          <w:color w:val="auto"/>
          <w:sz w:val="28"/>
          <w:szCs w:val="28"/>
        </w:rPr>
        <w:t>История появления мебели</w:t>
      </w:r>
    </w:p>
    <w:p w:rsidR="005B5BE4" w:rsidRPr="00895F08" w:rsidRDefault="005B5BE4">
      <w:pPr>
        <w:pStyle w:val="af4"/>
        <w:spacing w:after="0" w:line="360" w:lineRule="auto"/>
        <w:ind w:firstLine="709"/>
        <w:jc w:val="both"/>
      </w:pPr>
      <w:r w:rsidRPr="00895F08">
        <w:rPr>
          <w:rFonts w:ascii="Times New Roman" w:hAnsi="Times New Roman"/>
          <w:color w:val="auto"/>
          <w:sz w:val="28"/>
          <w:szCs w:val="28"/>
        </w:rPr>
        <w:t>Назначение и виды мебели, материалы для ее изготовления.</w:t>
      </w:r>
    </w:p>
    <w:p w:rsidR="005B5BE4" w:rsidRPr="00895F08" w:rsidRDefault="003B5E47">
      <w:pPr>
        <w:pStyle w:val="af4"/>
        <w:spacing w:after="0" w:line="360" w:lineRule="auto"/>
        <w:ind w:firstLine="709"/>
        <w:jc w:val="both"/>
        <w:rPr>
          <w:rFonts w:ascii="Times New Roman" w:hAnsi="Times New Roman"/>
          <w:i/>
          <w:color w:val="auto"/>
          <w:sz w:val="28"/>
          <w:szCs w:val="28"/>
        </w:rPr>
      </w:pPr>
      <w:r w:rsidRPr="00895F08">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438B4C"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sidRPr="00895F08">
        <w:rPr>
          <w:rFonts w:ascii="Times New Roman" w:hAnsi="Times New Roman"/>
          <w:color w:val="auto"/>
          <w:sz w:val="28"/>
          <w:szCs w:val="28"/>
        </w:rPr>
        <w:t xml:space="preserve">История </w:t>
      </w:r>
      <w:r w:rsidR="005B5BE4" w:rsidRPr="00895F08">
        <w:rPr>
          <w:rFonts w:ascii="Times New Roman" w:hAnsi="Times New Roman"/>
          <w:sz w:val="28"/>
          <w:szCs w:val="28"/>
        </w:rPr>
        <w:t xml:space="preserve">появления первой мебели. Влияние </w:t>
      </w:r>
      <w:r w:rsidR="005B5BE4" w:rsidRPr="00895F08">
        <w:rPr>
          <w:rFonts w:ascii="Times New Roman" w:hAnsi="Times New Roman"/>
          <w:color w:val="auto"/>
          <w:sz w:val="28"/>
          <w:szCs w:val="28"/>
        </w:rPr>
        <w:t>исторических и национальных традиций на изготовление мебели</w:t>
      </w:r>
      <w:r w:rsidR="005B5BE4" w:rsidRPr="00895F08">
        <w:rPr>
          <w:rFonts w:ascii="Times New Roman" w:hAnsi="Times New Roman"/>
          <w:sz w:val="28"/>
          <w:szCs w:val="28"/>
        </w:rPr>
        <w:t>.</w:t>
      </w:r>
      <w:r w:rsidR="005B5BE4" w:rsidRPr="00895F08">
        <w:rPr>
          <w:rFonts w:ascii="Times New Roman" w:hAnsi="Times New Roman"/>
          <w:color w:val="262623"/>
          <w:sz w:val="28"/>
          <w:szCs w:val="28"/>
        </w:rPr>
        <w:t xml:space="preserve"> </w:t>
      </w:r>
      <w:r w:rsidR="005B5BE4" w:rsidRPr="00895F08">
        <w:rPr>
          <w:rFonts w:ascii="Times New Roman" w:hAnsi="Times New Roman"/>
          <w:color w:val="auto"/>
          <w:sz w:val="28"/>
          <w:szCs w:val="28"/>
        </w:rPr>
        <w:t xml:space="preserve">Изготовление мебели как искусство. Современная мебель. Профессии людей, связанные с </w:t>
      </w:r>
      <w:r w:rsidR="00070FC7" w:rsidRPr="00895F08">
        <w:rPr>
          <w:rFonts w:ascii="Times New Roman" w:hAnsi="Times New Roman"/>
          <w:color w:val="auto"/>
          <w:sz w:val="28"/>
          <w:szCs w:val="28"/>
        </w:rPr>
        <w:t>изготовлением мебели</w:t>
      </w:r>
      <w:r w:rsidR="005B5BE4" w:rsidRPr="00895F08">
        <w:rPr>
          <w:rFonts w:ascii="Times New Roman" w:hAnsi="Times New Roman"/>
          <w:color w:val="auto"/>
          <w:sz w:val="28"/>
          <w:szCs w:val="28"/>
        </w:rPr>
        <w:t>.</w:t>
      </w:r>
    </w:p>
    <w:p w:rsidR="005B5BE4" w:rsidRPr="00895F08" w:rsidRDefault="005B5BE4">
      <w:pPr>
        <w:pStyle w:val="1"/>
        <w:spacing w:before="0" w:after="0" w:line="360" w:lineRule="auto"/>
        <w:ind w:left="0" w:firstLine="709"/>
        <w:jc w:val="center"/>
        <w:rPr>
          <w:rFonts w:ascii="Times New Roman" w:hAnsi="Times New Roman"/>
          <w:color w:val="auto"/>
          <w:sz w:val="28"/>
          <w:szCs w:val="28"/>
        </w:rPr>
      </w:pPr>
      <w:r w:rsidRPr="00895F08">
        <w:rPr>
          <w:rFonts w:ascii="Times New Roman" w:hAnsi="Times New Roman"/>
          <w:i/>
          <w:color w:val="auto"/>
          <w:sz w:val="28"/>
          <w:szCs w:val="28"/>
        </w:rPr>
        <w:lastRenderedPageBreak/>
        <w:t>История питания человека</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человека в разные периоды развития общества.</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История хлеба и хлебопечения.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Способы </w:t>
      </w:r>
      <w:r w:rsidRPr="00895F08">
        <w:rPr>
          <w:rFonts w:ascii="Times New Roman" w:hAnsi="Times New Roman"/>
          <w:sz w:val="28"/>
          <w:szCs w:val="28"/>
        </w:rPr>
        <w:t>хранения и</w:t>
      </w:r>
      <w:r w:rsidRPr="00895F08">
        <w:rPr>
          <w:rFonts w:ascii="Times New Roman" w:hAnsi="Times New Roman"/>
          <w:color w:val="auto"/>
          <w:sz w:val="28"/>
          <w:szCs w:val="28"/>
        </w:rPr>
        <w:t xml:space="preserve"> накопления продуктов питания</w:t>
      </w:r>
      <w:r w:rsidRPr="00895F08">
        <w:rPr>
          <w:rFonts w:ascii="Times New Roman" w:hAnsi="Times New Roman"/>
          <w:sz w:val="28"/>
          <w:szCs w:val="28"/>
        </w:rPr>
        <w:t>.</w:t>
      </w:r>
      <w:r w:rsidRPr="00895F08">
        <w:rPr>
          <w:rFonts w:ascii="Times New Roman" w:hAnsi="Times New Roman"/>
          <w:color w:val="auto"/>
          <w:sz w:val="28"/>
          <w:szCs w:val="28"/>
        </w:rPr>
        <w:t xml:space="preserve"> </w:t>
      </w:r>
    </w:p>
    <w:p w:rsidR="005B5BE4" w:rsidRPr="00895F08" w:rsidRDefault="005B5BE4">
      <w:pPr>
        <w:pStyle w:val="af4"/>
        <w:spacing w:after="0" w:line="360" w:lineRule="auto"/>
        <w:ind w:firstLine="709"/>
        <w:jc w:val="both"/>
        <w:rPr>
          <w:rFonts w:ascii="Times New Roman" w:hAnsi="Times New Roman"/>
          <w:b/>
          <w:i/>
          <w:color w:val="auto"/>
          <w:sz w:val="28"/>
          <w:szCs w:val="28"/>
        </w:rPr>
      </w:pPr>
      <w:r w:rsidRPr="00895F08">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895F08" w:rsidRDefault="005B5BE4">
      <w:pPr>
        <w:pStyle w:val="af4"/>
        <w:spacing w:after="0" w:line="360" w:lineRule="auto"/>
        <w:ind w:firstLine="709"/>
        <w:jc w:val="center"/>
        <w:rPr>
          <w:rFonts w:ascii="Times New Roman" w:hAnsi="Times New Roman"/>
          <w:color w:val="auto"/>
          <w:sz w:val="28"/>
          <w:szCs w:val="28"/>
        </w:rPr>
      </w:pPr>
      <w:r w:rsidRPr="00895F08">
        <w:rPr>
          <w:rFonts w:ascii="Times New Roman" w:hAnsi="Times New Roman"/>
          <w:b/>
          <w:i/>
          <w:color w:val="auto"/>
          <w:sz w:val="28"/>
          <w:szCs w:val="28"/>
        </w:rPr>
        <w:t>История появления посуды</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w:t>
      </w:r>
      <w:r w:rsidRPr="00895F08">
        <w:rPr>
          <w:rFonts w:ascii="Times New Roman" w:hAnsi="Times New Roman"/>
          <w:sz w:val="28"/>
          <w:szCs w:val="28"/>
        </w:rPr>
        <w:t>нии глиняной посуды</w:t>
      </w:r>
      <w:r w:rsidRPr="00895F08">
        <w:rPr>
          <w:rFonts w:ascii="Times New Roman" w:hAnsi="Times New Roman"/>
          <w:color w:val="484442"/>
          <w:sz w:val="28"/>
          <w:szCs w:val="28"/>
        </w:rPr>
        <w:t>.</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w:t>
      </w:r>
      <w:r w:rsidRPr="00895F08">
        <w:rPr>
          <w:rFonts w:ascii="Times New Roman" w:hAnsi="Times New Roman"/>
          <w:sz w:val="28"/>
          <w:szCs w:val="28"/>
        </w:rPr>
        <w:t>ления</w:t>
      </w:r>
      <w:r w:rsidRPr="00895F08">
        <w:rPr>
          <w:rFonts w:ascii="Times New Roman" w:hAnsi="Times New Roman"/>
          <w:color w:val="484442"/>
          <w:sz w:val="28"/>
          <w:szCs w:val="28"/>
        </w:rPr>
        <w:t>.</w:t>
      </w:r>
    </w:p>
    <w:p w:rsidR="005B5BE4" w:rsidRPr="00895F08" w:rsidRDefault="005B5BE4">
      <w:pPr>
        <w:pStyle w:val="af4"/>
        <w:spacing w:after="0" w:line="360" w:lineRule="auto"/>
        <w:ind w:firstLine="709"/>
        <w:jc w:val="both"/>
      </w:pPr>
      <w:r w:rsidRPr="00895F08">
        <w:rPr>
          <w:rFonts w:ascii="Times New Roman" w:hAnsi="Times New Roman"/>
          <w:color w:val="auto"/>
          <w:sz w:val="28"/>
          <w:szCs w:val="28"/>
        </w:rPr>
        <w:t>Посуда из других материалов. Изготовление посуды как искусство.</w:t>
      </w:r>
    </w:p>
    <w:p w:rsidR="005B5BE4" w:rsidRPr="00895F08" w:rsidRDefault="003B5E47">
      <w:pPr>
        <w:pStyle w:val="af4"/>
        <w:spacing w:after="0" w:line="360" w:lineRule="auto"/>
        <w:ind w:firstLine="709"/>
        <w:jc w:val="both"/>
        <w:rPr>
          <w:rFonts w:ascii="Times New Roman" w:hAnsi="Times New Roman"/>
          <w:b/>
          <w:i/>
          <w:color w:val="auto"/>
          <w:sz w:val="28"/>
          <w:szCs w:val="28"/>
        </w:rPr>
      </w:pPr>
      <w:r w:rsidRPr="00895F08">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ECA9C"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sidRPr="00895F08">
        <w:rPr>
          <w:rFonts w:ascii="Times New Roman" w:hAnsi="Times New Roman"/>
          <w:color w:val="auto"/>
          <w:sz w:val="28"/>
          <w:szCs w:val="28"/>
        </w:rPr>
        <w:t xml:space="preserve">Профессии людей, связанные с изготовлением посуды. </w:t>
      </w:r>
    </w:p>
    <w:p w:rsidR="005B5BE4" w:rsidRPr="00895F08" w:rsidRDefault="005B5BE4">
      <w:pPr>
        <w:pStyle w:val="af4"/>
        <w:spacing w:after="0" w:line="360" w:lineRule="auto"/>
        <w:ind w:firstLine="709"/>
        <w:jc w:val="center"/>
        <w:rPr>
          <w:rFonts w:ascii="Times New Roman" w:hAnsi="Times New Roman"/>
          <w:color w:val="auto"/>
          <w:sz w:val="28"/>
          <w:szCs w:val="28"/>
        </w:rPr>
      </w:pPr>
      <w:r w:rsidRPr="00895F08">
        <w:rPr>
          <w:rFonts w:ascii="Times New Roman" w:hAnsi="Times New Roman"/>
          <w:b/>
          <w:i/>
          <w:color w:val="auto"/>
          <w:sz w:val="28"/>
          <w:szCs w:val="28"/>
        </w:rPr>
        <w:t>История появления одежды и обуви</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sidRPr="00895F08">
        <w:rPr>
          <w:rFonts w:ascii="Times New Roman" w:hAnsi="Times New Roman"/>
          <w:color w:val="160F0C"/>
          <w:sz w:val="28"/>
          <w:szCs w:val="28"/>
        </w:rPr>
        <w:t xml:space="preserve">.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w:t>
      </w:r>
      <w:r w:rsidRPr="00895F08">
        <w:rPr>
          <w:rFonts w:ascii="Times New Roman" w:hAnsi="Times New Roman"/>
          <w:color w:val="auto"/>
          <w:sz w:val="28"/>
          <w:szCs w:val="28"/>
        </w:rPr>
        <w:lastRenderedPageBreak/>
        <w:t>изготовление одежды. Народные традиции изготовления одежды</w:t>
      </w:r>
      <w:r w:rsidRPr="00895F08">
        <w:rPr>
          <w:rFonts w:ascii="Times New Roman" w:hAnsi="Times New Roman"/>
          <w:color w:val="5B5956"/>
          <w:sz w:val="28"/>
          <w:szCs w:val="28"/>
        </w:rPr>
        <w:t>.</w:t>
      </w:r>
      <w:r w:rsidRPr="00895F08">
        <w:rPr>
          <w:rFonts w:ascii="Times New Roman" w:hAnsi="Times New Roman"/>
          <w:sz w:val="28"/>
          <w:szCs w:val="28"/>
        </w:rPr>
        <w:t xml:space="preserve"> </w:t>
      </w:r>
      <w:r w:rsidRPr="00895F08">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5B5BE4" w:rsidRPr="00895F08" w:rsidRDefault="005B5BE4">
      <w:pPr>
        <w:pStyle w:val="af4"/>
        <w:spacing w:after="0" w:line="360" w:lineRule="auto"/>
        <w:ind w:firstLine="709"/>
        <w:jc w:val="both"/>
        <w:rPr>
          <w:rFonts w:ascii="Times New Roman" w:hAnsi="Times New Roman"/>
          <w:b/>
          <w:color w:val="auto"/>
          <w:sz w:val="28"/>
          <w:szCs w:val="28"/>
        </w:rPr>
      </w:pPr>
      <w:r w:rsidRPr="00895F08">
        <w:rPr>
          <w:rFonts w:ascii="Times New Roman" w:hAnsi="Times New Roman"/>
          <w:color w:val="auto"/>
          <w:sz w:val="28"/>
          <w:szCs w:val="28"/>
        </w:rPr>
        <w:t xml:space="preserve">Профессии людей, связанные с изготовлением одежды и обуви.  </w:t>
      </w:r>
    </w:p>
    <w:p w:rsidR="005B5BE4" w:rsidRPr="00895F08" w:rsidRDefault="005B5BE4">
      <w:pPr>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История человеческого общества</w:t>
      </w:r>
      <w:r w:rsidRPr="00895F08">
        <w:rPr>
          <w:rFonts w:ascii="Times New Roman" w:hAnsi="Times New Roman" w:cs="Times New Roman"/>
          <w:b/>
          <w:color w:val="44413D"/>
          <w:sz w:val="28"/>
          <w:szCs w:val="28"/>
        </w:rPr>
        <w:t xml:space="preserve">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Представления древних людей об окружающем мире. Освоение человеком морей и океанов, открытие новых земель, изменение представлений о мире.</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Истоки возникновения мировых религий: иудаизм, христианство, буддизм, ислам. Значение религии для духовной жизни человечества.</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Зарождение науки, важнейшие человеческие изобретения</w:t>
      </w:r>
      <w:r w:rsidRPr="00895F08">
        <w:rPr>
          <w:rFonts w:ascii="Times New Roman" w:hAnsi="Times New Roman"/>
          <w:sz w:val="28"/>
          <w:szCs w:val="28"/>
        </w:rPr>
        <w:t>.</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895F08">
        <w:rPr>
          <w:rFonts w:ascii="Times New Roman" w:hAnsi="Times New Roman"/>
          <w:sz w:val="28"/>
          <w:szCs w:val="28"/>
        </w:rPr>
        <w:t>.</w:t>
      </w:r>
      <w:r w:rsidRPr="00895F08">
        <w:rPr>
          <w:rFonts w:ascii="Times New Roman" w:hAnsi="Times New Roman"/>
          <w:color w:val="auto"/>
          <w:sz w:val="28"/>
          <w:szCs w:val="28"/>
        </w:rPr>
        <w:t xml:space="preserve"> </w:t>
      </w:r>
      <w:r w:rsidRPr="00895F08">
        <w:rPr>
          <w:rFonts w:ascii="Times New Roman" w:hAnsi="Times New Roman"/>
          <w:sz w:val="28"/>
          <w:szCs w:val="28"/>
        </w:rPr>
        <w:t>Л</w:t>
      </w:r>
      <w:r w:rsidRPr="00895F08">
        <w:rPr>
          <w:rFonts w:ascii="Times New Roman" w:hAnsi="Times New Roman"/>
          <w:color w:val="auto"/>
          <w:sz w:val="28"/>
          <w:szCs w:val="28"/>
        </w:rPr>
        <w:t>ати</w:t>
      </w:r>
      <w:r w:rsidRPr="00895F08">
        <w:rPr>
          <w:rFonts w:ascii="Times New Roman" w:hAnsi="Times New Roman"/>
          <w:sz w:val="28"/>
          <w:szCs w:val="28"/>
        </w:rPr>
        <w:t>нский</w:t>
      </w:r>
      <w:r w:rsidRPr="00895F08">
        <w:rPr>
          <w:rFonts w:ascii="Times New Roman" w:hAnsi="Times New Roman"/>
          <w:color w:val="auto"/>
          <w:sz w:val="28"/>
          <w:szCs w:val="28"/>
        </w:rPr>
        <w:t xml:space="preserve"> и сла</w:t>
      </w:r>
      <w:r w:rsidRPr="00895F08">
        <w:rPr>
          <w:rFonts w:ascii="Times New Roman" w:hAnsi="Times New Roman"/>
          <w:sz w:val="28"/>
          <w:szCs w:val="28"/>
        </w:rPr>
        <w:t>вянский</w:t>
      </w:r>
      <w:r w:rsidRPr="00895F08">
        <w:rPr>
          <w:rFonts w:ascii="Times New Roman" w:hAnsi="Times New Roman"/>
          <w:color w:val="auto"/>
          <w:sz w:val="28"/>
          <w:szCs w:val="28"/>
        </w:rPr>
        <w:t xml:space="preserve"> </w:t>
      </w:r>
      <w:r w:rsidRPr="00895F08">
        <w:rPr>
          <w:rFonts w:ascii="Times New Roman" w:hAnsi="Times New Roman"/>
          <w:sz w:val="28"/>
          <w:szCs w:val="28"/>
        </w:rPr>
        <w:t>алфавит</w:t>
      </w:r>
      <w:r w:rsidRPr="00895F08">
        <w:rPr>
          <w:rFonts w:ascii="Times New Roman" w:hAnsi="Times New Roman"/>
          <w:color w:val="auto"/>
          <w:sz w:val="28"/>
          <w:szCs w:val="28"/>
        </w:rPr>
        <w:t xml:space="preserve">. История книги и книгопечатания.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sz w:val="28"/>
          <w:szCs w:val="28"/>
        </w:rPr>
        <w:t>Культура</w:t>
      </w:r>
      <w:r w:rsidRPr="00895F08">
        <w:rPr>
          <w:rFonts w:ascii="Times New Roman" w:hAnsi="Times New Roman"/>
          <w:color w:val="auto"/>
          <w:sz w:val="28"/>
          <w:szCs w:val="28"/>
        </w:rPr>
        <w:t xml:space="preserve"> и </w:t>
      </w:r>
      <w:r w:rsidRPr="00895F08">
        <w:rPr>
          <w:rFonts w:ascii="Times New Roman" w:hAnsi="Times New Roman"/>
          <w:sz w:val="28"/>
          <w:szCs w:val="28"/>
        </w:rPr>
        <w:t>человек</w:t>
      </w:r>
      <w:r w:rsidRPr="00895F08">
        <w:rPr>
          <w:rFonts w:ascii="Times New Roman" w:hAnsi="Times New Roman"/>
          <w:color w:val="auto"/>
          <w:sz w:val="28"/>
          <w:szCs w:val="28"/>
        </w:rPr>
        <w:t xml:space="preserve"> как носит</w:t>
      </w:r>
      <w:r w:rsidRPr="00895F08">
        <w:rPr>
          <w:rFonts w:ascii="Times New Roman" w:hAnsi="Times New Roman"/>
          <w:sz w:val="28"/>
          <w:szCs w:val="28"/>
        </w:rPr>
        <w:t>ель</w:t>
      </w:r>
      <w:r w:rsidRPr="00895F08">
        <w:rPr>
          <w:rFonts w:ascii="Times New Roman" w:hAnsi="Times New Roman"/>
          <w:color w:val="auto"/>
          <w:sz w:val="28"/>
          <w:szCs w:val="28"/>
        </w:rPr>
        <w:t xml:space="preserve"> культуры. Искусство как особая сфера человеческой деятельности.</w:t>
      </w:r>
    </w:p>
    <w:p w:rsidR="005B5BE4" w:rsidRPr="00895F08" w:rsidRDefault="005B5BE4">
      <w:pPr>
        <w:pStyle w:val="af4"/>
        <w:spacing w:after="0" w:line="360" w:lineRule="auto"/>
        <w:ind w:firstLine="709"/>
        <w:rPr>
          <w:rFonts w:ascii="Times New Roman" w:hAnsi="Times New Roman"/>
          <w:color w:val="auto"/>
          <w:sz w:val="28"/>
          <w:szCs w:val="28"/>
        </w:rPr>
      </w:pPr>
      <w:r w:rsidRPr="00895F08">
        <w:rPr>
          <w:rFonts w:ascii="Times New Roman" w:hAnsi="Times New Roman"/>
          <w:color w:val="auto"/>
          <w:sz w:val="28"/>
          <w:szCs w:val="28"/>
        </w:rPr>
        <w:t xml:space="preserve">Виды и </w:t>
      </w:r>
      <w:r w:rsidRPr="00895F08">
        <w:rPr>
          <w:rFonts w:ascii="Times New Roman" w:hAnsi="Times New Roman"/>
          <w:sz w:val="28"/>
          <w:szCs w:val="28"/>
        </w:rPr>
        <w:t>направления</w:t>
      </w:r>
      <w:r w:rsidRPr="00895F08">
        <w:rPr>
          <w:rFonts w:ascii="Times New Roman" w:hAnsi="Times New Roman"/>
          <w:color w:val="auto"/>
          <w:sz w:val="28"/>
          <w:szCs w:val="28"/>
        </w:rPr>
        <w:t xml:space="preserve"> </w:t>
      </w:r>
      <w:r w:rsidRPr="00895F08">
        <w:rPr>
          <w:rFonts w:ascii="Times New Roman" w:hAnsi="Times New Roman"/>
          <w:sz w:val="28"/>
          <w:szCs w:val="28"/>
        </w:rPr>
        <w:t>искусства</w:t>
      </w:r>
      <w:r w:rsidRPr="00895F08">
        <w:rPr>
          <w:rFonts w:ascii="Times New Roman" w:hAnsi="Times New Roman"/>
          <w:color w:val="auto"/>
          <w:sz w:val="28"/>
          <w:szCs w:val="28"/>
        </w:rPr>
        <w:t>.</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Экономика как показатель развития общества и государ</w:t>
      </w:r>
      <w:r w:rsidRPr="00895F08">
        <w:rPr>
          <w:rFonts w:ascii="Times New Roman" w:hAnsi="Times New Roman"/>
          <w:color w:val="auto"/>
          <w:sz w:val="28"/>
          <w:szCs w:val="28"/>
        </w:rPr>
        <w:softHyphen/>
        <w:t>ства. История денег, торговли. Государства богатые и бедные.</w:t>
      </w:r>
    </w:p>
    <w:p w:rsidR="005B5BE4" w:rsidRPr="00895F08" w:rsidRDefault="005B5BE4">
      <w:pPr>
        <w:pStyle w:val="af4"/>
        <w:spacing w:after="0" w:line="360" w:lineRule="auto"/>
        <w:ind w:firstLine="709"/>
        <w:jc w:val="both"/>
        <w:rPr>
          <w:rFonts w:ascii="Times New Roman" w:hAnsi="Times New Roman"/>
          <w:i/>
          <w:color w:val="auto"/>
          <w:sz w:val="28"/>
          <w:szCs w:val="28"/>
        </w:rPr>
      </w:pPr>
      <w:r w:rsidRPr="00895F08">
        <w:rPr>
          <w:rFonts w:ascii="Times New Roman" w:hAnsi="Times New Roman"/>
          <w:color w:val="auto"/>
          <w:sz w:val="28"/>
          <w:szCs w:val="28"/>
        </w:rPr>
        <w:t>Войны. Причины возникновения войн. Исторические уроки войн.</w:t>
      </w:r>
    </w:p>
    <w:p w:rsidR="005B5BE4" w:rsidRPr="00895F08" w:rsidRDefault="005B5BE4">
      <w:pPr>
        <w:pStyle w:val="1"/>
        <w:spacing w:before="0" w:after="0" w:line="360" w:lineRule="auto"/>
        <w:ind w:left="0" w:firstLine="709"/>
        <w:rPr>
          <w:rFonts w:ascii="Times New Roman" w:hAnsi="Times New Roman"/>
          <w:color w:val="auto"/>
          <w:sz w:val="28"/>
          <w:szCs w:val="28"/>
        </w:rPr>
      </w:pPr>
      <w:r w:rsidRPr="00895F08">
        <w:rPr>
          <w:rFonts w:ascii="Times New Roman" w:hAnsi="Times New Roman"/>
          <w:b w:val="0"/>
          <w:i/>
          <w:color w:val="auto"/>
          <w:sz w:val="28"/>
          <w:szCs w:val="28"/>
        </w:rPr>
        <w:lastRenderedPageBreak/>
        <w:t>Рекомендуемые виды практических заданий</w:t>
      </w:r>
      <w:r w:rsidRPr="00895F08">
        <w:rPr>
          <w:rFonts w:ascii="Times New Roman" w:hAnsi="Times New Roman"/>
          <w:b w:val="0"/>
          <w:color w:val="auto"/>
          <w:sz w:val="28"/>
          <w:szCs w:val="28"/>
        </w:rPr>
        <w:t>:</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заполнение анкет;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рисование на темы: «Моя семья</w:t>
      </w:r>
      <w:r w:rsidR="00B6626C" w:rsidRPr="00895F08">
        <w:rPr>
          <w:rFonts w:ascii="Times New Roman" w:hAnsi="Times New Roman"/>
          <w:color w:val="auto"/>
          <w:sz w:val="28"/>
          <w:szCs w:val="28"/>
        </w:rPr>
        <w:t>», «</w:t>
      </w:r>
      <w:r w:rsidRPr="00895F08">
        <w:rPr>
          <w:rFonts w:ascii="Times New Roman" w:hAnsi="Times New Roman"/>
          <w:color w:val="auto"/>
          <w:sz w:val="28"/>
          <w:szCs w:val="28"/>
        </w:rPr>
        <w:t>Мой дом</w:t>
      </w:r>
      <w:r w:rsidR="00B6626C" w:rsidRPr="00895F08">
        <w:rPr>
          <w:rFonts w:ascii="Times New Roman" w:hAnsi="Times New Roman"/>
          <w:color w:val="auto"/>
          <w:sz w:val="28"/>
          <w:szCs w:val="28"/>
        </w:rPr>
        <w:t>», «</w:t>
      </w:r>
      <w:r w:rsidRPr="00895F08">
        <w:rPr>
          <w:rFonts w:ascii="Times New Roman" w:hAnsi="Times New Roman"/>
          <w:color w:val="auto"/>
          <w:sz w:val="28"/>
          <w:szCs w:val="28"/>
        </w:rPr>
        <w:t>Моя ули</w:t>
      </w:r>
      <w:r w:rsidRPr="00895F08">
        <w:rPr>
          <w:rFonts w:ascii="Times New Roman" w:hAnsi="Times New Roman"/>
          <w:color w:val="auto"/>
          <w:sz w:val="28"/>
          <w:szCs w:val="28"/>
        </w:rPr>
        <w:softHyphen/>
        <w:t xml:space="preserve">ца» и т. д.;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составление родословного дерева (рисунок);  </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color w:val="auto"/>
          <w:sz w:val="28"/>
          <w:szCs w:val="28"/>
        </w:rPr>
        <w:t>рисование Государственного флага, прослушивание Государственного гимна;</w:t>
      </w:r>
    </w:p>
    <w:p w:rsidR="005B5BE4" w:rsidRPr="00895F08" w:rsidRDefault="005B5BE4">
      <w:pPr>
        <w:pStyle w:val="af4"/>
        <w:spacing w:after="0" w:line="360" w:lineRule="auto"/>
        <w:ind w:firstLine="709"/>
        <w:rPr>
          <w:rFonts w:ascii="Times New Roman" w:hAnsi="Times New Roman"/>
          <w:color w:val="auto"/>
          <w:sz w:val="28"/>
          <w:szCs w:val="28"/>
        </w:rPr>
      </w:pPr>
      <w:r w:rsidRPr="00895F08">
        <w:rPr>
          <w:rFonts w:ascii="Times New Roman" w:hAnsi="Times New Roman"/>
          <w:sz w:val="28"/>
          <w:szCs w:val="28"/>
        </w:rPr>
        <w:t>и</w:t>
      </w:r>
      <w:r w:rsidRPr="00895F08">
        <w:rPr>
          <w:rFonts w:ascii="Times New Roman" w:hAnsi="Times New Roman"/>
          <w:color w:val="auto"/>
          <w:sz w:val="28"/>
          <w:szCs w:val="28"/>
        </w:rPr>
        <w:t xml:space="preserve">зображение схем сменяемости времен года;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чтение и пересказы адаптированных текстов по </w:t>
      </w:r>
      <w:r w:rsidRPr="00895F08">
        <w:rPr>
          <w:rFonts w:ascii="Times New Roman" w:hAnsi="Times New Roman"/>
          <w:sz w:val="28"/>
          <w:szCs w:val="28"/>
        </w:rPr>
        <w:t>изучаемым темам</w:t>
      </w:r>
      <w:r w:rsidRPr="00895F08">
        <w:rPr>
          <w:rFonts w:ascii="Times New Roman" w:hAnsi="Times New Roman"/>
          <w:color w:val="auto"/>
          <w:sz w:val="28"/>
          <w:szCs w:val="28"/>
        </w:rPr>
        <w:t>;</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экскурсии в краеведческий и исторический музеи;</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color w:val="auto"/>
          <w:sz w:val="28"/>
          <w:szCs w:val="28"/>
        </w:rPr>
        <w:t xml:space="preserve">просмотр фильмов о культурных памятниках;  </w:t>
      </w:r>
    </w:p>
    <w:p w:rsidR="005B5BE4" w:rsidRPr="00895F08" w:rsidRDefault="005B5BE4">
      <w:pPr>
        <w:pStyle w:val="af4"/>
        <w:spacing w:after="0" w:line="360" w:lineRule="auto"/>
        <w:ind w:firstLine="709"/>
        <w:jc w:val="both"/>
        <w:rPr>
          <w:rFonts w:ascii="Times New Roman" w:hAnsi="Times New Roman"/>
          <w:b/>
          <w:color w:val="auto"/>
          <w:sz w:val="28"/>
          <w:szCs w:val="28"/>
        </w:rPr>
      </w:pPr>
      <w:r w:rsidRPr="00895F08">
        <w:rPr>
          <w:rFonts w:ascii="Times New Roman" w:hAnsi="Times New Roman"/>
          <w:color w:val="auto"/>
          <w:sz w:val="28"/>
          <w:szCs w:val="28"/>
        </w:rPr>
        <w:t>викторин</w:t>
      </w:r>
      <w:r w:rsidRPr="00895F08">
        <w:rPr>
          <w:rFonts w:ascii="Times New Roman" w:hAnsi="Times New Roman"/>
          <w:sz w:val="28"/>
          <w:szCs w:val="28"/>
        </w:rPr>
        <w:t>ы</w:t>
      </w:r>
      <w:r w:rsidRPr="00895F08">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895F08">
        <w:rPr>
          <w:rFonts w:ascii="Times New Roman" w:hAnsi="Times New Roman"/>
          <w:sz w:val="28"/>
          <w:szCs w:val="28"/>
        </w:rPr>
        <w:t xml:space="preserve">, </w:t>
      </w:r>
      <w:r w:rsidRPr="00895F08">
        <w:rPr>
          <w:rFonts w:ascii="Times New Roman" w:hAnsi="Times New Roman"/>
          <w:color w:val="auto"/>
          <w:sz w:val="28"/>
          <w:szCs w:val="28"/>
        </w:rPr>
        <w:t>«История одного памятника », «История в рассказах очевидцев», «Исторические памятники нашего города»  и др.</w:t>
      </w:r>
    </w:p>
    <w:p w:rsidR="00070FC7" w:rsidRPr="00895F08" w:rsidRDefault="00070FC7">
      <w:pPr>
        <w:spacing w:before="120" w:after="0" w:line="360" w:lineRule="auto"/>
        <w:ind w:firstLine="709"/>
        <w:jc w:val="center"/>
        <w:rPr>
          <w:rFonts w:ascii="Times New Roman" w:hAnsi="Times New Roman" w:cs="Times New Roman"/>
          <w:b/>
          <w:color w:val="auto"/>
          <w:sz w:val="28"/>
          <w:szCs w:val="28"/>
        </w:rPr>
      </w:pPr>
    </w:p>
    <w:p w:rsidR="005B5BE4" w:rsidRPr="00895F08" w:rsidRDefault="005B5BE4">
      <w:pPr>
        <w:spacing w:before="120" w:after="0" w:line="360" w:lineRule="auto"/>
        <w:ind w:firstLine="709"/>
        <w:jc w:val="center"/>
        <w:rPr>
          <w:rFonts w:ascii="Times New Roman" w:hAnsi="Times New Roman" w:cs="Times New Roman"/>
          <w:b/>
          <w:sz w:val="28"/>
          <w:szCs w:val="28"/>
        </w:rPr>
      </w:pPr>
      <w:r w:rsidRPr="00895F08">
        <w:rPr>
          <w:rFonts w:ascii="Times New Roman" w:hAnsi="Times New Roman" w:cs="Times New Roman"/>
          <w:b/>
          <w:color w:val="auto"/>
          <w:sz w:val="28"/>
          <w:szCs w:val="28"/>
        </w:rPr>
        <w:t>ИСТОРИЯ ОТЕЧЕСТВА</w:t>
      </w:r>
    </w:p>
    <w:p w:rsidR="005B5BE4" w:rsidRPr="00895F08" w:rsidRDefault="005B5BE4">
      <w:pPr>
        <w:pStyle w:val="ListParagraph1"/>
        <w:spacing w:after="0" w:line="360" w:lineRule="auto"/>
        <w:ind w:left="0" w:firstLine="709"/>
        <w:jc w:val="center"/>
        <w:rPr>
          <w:rFonts w:ascii="Times New Roman" w:hAnsi="Times New Roman"/>
          <w:sz w:val="28"/>
          <w:szCs w:val="28"/>
        </w:rPr>
      </w:pPr>
      <w:r w:rsidRPr="00895F08">
        <w:rPr>
          <w:rFonts w:ascii="Times New Roman" w:hAnsi="Times New Roman"/>
          <w:b/>
          <w:sz w:val="28"/>
          <w:szCs w:val="28"/>
        </w:rPr>
        <w:t>Пояснительная записка</w:t>
      </w:r>
    </w:p>
    <w:p w:rsidR="005B5BE4" w:rsidRPr="00895F08" w:rsidRDefault="005B5BE4">
      <w:pPr>
        <w:spacing w:before="120"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lastRenderedPageBreak/>
        <w:t xml:space="preserve"> 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  </w:t>
      </w:r>
    </w:p>
    <w:p w:rsidR="005B5BE4" w:rsidRPr="00895F08" w:rsidRDefault="005B5BE4">
      <w:pPr>
        <w:spacing w:after="0" w:line="360" w:lineRule="auto"/>
        <w:ind w:firstLine="709"/>
        <w:jc w:val="both"/>
        <w:rPr>
          <w:rFonts w:ascii="Times New Roman" w:hAnsi="Times New Roman" w:cs="Times New Roman"/>
          <w:b/>
          <w:bCs/>
          <w:color w:val="auto"/>
          <w:sz w:val="28"/>
          <w:szCs w:val="28"/>
        </w:rPr>
      </w:pPr>
      <w:r w:rsidRPr="00895F08">
        <w:rPr>
          <w:rFonts w:ascii="Times New Roman" w:hAnsi="Times New Roman" w:cs="Times New Roman"/>
          <w:b/>
          <w:color w:val="auto"/>
          <w:sz w:val="28"/>
          <w:szCs w:val="28"/>
        </w:rPr>
        <w:t xml:space="preserve">Основные цели изучения данного предмета ― </w:t>
      </w:r>
      <w:r w:rsidRPr="00895F08">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895F08" w:rsidRDefault="005B5BE4">
      <w:pPr>
        <w:spacing w:after="0" w:line="360" w:lineRule="auto"/>
        <w:ind w:firstLine="709"/>
        <w:rPr>
          <w:rFonts w:ascii="Times New Roman" w:hAnsi="Times New Roman" w:cs="Times New Roman"/>
          <w:sz w:val="28"/>
          <w:szCs w:val="28"/>
        </w:rPr>
      </w:pPr>
      <w:r w:rsidRPr="00895F08">
        <w:rPr>
          <w:rFonts w:ascii="Times New Roman" w:hAnsi="Times New Roman" w:cs="Times New Roman"/>
          <w:b/>
          <w:bCs/>
          <w:color w:val="auto"/>
          <w:sz w:val="28"/>
          <w:szCs w:val="28"/>
        </w:rPr>
        <w:t>Основные задачи изучения предмета:</w:t>
      </w:r>
    </w:p>
    <w:p w:rsidR="005B5BE4" w:rsidRPr="00895F08" w:rsidRDefault="005B5BE4">
      <w:pPr>
        <w:pStyle w:val="ListParagraph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 овладение учащимися знаниями о выдающихся событиях и </w:t>
      </w:r>
      <w:r w:rsidR="00B6626C" w:rsidRPr="00895F08">
        <w:rPr>
          <w:rFonts w:ascii="Times New Roman" w:hAnsi="Times New Roman"/>
          <w:sz w:val="28"/>
          <w:szCs w:val="28"/>
        </w:rPr>
        <w:t>деятелях отечественной</w:t>
      </w:r>
      <w:r w:rsidRPr="00895F08">
        <w:rPr>
          <w:rFonts w:ascii="Times New Roman" w:hAnsi="Times New Roman"/>
          <w:sz w:val="28"/>
          <w:szCs w:val="28"/>
        </w:rPr>
        <w:t xml:space="preserve"> истории; </w:t>
      </w:r>
    </w:p>
    <w:p w:rsidR="005B5BE4" w:rsidRPr="00895F08" w:rsidRDefault="005B5BE4">
      <w:pPr>
        <w:pStyle w:val="ListParagraph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Pr="00895F08" w:rsidRDefault="005B5BE4">
      <w:pPr>
        <w:pStyle w:val="ListParagraph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Pr="00895F08" w:rsidRDefault="005B5BE4">
      <w:pPr>
        <w:pStyle w:val="ListParagraph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Pr="00895F08" w:rsidRDefault="005B5BE4">
      <w:pPr>
        <w:pStyle w:val="ListParagraph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 усвоение </w:t>
      </w:r>
      <w:r w:rsidR="00B6626C" w:rsidRPr="00895F08">
        <w:rPr>
          <w:rFonts w:ascii="Times New Roman" w:hAnsi="Times New Roman"/>
          <w:sz w:val="28"/>
          <w:szCs w:val="28"/>
        </w:rPr>
        <w:t>учащимися терминов</w:t>
      </w:r>
      <w:r w:rsidRPr="00895F08">
        <w:rPr>
          <w:rFonts w:ascii="Times New Roman" w:hAnsi="Times New Roman"/>
          <w:sz w:val="28"/>
          <w:szCs w:val="28"/>
        </w:rPr>
        <w:t xml:space="preserve"> и понятий, знание </w:t>
      </w:r>
      <w:r w:rsidR="00B6626C" w:rsidRPr="00895F08">
        <w:rPr>
          <w:rFonts w:ascii="Times New Roman" w:hAnsi="Times New Roman"/>
          <w:sz w:val="28"/>
          <w:szCs w:val="28"/>
        </w:rPr>
        <w:t>которых необходимо</w:t>
      </w:r>
      <w:r w:rsidRPr="00895F08">
        <w:rPr>
          <w:rFonts w:ascii="Times New Roman" w:hAnsi="Times New Roman"/>
          <w:sz w:val="28"/>
          <w:szCs w:val="28"/>
        </w:rPr>
        <w:t xml:space="preserve"> для понимания хода </w:t>
      </w:r>
      <w:r w:rsidR="00B6626C" w:rsidRPr="00895F08">
        <w:rPr>
          <w:rFonts w:ascii="Times New Roman" w:hAnsi="Times New Roman"/>
          <w:sz w:val="28"/>
          <w:szCs w:val="28"/>
        </w:rPr>
        <w:t>развития истории</w:t>
      </w:r>
      <w:r w:rsidRPr="00895F08">
        <w:rPr>
          <w:rFonts w:ascii="Times New Roman" w:hAnsi="Times New Roman"/>
          <w:sz w:val="28"/>
          <w:szCs w:val="28"/>
        </w:rPr>
        <w:t xml:space="preserve">; </w:t>
      </w:r>
    </w:p>
    <w:p w:rsidR="005B5BE4" w:rsidRPr="00895F08" w:rsidRDefault="005B5BE4">
      <w:pPr>
        <w:pStyle w:val="ListParagraph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Pr="00895F08" w:rsidRDefault="005B5BE4">
      <w:pPr>
        <w:pStyle w:val="ListParagraph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895F08" w:rsidRDefault="005B5BE4">
      <w:pPr>
        <w:pStyle w:val="ListParagraph1"/>
        <w:spacing w:after="0" w:line="360" w:lineRule="auto"/>
        <w:ind w:left="0" w:firstLine="709"/>
        <w:jc w:val="both"/>
        <w:rPr>
          <w:rFonts w:ascii="Times New Roman" w:hAnsi="Times New Roman"/>
          <w:sz w:val="28"/>
          <w:szCs w:val="28"/>
        </w:rPr>
      </w:pPr>
      <w:r w:rsidRPr="00895F08">
        <w:rPr>
          <w:rFonts w:ascii="Times New Roman" w:hAnsi="Times New Roman"/>
          <w:sz w:val="28"/>
          <w:szCs w:val="28"/>
        </w:rPr>
        <w:lastRenderedPageBreak/>
        <w:t xml:space="preserve">― воспитание учащихся в духе патриотизма, уважения к своему Отечеству; </w:t>
      </w:r>
    </w:p>
    <w:p w:rsidR="005B5BE4" w:rsidRPr="00895F08" w:rsidRDefault="005B5BE4">
      <w:pPr>
        <w:pStyle w:val="ListParagraph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 воспитание гражданственности и толерантности; </w:t>
      </w:r>
    </w:p>
    <w:p w:rsidR="005B5BE4" w:rsidRPr="00895F08"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sidRPr="00895F08">
        <w:rPr>
          <w:rFonts w:ascii="Times New Roman" w:hAnsi="Times New Roman"/>
          <w:sz w:val="28"/>
          <w:szCs w:val="28"/>
        </w:rPr>
        <w:t>― коррекция и развитие познавательных психических процессов.</w:t>
      </w:r>
    </w:p>
    <w:p w:rsidR="005B5BE4" w:rsidRPr="00895F08"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b/>
          <w:color w:val="auto"/>
          <w:sz w:val="28"/>
          <w:szCs w:val="28"/>
          <w:shd w:val="clear" w:color="auto" w:fill="FFFFFF"/>
        </w:rPr>
        <w:t>Введение в историю</w:t>
      </w:r>
    </w:p>
    <w:p w:rsidR="005B5BE4" w:rsidRPr="00895F08"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Что такое история. Что изучает история Отечества. Вещественные, устные и письменные памятники истории. Наша Родина </w:t>
      </w:r>
      <w:r w:rsidRPr="00895F08">
        <w:rPr>
          <w:rFonts w:ascii="Times New Roman" w:hAnsi="Times New Roman" w:cs="Times New Roman"/>
          <w:sz w:val="28"/>
          <w:szCs w:val="28"/>
        </w:rPr>
        <w:t>―</w:t>
      </w:r>
      <w:r w:rsidRPr="00895F08">
        <w:rPr>
          <w:rStyle w:val="apple-converted-space"/>
          <w:rFonts w:ascii="Times New Roman" w:hAnsi="Times New Roman" w:cs="Times New Roman"/>
          <w:color w:val="auto"/>
          <w:sz w:val="28"/>
          <w:szCs w:val="28"/>
          <w:shd w:val="clear" w:color="auto" w:fill="FFFFFF"/>
        </w:rPr>
        <w:t xml:space="preserve">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895F08"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Pr="00895F08"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sidRPr="00895F08">
        <w:rPr>
          <w:rStyle w:val="apple-converted-space"/>
          <w:rFonts w:ascii="Times New Roman" w:hAnsi="Times New Roman" w:cs="Times New Roman"/>
          <w:color w:val="FF0000"/>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5B5BE4" w:rsidRPr="00895F08"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b/>
          <w:color w:val="auto"/>
          <w:sz w:val="28"/>
          <w:szCs w:val="28"/>
          <w:shd w:val="clear" w:color="auto" w:fill="FFFFFF"/>
        </w:rPr>
        <w:t xml:space="preserve">Русь в </w:t>
      </w:r>
      <w:r w:rsidRPr="00895F08">
        <w:rPr>
          <w:rStyle w:val="apple-converted-space"/>
          <w:rFonts w:ascii="Times New Roman" w:hAnsi="Times New Roman" w:cs="Times New Roman"/>
          <w:b/>
          <w:color w:val="auto"/>
          <w:sz w:val="28"/>
          <w:szCs w:val="28"/>
          <w:shd w:val="clear" w:color="auto" w:fill="FFFFFF"/>
          <w:lang w:val="en-US"/>
        </w:rPr>
        <w:t>IX</w:t>
      </w:r>
      <w:r w:rsidRPr="00895F08">
        <w:rPr>
          <w:rStyle w:val="apple-converted-space"/>
          <w:rFonts w:ascii="Times New Roman" w:hAnsi="Times New Roman" w:cs="Times New Roman"/>
          <w:b/>
          <w:color w:val="auto"/>
          <w:sz w:val="28"/>
          <w:szCs w:val="28"/>
          <w:shd w:val="clear" w:color="auto" w:fill="FFFFFF"/>
        </w:rPr>
        <w:t xml:space="preserve"> – </w:t>
      </w:r>
      <w:r w:rsidRPr="00895F08">
        <w:rPr>
          <w:rStyle w:val="apple-converted-space"/>
          <w:rFonts w:ascii="Times New Roman" w:hAnsi="Times New Roman" w:cs="Times New Roman"/>
          <w:b/>
          <w:color w:val="auto"/>
          <w:sz w:val="28"/>
          <w:szCs w:val="28"/>
          <w:shd w:val="clear" w:color="auto" w:fill="FFFFFF"/>
          <w:lang w:val="en-US"/>
        </w:rPr>
        <w:t>I</w:t>
      </w:r>
      <w:r w:rsidRPr="00895F08">
        <w:rPr>
          <w:rStyle w:val="apple-converted-space"/>
          <w:rFonts w:ascii="Times New Roman" w:hAnsi="Times New Roman" w:cs="Times New Roman"/>
          <w:b/>
          <w:color w:val="auto"/>
          <w:sz w:val="28"/>
          <w:szCs w:val="28"/>
          <w:shd w:val="clear" w:color="auto" w:fill="FFFFFF"/>
        </w:rPr>
        <w:t xml:space="preserve"> половине </w:t>
      </w:r>
      <w:r w:rsidRPr="00895F08">
        <w:rPr>
          <w:rStyle w:val="apple-converted-space"/>
          <w:rFonts w:ascii="Times New Roman" w:hAnsi="Times New Roman" w:cs="Times New Roman"/>
          <w:b/>
          <w:color w:val="auto"/>
          <w:sz w:val="28"/>
          <w:szCs w:val="28"/>
          <w:shd w:val="clear" w:color="auto" w:fill="FFFFFF"/>
          <w:lang w:val="en-US"/>
        </w:rPr>
        <w:t>XII</w:t>
      </w:r>
      <w:r w:rsidRPr="00895F08">
        <w:rPr>
          <w:rStyle w:val="apple-converted-space"/>
          <w:rFonts w:ascii="Times New Roman" w:hAnsi="Times New Roman" w:cs="Times New Roman"/>
          <w:b/>
          <w:color w:val="auto"/>
          <w:sz w:val="28"/>
          <w:szCs w:val="28"/>
          <w:shd w:val="clear" w:color="auto" w:fill="FFFFFF"/>
        </w:rPr>
        <w:t xml:space="preserve"> века</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Образование</w:t>
      </w:r>
      <w:r w:rsidR="00787E4F" w:rsidRPr="00895F08">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sidRPr="00895F08">
        <w:rPr>
          <w:rFonts w:ascii="Times New Roman" w:hAnsi="Times New Roman"/>
          <w:sz w:val="28"/>
          <w:szCs w:val="28"/>
        </w:rPr>
        <w:t xml:space="preserve">― </w:t>
      </w:r>
      <w:r w:rsidRPr="00895F08">
        <w:rPr>
          <w:rStyle w:val="apple-converted-space"/>
          <w:rFonts w:ascii="Times New Roman" w:hAnsi="Times New Roman" w:cs="Times New Roman"/>
          <w:color w:val="auto"/>
          <w:sz w:val="28"/>
          <w:szCs w:val="28"/>
          <w:shd w:val="clear" w:color="auto" w:fill="FFFFFF"/>
        </w:rPr>
        <w:t>Древней Руси.</w:t>
      </w:r>
      <w:r w:rsidRPr="00895F08">
        <w:rPr>
          <w:rStyle w:val="apple-converted-space"/>
          <w:rFonts w:ascii="Times New Roman" w:hAnsi="Times New Roman" w:cs="Times New Roman"/>
          <w:color w:val="FF0000"/>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rPr>
        <w:t>Формирование княжеской власти. Первые русские князья, их внутренняя и внешняя политика. Крещение Руси при князе Владимире: причины и зна</w:t>
      </w:r>
      <w:r w:rsidRPr="00895F08">
        <w:rPr>
          <w:rStyle w:val="apple-converted-space"/>
          <w:rFonts w:ascii="Times New Roman" w:hAnsi="Times New Roman" w:cs="Times New Roman"/>
          <w:color w:val="auto"/>
          <w:sz w:val="28"/>
          <w:szCs w:val="28"/>
          <w:shd w:val="clear" w:color="auto" w:fill="FFFFFF"/>
        </w:rPr>
        <w:softHyphen/>
        <w:t>чение.</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5B5BE4" w:rsidRPr="00895F08"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Pr="00895F08" w:rsidRDefault="00787E4F">
      <w:pPr>
        <w:spacing w:after="0" w:line="360" w:lineRule="auto"/>
        <w:ind w:firstLine="709"/>
        <w:jc w:val="center"/>
        <w:rPr>
          <w:rFonts w:ascii="Times New Roman" w:hAnsi="Times New Roman" w:cs="Times New Roman"/>
          <w:color w:val="auto"/>
          <w:sz w:val="28"/>
          <w:szCs w:val="28"/>
        </w:rPr>
      </w:pPr>
      <w:r w:rsidRPr="00895F08">
        <w:rPr>
          <w:rStyle w:val="apple-converted-space"/>
          <w:rFonts w:ascii="Times New Roman" w:hAnsi="Times New Roman" w:cs="Times New Roman"/>
          <w:b/>
          <w:color w:val="auto"/>
          <w:sz w:val="28"/>
          <w:szCs w:val="28"/>
          <w:shd w:val="clear" w:color="auto" w:fill="FFFFFF"/>
        </w:rPr>
        <w:t xml:space="preserve">Распад </w:t>
      </w:r>
      <w:r w:rsidR="005B5BE4" w:rsidRPr="00895F08">
        <w:rPr>
          <w:rStyle w:val="apple-converted-space"/>
          <w:rFonts w:ascii="Times New Roman" w:hAnsi="Times New Roman" w:cs="Times New Roman"/>
          <w:b/>
          <w:color w:val="auto"/>
          <w:sz w:val="28"/>
          <w:szCs w:val="28"/>
          <w:shd w:val="clear" w:color="auto" w:fill="FFFFFF"/>
        </w:rPr>
        <w:t>Руси.</w:t>
      </w:r>
      <w:r w:rsidR="005B5BE4" w:rsidRPr="00895F08">
        <w:rPr>
          <w:rStyle w:val="apple-converted-space"/>
          <w:rFonts w:ascii="Times New Roman" w:hAnsi="Times New Roman" w:cs="Times New Roman"/>
          <w:b/>
          <w:color w:val="FF0000"/>
          <w:sz w:val="28"/>
          <w:szCs w:val="28"/>
          <w:shd w:val="clear" w:color="auto" w:fill="FFFFFF"/>
        </w:rPr>
        <w:t xml:space="preserve"> </w:t>
      </w:r>
      <w:r w:rsidR="005B5BE4" w:rsidRPr="00895F08">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sidRPr="00895F08">
        <w:rPr>
          <w:rStyle w:val="apple-converted-space"/>
          <w:rFonts w:ascii="Times New Roman" w:hAnsi="Times New Roman" w:cs="Times New Roman"/>
          <w:b/>
          <w:color w:val="auto"/>
          <w:sz w:val="28"/>
          <w:szCs w:val="28"/>
          <w:shd w:val="clear" w:color="auto" w:fill="FFFFFF"/>
          <w:lang w:val="en-US"/>
        </w:rPr>
        <w:t>XII</w:t>
      </w:r>
      <w:r w:rsidR="005B5BE4" w:rsidRPr="00895F08">
        <w:rPr>
          <w:rStyle w:val="apple-converted-space"/>
          <w:rFonts w:ascii="Times New Roman" w:hAnsi="Times New Roman" w:cs="Times New Roman"/>
          <w:b/>
          <w:color w:val="auto"/>
          <w:sz w:val="28"/>
          <w:szCs w:val="28"/>
          <w:shd w:val="clear" w:color="auto" w:fill="FFFFFF"/>
        </w:rPr>
        <w:t xml:space="preserve"> - </w:t>
      </w:r>
      <w:r w:rsidR="005B5BE4" w:rsidRPr="00895F08">
        <w:rPr>
          <w:rStyle w:val="apple-converted-space"/>
          <w:rFonts w:ascii="Times New Roman" w:hAnsi="Times New Roman" w:cs="Times New Roman"/>
          <w:b/>
          <w:color w:val="auto"/>
          <w:sz w:val="28"/>
          <w:szCs w:val="28"/>
          <w:shd w:val="clear" w:color="auto" w:fill="FFFFFF"/>
          <w:lang w:val="en-US"/>
        </w:rPr>
        <w:t>XIII</w:t>
      </w:r>
      <w:r w:rsidR="005B5BE4" w:rsidRPr="00895F08">
        <w:rPr>
          <w:rStyle w:val="apple-converted-space"/>
          <w:rFonts w:ascii="Times New Roman" w:hAnsi="Times New Roman" w:cs="Times New Roman"/>
          <w:b/>
          <w:color w:val="auto"/>
          <w:sz w:val="28"/>
          <w:szCs w:val="28"/>
          <w:shd w:val="clear" w:color="auto" w:fill="FFFFFF"/>
        </w:rPr>
        <w:t xml:space="preserve"> века)</w:t>
      </w:r>
    </w:p>
    <w:p w:rsidR="005B5BE4" w:rsidRPr="00895F08"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Fonts w:ascii="Times New Roman" w:hAnsi="Times New Roman" w:cs="Times New Roman"/>
          <w:color w:val="auto"/>
          <w:sz w:val="28"/>
          <w:szCs w:val="28"/>
        </w:rPr>
        <w:t>Причины распада единого государства Др</w:t>
      </w:r>
      <w:r w:rsidR="00787E4F" w:rsidRPr="00895F08">
        <w:rPr>
          <w:rFonts w:ascii="Times New Roman" w:hAnsi="Times New Roman" w:cs="Times New Roman"/>
          <w:color w:val="auto"/>
          <w:sz w:val="28"/>
          <w:szCs w:val="28"/>
        </w:rPr>
        <w:t xml:space="preserve">евняя Русь. Образование земель </w:t>
      </w:r>
      <w:r w:rsidR="00787E4F" w:rsidRPr="00895F08">
        <w:rPr>
          <w:rFonts w:ascii="Times New Roman" w:hAnsi="Times New Roman"/>
          <w:sz w:val="28"/>
          <w:szCs w:val="28"/>
        </w:rPr>
        <w:t>―</w:t>
      </w:r>
      <w:r w:rsidRPr="00895F08">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w:t>
      </w:r>
      <w:r w:rsidRPr="00895F08">
        <w:rPr>
          <w:rFonts w:ascii="Times New Roman" w:hAnsi="Times New Roman" w:cs="Times New Roman"/>
          <w:color w:val="auto"/>
          <w:sz w:val="28"/>
          <w:szCs w:val="28"/>
        </w:rPr>
        <w:lastRenderedPageBreak/>
        <w:t xml:space="preserve">Суздальское княжество. Господин Великий Новгород. Культура Руси в </w:t>
      </w:r>
      <w:r w:rsidRPr="00895F08">
        <w:rPr>
          <w:rStyle w:val="apple-converted-space"/>
          <w:rFonts w:ascii="Times New Roman" w:hAnsi="Times New Roman" w:cs="Times New Roman"/>
          <w:color w:val="auto"/>
          <w:sz w:val="28"/>
          <w:szCs w:val="28"/>
          <w:shd w:val="clear" w:color="auto" w:fill="FFFFFF"/>
          <w:lang w:val="en-US"/>
        </w:rPr>
        <w:t>XII</w:t>
      </w:r>
      <w:r w:rsidRPr="00895F08">
        <w:rPr>
          <w:rStyle w:val="apple-converted-space"/>
          <w:rFonts w:ascii="Times New Roman" w:hAnsi="Times New Roman" w:cs="Times New Roman"/>
          <w:color w:val="auto"/>
          <w:sz w:val="28"/>
          <w:szCs w:val="28"/>
          <w:shd w:val="clear" w:color="auto" w:fill="FFFFFF"/>
        </w:rPr>
        <w:t>-</w:t>
      </w:r>
      <w:r w:rsidRPr="00895F08">
        <w:rPr>
          <w:rStyle w:val="apple-converted-space"/>
          <w:rFonts w:ascii="Times New Roman" w:hAnsi="Times New Roman" w:cs="Times New Roman"/>
          <w:color w:val="auto"/>
          <w:sz w:val="28"/>
          <w:szCs w:val="28"/>
          <w:shd w:val="clear" w:color="auto" w:fill="FFFFFF"/>
          <w:lang w:val="en-US"/>
        </w:rPr>
        <w:t>XIII</w:t>
      </w:r>
      <w:r w:rsidRPr="00895F08">
        <w:rPr>
          <w:rStyle w:val="apple-converted-space"/>
          <w:rFonts w:ascii="Times New Roman" w:hAnsi="Times New Roman" w:cs="Times New Roman"/>
          <w:color w:val="auto"/>
          <w:sz w:val="28"/>
          <w:szCs w:val="28"/>
          <w:shd w:val="clear" w:color="auto" w:fill="FFFFFF"/>
        </w:rPr>
        <w:t xml:space="preserve"> веках. </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895F08">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Pr="00895F08"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рыцарями-крестоносцами. Князь Александр Ярославич. Невская битва. Ледовое побоище.</w:t>
      </w:r>
    </w:p>
    <w:p w:rsidR="005B5BE4" w:rsidRPr="00895F08"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b/>
          <w:color w:val="auto"/>
          <w:sz w:val="28"/>
          <w:szCs w:val="28"/>
          <w:shd w:val="clear" w:color="auto" w:fill="FFFFFF"/>
        </w:rPr>
        <w:t>Начало объединения русских земель (</w:t>
      </w:r>
      <w:r w:rsidRPr="00895F08">
        <w:rPr>
          <w:rStyle w:val="apple-converted-space"/>
          <w:rFonts w:ascii="Times New Roman" w:hAnsi="Times New Roman" w:cs="Times New Roman"/>
          <w:b/>
          <w:color w:val="auto"/>
          <w:sz w:val="28"/>
          <w:szCs w:val="28"/>
          <w:shd w:val="clear" w:color="auto" w:fill="FFFFFF"/>
          <w:lang w:val="en-US"/>
        </w:rPr>
        <w:t>XIV</w:t>
      </w:r>
      <w:r w:rsidRPr="00895F08">
        <w:rPr>
          <w:rStyle w:val="apple-converted-space"/>
          <w:rFonts w:ascii="Times New Roman" w:hAnsi="Times New Roman" w:cs="Times New Roman"/>
          <w:b/>
          <w:color w:val="auto"/>
          <w:sz w:val="28"/>
          <w:szCs w:val="28"/>
          <w:shd w:val="clear" w:color="auto" w:fill="FFFFFF"/>
        </w:rPr>
        <w:t xml:space="preserve"> – </w:t>
      </w:r>
      <w:r w:rsidRPr="00895F08">
        <w:rPr>
          <w:rStyle w:val="apple-converted-space"/>
          <w:rFonts w:ascii="Times New Roman" w:hAnsi="Times New Roman" w:cs="Times New Roman"/>
          <w:b/>
          <w:color w:val="auto"/>
          <w:sz w:val="28"/>
          <w:szCs w:val="28"/>
          <w:shd w:val="clear" w:color="auto" w:fill="FFFFFF"/>
          <w:lang w:val="en-US"/>
        </w:rPr>
        <w:t>XV</w:t>
      </w:r>
      <w:r w:rsidRPr="00895F08">
        <w:rPr>
          <w:rStyle w:val="apple-converted-space"/>
          <w:rFonts w:ascii="Times New Roman" w:hAnsi="Times New Roman" w:cs="Times New Roman"/>
          <w:b/>
          <w:color w:val="auto"/>
          <w:sz w:val="28"/>
          <w:szCs w:val="28"/>
          <w:shd w:val="clear" w:color="auto" w:fill="FFFFFF"/>
        </w:rPr>
        <w:t xml:space="preserve"> века)</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895F08"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sidRPr="00895F08">
        <w:rPr>
          <w:rStyle w:val="apple-converted-space"/>
          <w:rFonts w:ascii="Times New Roman" w:hAnsi="Times New Roman" w:cs="Times New Roman"/>
          <w:color w:val="auto"/>
          <w:sz w:val="28"/>
          <w:szCs w:val="28"/>
          <w:shd w:val="clear" w:color="auto" w:fill="FFFFFF"/>
          <w:lang w:val="en-US"/>
        </w:rPr>
        <w:t>III</w:t>
      </w:r>
      <w:r w:rsidRPr="00895F08">
        <w:rPr>
          <w:rStyle w:val="apple-converted-space"/>
          <w:rFonts w:ascii="Times New Roman" w:hAnsi="Times New Roman" w:cs="Times New Roman"/>
          <w:color w:val="auto"/>
          <w:sz w:val="28"/>
          <w:szCs w:val="28"/>
          <w:shd w:val="clear" w:color="auto" w:fill="FFFFFF"/>
        </w:rPr>
        <w:t xml:space="preserve">.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w:t>
      </w:r>
      <w:r w:rsidRPr="00895F08">
        <w:rPr>
          <w:rStyle w:val="apple-converted-space"/>
          <w:rFonts w:ascii="Times New Roman" w:hAnsi="Times New Roman" w:cs="Times New Roman"/>
          <w:color w:val="auto"/>
          <w:sz w:val="28"/>
          <w:szCs w:val="28"/>
          <w:shd w:val="clear" w:color="auto" w:fill="FFFFFF"/>
          <w:lang w:val="en-US"/>
        </w:rPr>
        <w:t>XIV</w:t>
      </w:r>
      <w:r w:rsidRPr="00895F08">
        <w:rPr>
          <w:rStyle w:val="apple-converted-space"/>
          <w:rFonts w:ascii="Times New Roman" w:hAnsi="Times New Roman" w:cs="Times New Roman"/>
          <w:color w:val="auto"/>
          <w:sz w:val="28"/>
          <w:szCs w:val="28"/>
          <w:shd w:val="clear" w:color="auto" w:fill="FFFFFF"/>
        </w:rPr>
        <w:t xml:space="preserve"> – </w:t>
      </w:r>
      <w:r w:rsidRPr="00895F08">
        <w:rPr>
          <w:rStyle w:val="apple-converted-space"/>
          <w:rFonts w:ascii="Times New Roman" w:hAnsi="Times New Roman" w:cs="Times New Roman"/>
          <w:color w:val="auto"/>
          <w:sz w:val="28"/>
          <w:szCs w:val="28"/>
          <w:shd w:val="clear" w:color="auto" w:fill="FFFFFF"/>
          <w:lang w:val="en-US"/>
        </w:rPr>
        <w:t>XV</w:t>
      </w:r>
      <w:r w:rsidRPr="00895F08">
        <w:rPr>
          <w:rStyle w:val="apple-converted-space"/>
          <w:rFonts w:ascii="Times New Roman" w:hAnsi="Times New Roman" w:cs="Times New Roman"/>
          <w:color w:val="auto"/>
          <w:sz w:val="28"/>
          <w:szCs w:val="28"/>
          <w:shd w:val="clear" w:color="auto" w:fill="FFFFFF"/>
        </w:rPr>
        <w:t xml:space="preserve"> вв. </w:t>
      </w:r>
    </w:p>
    <w:p w:rsidR="005B5BE4" w:rsidRPr="00895F08"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b/>
          <w:color w:val="auto"/>
          <w:sz w:val="28"/>
          <w:szCs w:val="28"/>
          <w:shd w:val="clear" w:color="auto" w:fill="FFFFFF"/>
        </w:rPr>
        <w:t xml:space="preserve">Россия в </w:t>
      </w:r>
      <w:r w:rsidRPr="00895F08">
        <w:rPr>
          <w:rStyle w:val="apple-converted-space"/>
          <w:rFonts w:ascii="Times New Roman" w:hAnsi="Times New Roman" w:cs="Times New Roman"/>
          <w:b/>
          <w:color w:val="auto"/>
          <w:sz w:val="28"/>
          <w:szCs w:val="28"/>
          <w:shd w:val="clear" w:color="auto" w:fill="FFFFFF"/>
          <w:lang w:val="en-US"/>
        </w:rPr>
        <w:t>XVI</w:t>
      </w:r>
      <w:r w:rsidRPr="00895F08">
        <w:rPr>
          <w:rStyle w:val="apple-converted-space"/>
          <w:rFonts w:ascii="Times New Roman" w:hAnsi="Times New Roman" w:cs="Times New Roman"/>
          <w:b/>
          <w:color w:val="auto"/>
          <w:sz w:val="28"/>
          <w:szCs w:val="28"/>
          <w:shd w:val="clear" w:color="auto" w:fill="FFFFFF"/>
        </w:rPr>
        <w:t xml:space="preserve"> – </w:t>
      </w:r>
      <w:r w:rsidRPr="00895F08">
        <w:rPr>
          <w:rStyle w:val="apple-converted-space"/>
          <w:rFonts w:ascii="Times New Roman" w:hAnsi="Times New Roman" w:cs="Times New Roman"/>
          <w:b/>
          <w:color w:val="auto"/>
          <w:sz w:val="28"/>
          <w:szCs w:val="28"/>
          <w:shd w:val="clear" w:color="auto" w:fill="FFFFFF"/>
          <w:lang w:val="en-US"/>
        </w:rPr>
        <w:t>XVII</w:t>
      </w:r>
      <w:r w:rsidRPr="00895F08">
        <w:rPr>
          <w:rStyle w:val="apple-converted-space"/>
          <w:rFonts w:ascii="Times New Roman" w:hAnsi="Times New Roman" w:cs="Times New Roman"/>
          <w:b/>
          <w:color w:val="auto"/>
          <w:sz w:val="28"/>
          <w:szCs w:val="28"/>
          <w:shd w:val="clear" w:color="auto" w:fill="FFFFFF"/>
        </w:rPr>
        <w:t xml:space="preserve"> веках</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sidRPr="00895F08">
        <w:rPr>
          <w:rStyle w:val="apple-converted-space"/>
          <w:rFonts w:ascii="Times New Roman" w:hAnsi="Times New Roman" w:cs="Times New Roman"/>
          <w:color w:val="auto"/>
          <w:sz w:val="28"/>
          <w:szCs w:val="28"/>
          <w:shd w:val="clear" w:color="auto" w:fill="FFFFFF"/>
          <w:lang w:val="en-US"/>
        </w:rPr>
        <w:t>III</w:t>
      </w:r>
      <w:r w:rsidRPr="00895F08">
        <w:rPr>
          <w:rStyle w:val="apple-converted-space"/>
          <w:rFonts w:ascii="Times New Roman" w:hAnsi="Times New Roman" w:cs="Times New Roman"/>
          <w:color w:val="auto"/>
          <w:sz w:val="28"/>
          <w:szCs w:val="28"/>
          <w:shd w:val="clear" w:color="auto" w:fill="FFFFFF"/>
        </w:rPr>
        <w:t xml:space="preserve">. Русская православная церковь в Российском государстве. Первый русский царь Иван </w:t>
      </w:r>
      <w:r w:rsidRPr="00895F08">
        <w:rPr>
          <w:rStyle w:val="apple-converted-space"/>
          <w:rFonts w:ascii="Times New Roman" w:hAnsi="Times New Roman" w:cs="Times New Roman"/>
          <w:color w:val="auto"/>
          <w:sz w:val="28"/>
          <w:szCs w:val="28"/>
          <w:shd w:val="clear" w:color="auto" w:fill="FFFFFF"/>
          <w:lang w:val="en-US"/>
        </w:rPr>
        <w:t>IV</w:t>
      </w:r>
      <w:r w:rsidRPr="00895F08">
        <w:rPr>
          <w:rStyle w:val="apple-converted-space"/>
          <w:rFonts w:ascii="Times New Roman" w:hAnsi="Times New Roman" w:cs="Times New Roman"/>
          <w:color w:val="auto"/>
          <w:sz w:val="28"/>
          <w:szCs w:val="28"/>
          <w:shd w:val="clear" w:color="auto" w:fill="FFFFFF"/>
        </w:rPr>
        <w:t xml:space="preserve"> Грозный. Система государственного управления при Иване Грозном. Опричнина: причины, сущность, последствия. Внешняя политика Московского государства в </w:t>
      </w:r>
      <w:r w:rsidRPr="00895F08">
        <w:rPr>
          <w:rStyle w:val="apple-converted-space"/>
          <w:rFonts w:ascii="Times New Roman" w:hAnsi="Times New Roman" w:cs="Times New Roman"/>
          <w:color w:val="auto"/>
          <w:sz w:val="28"/>
          <w:szCs w:val="28"/>
          <w:shd w:val="clear" w:color="auto" w:fill="FFFFFF"/>
          <w:lang w:val="en-US"/>
        </w:rPr>
        <w:t>XVI</w:t>
      </w:r>
      <w:r w:rsidRPr="00895F08">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sidRPr="00895F08">
        <w:rPr>
          <w:rStyle w:val="apple-converted-space"/>
          <w:rFonts w:ascii="Times New Roman" w:hAnsi="Times New Roman" w:cs="Times New Roman"/>
          <w:color w:val="000000"/>
          <w:sz w:val="28"/>
          <w:szCs w:val="28"/>
          <w:shd w:val="clear" w:color="auto" w:fill="FFFFFF"/>
        </w:rPr>
        <w:t>Московский Кремль</w:t>
      </w:r>
      <w:r w:rsidRPr="00895F08">
        <w:rPr>
          <w:rStyle w:val="apple-converted-space"/>
          <w:rFonts w:ascii="Times New Roman" w:hAnsi="Times New Roman" w:cs="Times New Roman"/>
          <w:color w:val="auto"/>
          <w:sz w:val="28"/>
          <w:szCs w:val="28"/>
          <w:shd w:val="clear" w:color="auto" w:fill="FFFFFF"/>
        </w:rPr>
        <w:t xml:space="preserve"> при Иване Грозном. Развитие просвещения, книгопечатания, зодчества, живописи. Быт, нравы, обычаи. </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Россия на рубеже</w:t>
      </w:r>
      <w:r w:rsidRPr="00895F08">
        <w:rPr>
          <w:rStyle w:val="apple-converted-space"/>
          <w:rFonts w:ascii="Times New Roman" w:hAnsi="Times New Roman" w:cs="Times New Roman"/>
          <w:b/>
          <w:color w:val="auto"/>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lang w:val="en-US"/>
        </w:rPr>
        <w:t>XVI</w:t>
      </w:r>
      <w:r w:rsidRPr="00895F08">
        <w:rPr>
          <w:rStyle w:val="apple-converted-space"/>
          <w:rFonts w:ascii="Times New Roman" w:hAnsi="Times New Roman" w:cs="Times New Roman"/>
          <w:color w:val="auto"/>
          <w:sz w:val="28"/>
          <w:szCs w:val="28"/>
          <w:shd w:val="clear" w:color="auto" w:fill="FFFFFF"/>
        </w:rPr>
        <w:t>-</w:t>
      </w:r>
      <w:r w:rsidRPr="00895F08">
        <w:rPr>
          <w:rStyle w:val="apple-converted-space"/>
          <w:rFonts w:ascii="Times New Roman" w:hAnsi="Times New Roman" w:cs="Times New Roman"/>
          <w:color w:val="auto"/>
          <w:sz w:val="28"/>
          <w:szCs w:val="28"/>
          <w:shd w:val="clear" w:color="auto" w:fill="FFFFFF"/>
          <w:lang w:val="en-US"/>
        </w:rPr>
        <w:t>XVII</w:t>
      </w:r>
      <w:r w:rsidRPr="00895F08">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sidRPr="00895F08">
        <w:rPr>
          <w:rStyle w:val="apple-converted-space"/>
          <w:rFonts w:ascii="Times New Roman" w:hAnsi="Times New Roman" w:cs="Times New Roman"/>
          <w:color w:val="auto"/>
          <w:sz w:val="28"/>
          <w:szCs w:val="28"/>
          <w:shd w:val="clear" w:color="auto" w:fill="FFFFFF"/>
        </w:rPr>
        <w:softHyphen/>
        <w:t xml:space="preserve">тное время. Самозванцы. Восстание под предводительством </w:t>
      </w:r>
      <w:r w:rsidRPr="00895F08">
        <w:rPr>
          <w:rStyle w:val="apple-converted-space"/>
          <w:rFonts w:ascii="Times New Roman" w:hAnsi="Times New Roman" w:cs="Times New Roman"/>
          <w:color w:val="auto"/>
          <w:sz w:val="28"/>
          <w:szCs w:val="28"/>
          <w:shd w:val="clear" w:color="auto" w:fill="FFFFFF"/>
        </w:rPr>
        <w:lastRenderedPageBreak/>
        <w:t>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5B5BE4" w:rsidRPr="00895F08"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895F08">
        <w:rPr>
          <w:rStyle w:val="apple-converted-space"/>
          <w:rFonts w:ascii="Times New Roman" w:hAnsi="Times New Roman" w:cs="Times New Roman"/>
          <w:color w:val="auto"/>
          <w:sz w:val="28"/>
          <w:szCs w:val="28"/>
          <w:shd w:val="clear" w:color="auto" w:fill="FFFFFF"/>
          <w:lang w:val="en-US"/>
        </w:rPr>
        <w:t>XVII</w:t>
      </w:r>
      <w:r w:rsidRPr="00895F08">
        <w:rPr>
          <w:rStyle w:val="apple-converted-space"/>
          <w:rFonts w:ascii="Times New Roman" w:hAnsi="Times New Roman" w:cs="Times New Roman"/>
          <w:color w:val="auto"/>
          <w:sz w:val="28"/>
          <w:szCs w:val="28"/>
          <w:shd w:val="clear" w:color="auto" w:fill="FFFFFF"/>
        </w:rPr>
        <w:t xml:space="preserve"> веке. Культура и быт России в </w:t>
      </w:r>
      <w:r w:rsidRPr="00895F08">
        <w:rPr>
          <w:rStyle w:val="apple-converted-space"/>
          <w:rFonts w:ascii="Times New Roman" w:hAnsi="Times New Roman" w:cs="Times New Roman"/>
          <w:color w:val="auto"/>
          <w:sz w:val="28"/>
          <w:szCs w:val="28"/>
          <w:shd w:val="clear" w:color="auto" w:fill="FFFFFF"/>
          <w:lang w:val="en-US"/>
        </w:rPr>
        <w:t>XVII</w:t>
      </w:r>
      <w:r w:rsidRPr="00895F08">
        <w:rPr>
          <w:rStyle w:val="apple-converted-space"/>
          <w:rFonts w:ascii="Times New Roman" w:hAnsi="Times New Roman" w:cs="Times New Roman"/>
          <w:color w:val="auto"/>
          <w:sz w:val="28"/>
          <w:szCs w:val="28"/>
          <w:shd w:val="clear" w:color="auto" w:fill="FFFFFF"/>
        </w:rPr>
        <w:t xml:space="preserve"> веке. </w:t>
      </w:r>
    </w:p>
    <w:p w:rsidR="005B5BE4" w:rsidRPr="00895F08"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b/>
          <w:color w:val="auto"/>
          <w:sz w:val="28"/>
          <w:szCs w:val="28"/>
          <w:shd w:val="clear" w:color="auto" w:fill="FFFFFF"/>
        </w:rPr>
        <w:t>Россия</w:t>
      </w:r>
      <w:r w:rsidRPr="00895F08">
        <w:rPr>
          <w:rStyle w:val="apple-converted-space"/>
          <w:rFonts w:ascii="Times New Roman" w:hAnsi="Times New Roman" w:cs="Times New Roman"/>
          <w:b/>
          <w:color w:val="FF0000"/>
          <w:sz w:val="28"/>
          <w:szCs w:val="28"/>
          <w:shd w:val="clear" w:color="auto" w:fill="FFFFFF"/>
        </w:rPr>
        <w:t xml:space="preserve"> </w:t>
      </w:r>
      <w:r w:rsidRPr="00895F08">
        <w:rPr>
          <w:rStyle w:val="apple-converted-space"/>
          <w:rFonts w:ascii="Times New Roman" w:hAnsi="Times New Roman" w:cs="Times New Roman"/>
          <w:b/>
          <w:color w:val="auto"/>
          <w:sz w:val="28"/>
          <w:szCs w:val="28"/>
          <w:shd w:val="clear" w:color="auto" w:fill="FFFFFF"/>
        </w:rPr>
        <w:t xml:space="preserve">в </w:t>
      </w:r>
      <w:r w:rsidRPr="00895F08">
        <w:rPr>
          <w:rStyle w:val="apple-converted-space"/>
          <w:rFonts w:ascii="Times New Roman" w:hAnsi="Times New Roman" w:cs="Times New Roman"/>
          <w:b/>
          <w:color w:val="auto"/>
          <w:sz w:val="28"/>
          <w:szCs w:val="28"/>
          <w:shd w:val="clear" w:color="auto" w:fill="FFFFFF"/>
          <w:lang w:val="en-US"/>
        </w:rPr>
        <w:t>XVIII</w:t>
      </w:r>
      <w:r w:rsidRPr="00895F08">
        <w:rPr>
          <w:rStyle w:val="apple-converted-space"/>
          <w:rFonts w:ascii="Times New Roman" w:hAnsi="Times New Roman" w:cs="Times New Roman"/>
          <w:b/>
          <w:color w:val="auto"/>
          <w:sz w:val="28"/>
          <w:szCs w:val="28"/>
          <w:shd w:val="clear" w:color="auto" w:fill="FFFFFF"/>
        </w:rPr>
        <w:t xml:space="preserve"> веке</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Начало царствования Петра </w:t>
      </w:r>
      <w:r w:rsidRPr="00895F08">
        <w:rPr>
          <w:rStyle w:val="apple-converted-space"/>
          <w:rFonts w:ascii="Times New Roman" w:hAnsi="Times New Roman" w:cs="Times New Roman"/>
          <w:color w:val="auto"/>
          <w:sz w:val="28"/>
          <w:szCs w:val="28"/>
          <w:shd w:val="clear" w:color="auto" w:fill="FFFFFF"/>
          <w:lang w:val="en-US"/>
        </w:rPr>
        <w:t>I</w:t>
      </w:r>
      <w:r w:rsidRPr="00895F08">
        <w:rPr>
          <w:rStyle w:val="apple-converted-space"/>
          <w:rFonts w:ascii="Times New Roman" w:hAnsi="Times New Roman" w:cs="Times New Roman"/>
          <w:color w:val="auto"/>
          <w:sz w:val="28"/>
          <w:szCs w:val="28"/>
          <w:shd w:val="clear" w:color="auto" w:fill="FFFFFF"/>
        </w:rPr>
        <w:t xml:space="preserve">. Азовские походы. «Великое посольство» Петра </w:t>
      </w:r>
      <w:r w:rsidRPr="00895F08">
        <w:rPr>
          <w:rStyle w:val="apple-converted-space"/>
          <w:rFonts w:ascii="Times New Roman" w:hAnsi="Times New Roman" w:cs="Times New Roman"/>
          <w:color w:val="auto"/>
          <w:sz w:val="28"/>
          <w:szCs w:val="28"/>
          <w:shd w:val="clear" w:color="auto" w:fill="FFFFFF"/>
          <w:lang w:val="en-US"/>
        </w:rPr>
        <w:t>I</w:t>
      </w:r>
      <w:r w:rsidRPr="00895F08">
        <w:rPr>
          <w:rStyle w:val="apple-converted-space"/>
          <w:rFonts w:ascii="Times New Roman" w:hAnsi="Times New Roman" w:cs="Times New Roman"/>
          <w:color w:val="auto"/>
          <w:sz w:val="28"/>
          <w:szCs w:val="28"/>
          <w:shd w:val="clear" w:color="auto" w:fill="FFFFFF"/>
        </w:rPr>
        <w:t>. Создание российского флота и б</w:t>
      </w:r>
      <w:r w:rsidR="00787E4F" w:rsidRPr="00895F08">
        <w:rPr>
          <w:rStyle w:val="apple-converted-space"/>
          <w:rFonts w:ascii="Times New Roman" w:hAnsi="Times New Roman" w:cs="Times New Roman"/>
          <w:color w:val="auto"/>
          <w:sz w:val="28"/>
          <w:szCs w:val="28"/>
          <w:shd w:val="clear" w:color="auto" w:fill="FFFFFF"/>
        </w:rPr>
        <w:t>орьба за выход к Балтийскому и Чер</w:t>
      </w:r>
      <w:r w:rsidRPr="00895F08">
        <w:rPr>
          <w:rStyle w:val="apple-converted-space"/>
          <w:rFonts w:ascii="Times New Roman" w:hAnsi="Times New Roman" w:cs="Times New Roman"/>
          <w:color w:val="auto"/>
          <w:sz w:val="28"/>
          <w:szCs w:val="28"/>
          <w:shd w:val="clear" w:color="auto" w:fill="FFFFFF"/>
        </w:rPr>
        <w:t>но</w:t>
      </w:r>
      <w:r w:rsidRPr="00895F08">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sidRPr="00895F08">
        <w:rPr>
          <w:rStyle w:val="apple-converted-space"/>
          <w:rFonts w:ascii="Times New Roman" w:hAnsi="Times New Roman" w:cs="Times New Roman"/>
          <w:color w:val="auto"/>
          <w:sz w:val="28"/>
          <w:szCs w:val="28"/>
          <w:shd w:val="clear" w:color="auto" w:fill="FFFFFF"/>
        </w:rPr>
        <w:t xml:space="preserve"> Созда</w:t>
      </w:r>
      <w:r w:rsidRPr="00895F08">
        <w:rPr>
          <w:rStyle w:val="apple-converted-space"/>
          <w:rFonts w:ascii="Times New Roman" w:hAnsi="Times New Roman" w:cs="Times New Roman"/>
          <w:color w:val="auto"/>
          <w:sz w:val="28"/>
          <w:szCs w:val="28"/>
          <w:shd w:val="clear" w:color="auto" w:fill="FFFFFF"/>
        </w:rPr>
        <w:t xml:space="preserve">ние регулярной армии. Полтавская битва: разгром шведов. Победы русского флота. Окончание Северной войны. Петр </w:t>
      </w:r>
      <w:r w:rsidRPr="00895F08">
        <w:rPr>
          <w:rStyle w:val="apple-converted-space"/>
          <w:rFonts w:ascii="Times New Roman" w:hAnsi="Times New Roman" w:cs="Times New Roman"/>
          <w:color w:val="auto"/>
          <w:sz w:val="28"/>
          <w:szCs w:val="28"/>
          <w:shd w:val="clear" w:color="auto" w:fill="FFFFFF"/>
          <w:lang w:val="en-US"/>
        </w:rPr>
        <w:t>I</w:t>
      </w:r>
      <w:r w:rsidRPr="00895F08">
        <w:rPr>
          <w:rStyle w:val="apple-converted-space"/>
          <w:rFonts w:ascii="Times New Roman" w:hAnsi="Times New Roman" w:cs="Times New Roman"/>
          <w:color w:val="auto"/>
          <w:sz w:val="28"/>
          <w:szCs w:val="28"/>
          <w:shd w:val="clear" w:color="auto" w:fill="FFFFFF"/>
        </w:rPr>
        <w:t xml:space="preserve"> ― первый российский император. Личность Петра </w:t>
      </w:r>
      <w:r w:rsidRPr="00895F08">
        <w:rPr>
          <w:rStyle w:val="apple-converted-space"/>
          <w:rFonts w:ascii="Times New Roman" w:hAnsi="Times New Roman" w:cs="Times New Roman"/>
          <w:color w:val="auto"/>
          <w:sz w:val="28"/>
          <w:szCs w:val="28"/>
          <w:shd w:val="clear" w:color="auto" w:fill="FFFFFF"/>
          <w:lang w:val="en-US"/>
        </w:rPr>
        <w:t>I</w:t>
      </w:r>
      <w:r w:rsidRPr="00895F08">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sidRPr="00895F08">
        <w:rPr>
          <w:rStyle w:val="apple-converted-space"/>
          <w:rFonts w:ascii="Times New Roman" w:hAnsi="Times New Roman" w:cs="Times New Roman"/>
          <w:color w:val="auto"/>
          <w:sz w:val="28"/>
          <w:szCs w:val="28"/>
          <w:shd w:val="clear" w:color="auto" w:fill="FFFFFF"/>
          <w:lang w:val="en-US"/>
        </w:rPr>
        <w:t>I</w:t>
      </w:r>
      <w:r w:rsidRPr="00895F08">
        <w:rPr>
          <w:rStyle w:val="apple-converted-space"/>
          <w:rFonts w:ascii="Times New Roman" w:hAnsi="Times New Roman" w:cs="Times New Roman"/>
          <w:color w:val="auto"/>
          <w:sz w:val="28"/>
          <w:szCs w:val="28"/>
          <w:shd w:val="clear" w:color="auto" w:fill="FFFFFF"/>
        </w:rPr>
        <w:t>,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sidRPr="00895F08">
        <w:rPr>
          <w:rStyle w:val="apple-converted-space"/>
          <w:rFonts w:ascii="Times New Roman" w:hAnsi="Times New Roman" w:cs="Times New Roman"/>
          <w:color w:val="auto"/>
          <w:sz w:val="28"/>
          <w:szCs w:val="28"/>
          <w:shd w:val="clear" w:color="auto" w:fill="FFFFFF"/>
          <w:lang w:val="en-US"/>
        </w:rPr>
        <w:t>I</w:t>
      </w:r>
      <w:r w:rsidRPr="00895F08">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sidRPr="00895F08">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sidRPr="00895F08">
        <w:rPr>
          <w:rFonts w:ascii="Times New Roman" w:hAnsi="Times New Roman"/>
          <w:sz w:val="28"/>
          <w:szCs w:val="28"/>
        </w:rPr>
        <w:t>―</w:t>
      </w:r>
      <w:r w:rsidRPr="00895F08">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Правление Екатерины </w:t>
      </w:r>
      <w:r w:rsidRPr="00895F08">
        <w:rPr>
          <w:rStyle w:val="apple-converted-space"/>
          <w:rFonts w:ascii="Times New Roman" w:hAnsi="Times New Roman" w:cs="Times New Roman"/>
          <w:color w:val="auto"/>
          <w:sz w:val="28"/>
          <w:szCs w:val="28"/>
          <w:shd w:val="clear" w:color="auto" w:fill="FFFFFF"/>
          <w:lang w:val="en-US"/>
        </w:rPr>
        <w:t>II</w:t>
      </w:r>
      <w:r w:rsidRPr="00895F08">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императорской власти. </w:t>
      </w:r>
      <w:r w:rsidR="00B6626C" w:rsidRPr="00895F08">
        <w:rPr>
          <w:rStyle w:val="apple-converted-space"/>
          <w:rFonts w:ascii="Times New Roman" w:hAnsi="Times New Roman" w:cs="Times New Roman"/>
          <w:color w:val="auto"/>
          <w:sz w:val="28"/>
          <w:szCs w:val="28"/>
          <w:shd w:val="clear" w:color="auto" w:fill="FFFFFF"/>
        </w:rPr>
        <w:t>Развитие промышленности</w:t>
      </w:r>
      <w:r w:rsidRPr="00895F08">
        <w:rPr>
          <w:rStyle w:val="apple-converted-space"/>
          <w:rFonts w:ascii="Times New Roman" w:hAnsi="Times New Roman" w:cs="Times New Roman"/>
          <w:color w:val="auto"/>
          <w:sz w:val="28"/>
          <w:szCs w:val="28"/>
          <w:shd w:val="clear" w:color="auto" w:fill="FFFFFF"/>
        </w:rPr>
        <w:t>, торговли, рост городов. «Золотой век дворянства». Положение крепостных крестьян, усиление</w:t>
      </w:r>
      <w:r w:rsidR="00787E4F" w:rsidRPr="00895F08">
        <w:rPr>
          <w:rStyle w:val="apple-converted-space"/>
          <w:rFonts w:ascii="Times New Roman" w:hAnsi="Times New Roman" w:cs="Times New Roman"/>
          <w:color w:val="auto"/>
          <w:sz w:val="28"/>
          <w:szCs w:val="28"/>
          <w:shd w:val="clear" w:color="auto" w:fill="FFFFFF"/>
        </w:rPr>
        <w:t xml:space="preserve"> крепо</w:t>
      </w:r>
      <w:r w:rsidRPr="00895F08">
        <w:rPr>
          <w:rStyle w:val="apple-converted-space"/>
          <w:rFonts w:ascii="Times New Roman" w:hAnsi="Times New Roman" w:cs="Times New Roman"/>
          <w:color w:val="auto"/>
          <w:sz w:val="28"/>
          <w:szCs w:val="28"/>
          <w:shd w:val="clear" w:color="auto" w:fill="FFFFFF"/>
        </w:rPr>
        <w:t xml:space="preserve">стничества. Восстание под предводительством Е. Пугачева и его значение. Русско-турецкие </w:t>
      </w:r>
      <w:r w:rsidR="00B6626C" w:rsidRPr="00895F08">
        <w:rPr>
          <w:rStyle w:val="apple-converted-space"/>
          <w:rFonts w:ascii="Times New Roman" w:hAnsi="Times New Roman" w:cs="Times New Roman"/>
          <w:color w:val="auto"/>
          <w:sz w:val="28"/>
          <w:szCs w:val="28"/>
          <w:shd w:val="clear" w:color="auto" w:fill="FFFFFF"/>
        </w:rPr>
        <w:t>войны второй</w:t>
      </w:r>
      <w:r w:rsidRPr="00895F08">
        <w:rPr>
          <w:rStyle w:val="apple-converted-space"/>
          <w:rFonts w:ascii="Times New Roman" w:hAnsi="Times New Roman" w:cs="Times New Roman"/>
          <w:color w:val="auto"/>
          <w:sz w:val="28"/>
          <w:szCs w:val="28"/>
          <w:shd w:val="clear" w:color="auto" w:fill="FFFFFF"/>
        </w:rPr>
        <w:t xml:space="preserve"> половины </w:t>
      </w:r>
      <w:r w:rsidRPr="00895F08">
        <w:rPr>
          <w:rStyle w:val="apple-converted-space"/>
          <w:rFonts w:ascii="Times New Roman" w:hAnsi="Times New Roman" w:cs="Times New Roman"/>
          <w:color w:val="auto"/>
          <w:sz w:val="28"/>
          <w:szCs w:val="28"/>
          <w:shd w:val="clear" w:color="auto" w:fill="FFFFFF"/>
          <w:lang w:val="en-US"/>
        </w:rPr>
        <w:t>XVIII</w:t>
      </w:r>
      <w:r w:rsidRPr="00895F08">
        <w:rPr>
          <w:rStyle w:val="apple-converted-space"/>
          <w:rFonts w:ascii="Times New Roman" w:hAnsi="Times New Roman" w:cs="Times New Roman"/>
          <w:color w:val="auto"/>
          <w:sz w:val="28"/>
          <w:szCs w:val="28"/>
          <w:shd w:val="clear" w:color="auto" w:fill="FFFFFF"/>
        </w:rPr>
        <w:t xml:space="preserve"> ве</w:t>
      </w:r>
      <w:r w:rsidRPr="00895F08">
        <w:rPr>
          <w:rStyle w:val="apple-converted-space"/>
          <w:rFonts w:ascii="Times New Roman" w:hAnsi="Times New Roman" w:cs="Times New Roman"/>
          <w:color w:val="auto"/>
          <w:sz w:val="28"/>
          <w:szCs w:val="28"/>
          <w:shd w:val="clear" w:color="auto" w:fill="FFFFFF"/>
        </w:rPr>
        <w:softHyphen/>
        <w:t>ка, их итоги. Присоединени</w:t>
      </w:r>
      <w:r w:rsidR="00787E4F" w:rsidRPr="00895F08">
        <w:rPr>
          <w:rStyle w:val="apple-converted-space"/>
          <w:rFonts w:ascii="Times New Roman" w:hAnsi="Times New Roman" w:cs="Times New Roman"/>
          <w:color w:val="auto"/>
          <w:sz w:val="28"/>
          <w:szCs w:val="28"/>
          <w:shd w:val="clear" w:color="auto" w:fill="FFFFFF"/>
        </w:rPr>
        <w:t xml:space="preserve">е Крыма и освоение Новороссии. </w:t>
      </w:r>
      <w:r w:rsidRPr="00895F08">
        <w:rPr>
          <w:rStyle w:val="apple-converted-space"/>
          <w:rFonts w:ascii="Times New Roman" w:hAnsi="Times New Roman" w:cs="Times New Roman"/>
          <w:color w:val="auto"/>
          <w:sz w:val="28"/>
          <w:szCs w:val="28"/>
          <w:shd w:val="clear" w:color="auto" w:fill="FFFFFF"/>
        </w:rPr>
        <w:t>А.</w:t>
      </w:r>
      <w:r w:rsidR="00787E4F" w:rsidRPr="00895F08">
        <w:rPr>
          <w:rStyle w:val="apple-converted-space"/>
          <w:rFonts w:ascii="Times New Roman" w:hAnsi="Times New Roman" w:cs="Times New Roman"/>
          <w:color w:val="auto"/>
          <w:sz w:val="28"/>
          <w:szCs w:val="28"/>
          <w:shd w:val="clear" w:color="auto" w:fill="FFFFFF"/>
        </w:rPr>
        <w:t> В. </w:t>
      </w:r>
      <w:r w:rsidRPr="00895F08">
        <w:rPr>
          <w:rStyle w:val="apple-converted-space"/>
          <w:rFonts w:ascii="Times New Roman" w:hAnsi="Times New Roman" w:cs="Times New Roman"/>
          <w:color w:val="auto"/>
          <w:sz w:val="28"/>
          <w:szCs w:val="28"/>
          <w:shd w:val="clear" w:color="auto" w:fill="FFFFFF"/>
        </w:rPr>
        <w:t>Суворов, Ф.</w:t>
      </w:r>
      <w:r w:rsidR="00787E4F" w:rsidRPr="00895F08">
        <w:rPr>
          <w:rStyle w:val="apple-converted-space"/>
          <w:rFonts w:ascii="Times New Roman" w:hAnsi="Times New Roman" w:cs="Times New Roman"/>
          <w:color w:val="auto"/>
          <w:sz w:val="28"/>
          <w:szCs w:val="28"/>
          <w:shd w:val="clear" w:color="auto" w:fill="FFFFFF"/>
        </w:rPr>
        <w:t> Ф. </w:t>
      </w:r>
      <w:r w:rsidRPr="00895F08">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sidRPr="00895F08">
        <w:rPr>
          <w:rStyle w:val="apple-converted-space"/>
          <w:rFonts w:ascii="Times New Roman" w:hAnsi="Times New Roman" w:cs="Times New Roman"/>
          <w:color w:val="auto"/>
          <w:sz w:val="28"/>
          <w:szCs w:val="28"/>
          <w:shd w:val="clear" w:color="auto" w:fill="FFFFFF"/>
          <w:lang w:val="en-US"/>
        </w:rPr>
        <w:t>XVIII</w:t>
      </w:r>
      <w:r w:rsidRPr="00895F08">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развитие исторической науки, </w:t>
      </w:r>
      <w:r w:rsidR="00B6626C" w:rsidRPr="00895F08">
        <w:rPr>
          <w:rStyle w:val="apple-converted-space"/>
          <w:rFonts w:ascii="Times New Roman" w:hAnsi="Times New Roman" w:cs="Times New Roman"/>
          <w:color w:val="auto"/>
          <w:sz w:val="28"/>
          <w:szCs w:val="28"/>
          <w:shd w:val="clear" w:color="auto" w:fill="FFFFFF"/>
        </w:rPr>
        <w:t>литературы, искусства</w:t>
      </w:r>
      <w:r w:rsidRPr="00895F08">
        <w:rPr>
          <w:rStyle w:val="apple-converted-space"/>
          <w:rFonts w:ascii="Times New Roman" w:hAnsi="Times New Roman" w:cs="Times New Roman"/>
          <w:color w:val="auto"/>
          <w:sz w:val="28"/>
          <w:szCs w:val="28"/>
          <w:shd w:val="clear" w:color="auto" w:fill="FFFFFF"/>
        </w:rPr>
        <w:t xml:space="preserve">. </w:t>
      </w:r>
    </w:p>
    <w:p w:rsidR="005B5BE4" w:rsidRPr="00895F08"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lastRenderedPageBreak/>
        <w:t>Правление Павла</w:t>
      </w:r>
      <w:r w:rsidRPr="00895F08">
        <w:rPr>
          <w:rStyle w:val="apple-converted-space"/>
          <w:rFonts w:ascii="Times New Roman" w:hAnsi="Times New Roman" w:cs="Times New Roman"/>
          <w:b/>
          <w:color w:val="auto"/>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lang w:val="en-US"/>
        </w:rPr>
        <w:t>I</w:t>
      </w:r>
      <w:r w:rsidRPr="00895F08">
        <w:rPr>
          <w:rStyle w:val="apple-converted-space"/>
          <w:rFonts w:ascii="Times New Roman" w:hAnsi="Times New Roman" w:cs="Times New Roman"/>
          <w:color w:val="auto"/>
          <w:sz w:val="28"/>
          <w:szCs w:val="28"/>
          <w:shd w:val="clear" w:color="auto" w:fill="FFFFFF"/>
        </w:rPr>
        <w:t xml:space="preserve">. </w:t>
      </w:r>
    </w:p>
    <w:p w:rsidR="005B5BE4" w:rsidRPr="00895F08"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b/>
          <w:color w:val="auto"/>
          <w:sz w:val="28"/>
          <w:szCs w:val="28"/>
          <w:shd w:val="clear" w:color="auto" w:fill="FFFFFF"/>
        </w:rPr>
        <w:t xml:space="preserve">Россия в первой половине </w:t>
      </w:r>
      <w:r w:rsidRPr="00895F08">
        <w:rPr>
          <w:rStyle w:val="apple-converted-space"/>
          <w:rFonts w:ascii="Times New Roman" w:hAnsi="Times New Roman" w:cs="Times New Roman"/>
          <w:b/>
          <w:color w:val="auto"/>
          <w:sz w:val="28"/>
          <w:szCs w:val="28"/>
          <w:shd w:val="clear" w:color="auto" w:fill="FFFFFF"/>
          <w:lang w:val="en-US"/>
        </w:rPr>
        <w:t>XIX</w:t>
      </w:r>
      <w:r w:rsidRPr="00895F08">
        <w:rPr>
          <w:rStyle w:val="apple-converted-space"/>
          <w:rFonts w:ascii="Times New Roman" w:hAnsi="Times New Roman" w:cs="Times New Roman"/>
          <w:b/>
          <w:color w:val="auto"/>
          <w:sz w:val="28"/>
          <w:szCs w:val="28"/>
          <w:shd w:val="clear" w:color="auto" w:fill="FFFFFF"/>
        </w:rPr>
        <w:t xml:space="preserve"> века</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Россия в начале</w:t>
      </w:r>
      <w:r w:rsidRPr="00895F08">
        <w:rPr>
          <w:rStyle w:val="apple-converted-space"/>
          <w:rFonts w:ascii="Times New Roman" w:hAnsi="Times New Roman" w:cs="Times New Roman"/>
          <w:b/>
          <w:color w:val="auto"/>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lang w:val="en-US"/>
        </w:rPr>
        <w:t>XIX</w:t>
      </w:r>
      <w:r w:rsidRPr="00895F08">
        <w:rPr>
          <w:rStyle w:val="apple-converted-space"/>
          <w:rFonts w:ascii="Times New Roman" w:hAnsi="Times New Roman" w:cs="Times New Roman"/>
          <w:color w:val="auto"/>
          <w:sz w:val="28"/>
          <w:szCs w:val="28"/>
          <w:shd w:val="clear" w:color="auto" w:fill="FFFFFF"/>
        </w:rPr>
        <w:t xml:space="preserve"> в</w:t>
      </w:r>
      <w:r w:rsidR="00787E4F" w:rsidRPr="00895F08">
        <w:rPr>
          <w:rStyle w:val="apple-converted-space"/>
          <w:rFonts w:ascii="Times New Roman" w:hAnsi="Times New Roman" w:cs="Times New Roman"/>
          <w:color w:val="auto"/>
          <w:sz w:val="28"/>
          <w:szCs w:val="28"/>
          <w:shd w:val="clear" w:color="auto" w:fill="FFFFFF"/>
        </w:rPr>
        <w:t>ека. Приход к власти Александра </w:t>
      </w:r>
      <w:r w:rsidRPr="00895F08">
        <w:rPr>
          <w:rStyle w:val="apple-converted-space"/>
          <w:rFonts w:ascii="Times New Roman" w:hAnsi="Times New Roman" w:cs="Times New Roman"/>
          <w:color w:val="auto"/>
          <w:sz w:val="28"/>
          <w:szCs w:val="28"/>
          <w:shd w:val="clear" w:color="auto" w:fill="FFFFFF"/>
          <w:lang w:val="en-US"/>
        </w:rPr>
        <w:t>I</w:t>
      </w:r>
      <w:r w:rsidRPr="00895F08">
        <w:rPr>
          <w:rStyle w:val="apple-converted-space"/>
          <w:rFonts w:ascii="Times New Roman" w:hAnsi="Times New Roman" w:cs="Times New Roman"/>
          <w:color w:val="auto"/>
          <w:sz w:val="28"/>
          <w:szCs w:val="28"/>
          <w:shd w:val="clear" w:color="auto" w:fill="FFFFFF"/>
        </w:rPr>
        <w:t>. Внутренняя и внешняя политика России. Отечественная война 1812 г. Основные этапы и сражения войны. Бородинская битва. Ге</w:t>
      </w:r>
      <w:r w:rsidR="00787E4F" w:rsidRPr="00895F08">
        <w:rPr>
          <w:rStyle w:val="apple-converted-space"/>
          <w:rFonts w:ascii="Times New Roman" w:hAnsi="Times New Roman" w:cs="Times New Roman"/>
          <w:color w:val="auto"/>
          <w:sz w:val="28"/>
          <w:szCs w:val="28"/>
          <w:shd w:val="clear" w:color="auto" w:fill="FFFFFF"/>
        </w:rPr>
        <w:t>рои войны (М. И. Кутузов, М. Б. </w:t>
      </w:r>
      <w:r w:rsidRPr="00895F08">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sidRPr="00895F08">
        <w:rPr>
          <w:rStyle w:val="apple-converted-space"/>
          <w:rFonts w:ascii="Times New Roman" w:hAnsi="Times New Roman" w:cs="Times New Roman"/>
          <w:color w:val="000000"/>
          <w:sz w:val="28"/>
          <w:szCs w:val="28"/>
          <w:shd w:val="clear" w:color="auto" w:fill="FFFFFF"/>
        </w:rPr>
        <w:t>Д. В. Давыдов</w:t>
      </w:r>
      <w:r w:rsidRPr="00895F08">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Правление Александра </w:t>
      </w:r>
      <w:r w:rsidRPr="00895F08">
        <w:rPr>
          <w:rStyle w:val="apple-converted-space"/>
          <w:rFonts w:ascii="Times New Roman" w:hAnsi="Times New Roman" w:cs="Times New Roman"/>
          <w:color w:val="auto"/>
          <w:sz w:val="28"/>
          <w:szCs w:val="28"/>
          <w:shd w:val="clear" w:color="auto" w:fill="FFFFFF"/>
          <w:lang w:val="en-US"/>
        </w:rPr>
        <w:t>I</w:t>
      </w:r>
      <w:r w:rsidRPr="00895F08">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sidRPr="00895F08">
        <w:rPr>
          <w:rStyle w:val="apple-converted-space"/>
          <w:rFonts w:ascii="Times New Roman" w:hAnsi="Times New Roman" w:cs="Times New Roman"/>
          <w:color w:val="auto"/>
          <w:sz w:val="28"/>
          <w:szCs w:val="28"/>
          <w:shd w:val="clear" w:color="auto" w:fill="FFFFFF"/>
        </w:rPr>
        <w:t xml:space="preserve"> Вступление на престол Николая </w:t>
      </w:r>
      <w:r w:rsidRPr="00895F08">
        <w:rPr>
          <w:rStyle w:val="apple-converted-space"/>
          <w:rFonts w:ascii="Times New Roman" w:hAnsi="Times New Roman" w:cs="Times New Roman"/>
          <w:color w:val="auto"/>
          <w:sz w:val="28"/>
          <w:szCs w:val="28"/>
          <w:shd w:val="clear" w:color="auto" w:fill="FFFFFF"/>
          <w:lang w:val="en-US"/>
        </w:rPr>
        <w:t>I</w:t>
      </w:r>
      <w:r w:rsidRPr="00895F08">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декабристов.</w:t>
      </w:r>
    </w:p>
    <w:p w:rsidR="005B5BE4" w:rsidRPr="00895F08"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Правление Николая </w:t>
      </w:r>
      <w:r w:rsidR="005B5BE4" w:rsidRPr="00895F08">
        <w:rPr>
          <w:rStyle w:val="apple-converted-space"/>
          <w:rFonts w:ascii="Times New Roman" w:hAnsi="Times New Roman" w:cs="Times New Roman"/>
          <w:color w:val="auto"/>
          <w:sz w:val="28"/>
          <w:szCs w:val="28"/>
          <w:shd w:val="clear" w:color="auto" w:fill="FFFFFF"/>
          <w:lang w:val="en-US"/>
        </w:rPr>
        <w:t>I</w:t>
      </w:r>
      <w:r w:rsidR="005B5BE4" w:rsidRPr="00895F08">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5B5BE4" w:rsidRPr="00895F08"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«Золотой век» р</w:t>
      </w:r>
      <w:r w:rsidR="00787E4F" w:rsidRPr="00895F08">
        <w:rPr>
          <w:rStyle w:val="apple-converted-space"/>
          <w:rFonts w:ascii="Times New Roman" w:hAnsi="Times New Roman" w:cs="Times New Roman"/>
          <w:color w:val="auto"/>
          <w:sz w:val="28"/>
          <w:szCs w:val="28"/>
          <w:shd w:val="clear" w:color="auto" w:fill="FFFFFF"/>
        </w:rPr>
        <w:t>усской культуры первой половины</w:t>
      </w:r>
      <w:r w:rsidRPr="00895F08">
        <w:rPr>
          <w:rStyle w:val="apple-converted-space"/>
          <w:rFonts w:ascii="Times New Roman" w:hAnsi="Times New Roman" w:cs="Times New Roman"/>
          <w:color w:val="auto"/>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lang w:val="en-US"/>
        </w:rPr>
        <w:t>XIX</w:t>
      </w:r>
      <w:r w:rsidRPr="00895F08">
        <w:rPr>
          <w:rStyle w:val="apple-converted-space"/>
          <w:rFonts w:ascii="Times New Roman" w:hAnsi="Times New Roman" w:cs="Times New Roman"/>
          <w:color w:val="auto"/>
          <w:sz w:val="28"/>
          <w:szCs w:val="28"/>
          <w:shd w:val="clear" w:color="auto" w:fill="FFFFFF"/>
        </w:rPr>
        <w:t xml:space="preserve"> века. Развитие науки, техники, живописи, архитектуры, литературы, музыки. Выдающиеся деятели культуры (А. С. Пушкин, М. Ю. </w:t>
      </w:r>
      <w:r w:rsidR="00787E4F" w:rsidRPr="00895F08">
        <w:rPr>
          <w:rStyle w:val="apple-converted-space"/>
          <w:rFonts w:ascii="Times New Roman" w:hAnsi="Times New Roman" w:cs="Times New Roman"/>
          <w:color w:val="auto"/>
          <w:sz w:val="28"/>
          <w:szCs w:val="28"/>
          <w:shd w:val="clear" w:color="auto" w:fill="FFFFFF"/>
        </w:rPr>
        <w:t>Лермонтов, Н. В. </w:t>
      </w:r>
      <w:r w:rsidRPr="00895F08">
        <w:rPr>
          <w:rStyle w:val="apple-converted-space"/>
          <w:rFonts w:ascii="Times New Roman" w:hAnsi="Times New Roman" w:cs="Times New Roman"/>
          <w:color w:val="auto"/>
          <w:sz w:val="28"/>
          <w:szCs w:val="28"/>
          <w:shd w:val="clear" w:color="auto" w:fill="FFFFFF"/>
        </w:rPr>
        <w:t>Гоголь, М. И. Глинка, В. А. Тропи</w:t>
      </w:r>
      <w:r w:rsidRPr="00895F08">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Pr="00895F08"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b/>
          <w:color w:val="auto"/>
          <w:sz w:val="28"/>
          <w:szCs w:val="28"/>
          <w:shd w:val="clear" w:color="auto" w:fill="FFFFFF"/>
        </w:rPr>
        <w:t xml:space="preserve">Россия во второй половине </w:t>
      </w:r>
      <w:r w:rsidRPr="00895F08">
        <w:rPr>
          <w:rStyle w:val="apple-converted-space"/>
          <w:rFonts w:ascii="Times New Roman" w:hAnsi="Times New Roman" w:cs="Times New Roman"/>
          <w:b/>
          <w:color w:val="auto"/>
          <w:sz w:val="28"/>
          <w:szCs w:val="28"/>
          <w:shd w:val="clear" w:color="auto" w:fill="FFFFFF"/>
          <w:lang w:val="en-US"/>
        </w:rPr>
        <w:t>XIX</w:t>
      </w:r>
      <w:r w:rsidRPr="00895F08">
        <w:rPr>
          <w:rStyle w:val="apple-converted-space"/>
          <w:rFonts w:ascii="Times New Roman" w:hAnsi="Times New Roman" w:cs="Times New Roman"/>
          <w:b/>
          <w:color w:val="auto"/>
          <w:sz w:val="28"/>
          <w:szCs w:val="28"/>
          <w:shd w:val="clear" w:color="auto" w:fill="FFFFFF"/>
        </w:rPr>
        <w:t xml:space="preserve"> – начале </w:t>
      </w:r>
      <w:r w:rsidR="00070FC7" w:rsidRPr="00895F08">
        <w:rPr>
          <w:rStyle w:val="apple-converted-space"/>
          <w:rFonts w:ascii="Times New Roman" w:hAnsi="Times New Roman" w:cs="Times New Roman"/>
          <w:b/>
          <w:color w:val="auto"/>
          <w:sz w:val="28"/>
          <w:szCs w:val="28"/>
          <w:shd w:val="clear" w:color="auto" w:fill="FFFFFF"/>
          <w:lang w:val="en-US"/>
        </w:rPr>
        <w:t>XX</w:t>
      </w:r>
      <w:r w:rsidR="00070FC7" w:rsidRPr="00895F08">
        <w:rPr>
          <w:rStyle w:val="apple-converted-space"/>
          <w:rFonts w:ascii="Times New Roman" w:hAnsi="Times New Roman" w:cs="Times New Roman"/>
          <w:b/>
          <w:color w:val="auto"/>
          <w:sz w:val="28"/>
          <w:szCs w:val="28"/>
          <w:shd w:val="clear" w:color="auto" w:fill="FFFFFF"/>
        </w:rPr>
        <w:t xml:space="preserve"> века</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Правление Александра </w:t>
      </w:r>
      <w:r w:rsidRPr="00895F08">
        <w:rPr>
          <w:rStyle w:val="apple-converted-space"/>
          <w:rFonts w:ascii="Times New Roman" w:hAnsi="Times New Roman" w:cs="Times New Roman"/>
          <w:color w:val="auto"/>
          <w:sz w:val="28"/>
          <w:szCs w:val="28"/>
          <w:shd w:val="clear" w:color="auto" w:fill="FFFFFF"/>
          <w:lang w:val="en-US"/>
        </w:rPr>
        <w:t>II</w:t>
      </w:r>
      <w:r w:rsidRPr="00895F08">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895F08">
        <w:rPr>
          <w:rStyle w:val="apple-converted-space"/>
          <w:rFonts w:ascii="Times New Roman" w:hAnsi="Times New Roman" w:cs="Times New Roman"/>
          <w:color w:val="auto"/>
          <w:sz w:val="28"/>
          <w:szCs w:val="28"/>
          <w:shd w:val="clear" w:color="auto" w:fill="FFFFFF"/>
        </w:rPr>
        <w:t>ых училищ). Убийство Александра </w:t>
      </w:r>
      <w:r w:rsidRPr="00895F08">
        <w:rPr>
          <w:rStyle w:val="apple-converted-space"/>
          <w:rFonts w:ascii="Times New Roman" w:hAnsi="Times New Roman" w:cs="Times New Roman"/>
          <w:color w:val="auto"/>
          <w:sz w:val="28"/>
          <w:szCs w:val="28"/>
          <w:shd w:val="clear" w:color="auto" w:fill="FFFFFF"/>
          <w:lang w:val="en-US"/>
        </w:rPr>
        <w:t>II</w:t>
      </w:r>
      <w:r w:rsidRPr="00895F08">
        <w:rPr>
          <w:rStyle w:val="apple-converted-space"/>
          <w:rFonts w:ascii="Times New Roman" w:hAnsi="Times New Roman" w:cs="Times New Roman"/>
          <w:color w:val="auto"/>
          <w:sz w:val="28"/>
          <w:szCs w:val="28"/>
          <w:shd w:val="clear" w:color="auto" w:fill="FFFFFF"/>
        </w:rPr>
        <w:t xml:space="preserve">. </w:t>
      </w:r>
    </w:p>
    <w:p w:rsidR="005B5BE4" w:rsidRPr="00895F08"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Приход к власти Александра </w:t>
      </w:r>
      <w:r w:rsidR="005B5BE4" w:rsidRPr="00895F08">
        <w:rPr>
          <w:rStyle w:val="apple-converted-space"/>
          <w:rFonts w:ascii="Times New Roman" w:hAnsi="Times New Roman" w:cs="Times New Roman"/>
          <w:color w:val="auto"/>
          <w:sz w:val="28"/>
          <w:szCs w:val="28"/>
          <w:shd w:val="clear" w:color="auto" w:fill="FFFFFF"/>
          <w:lang w:val="en-US"/>
        </w:rPr>
        <w:t>III</w:t>
      </w:r>
      <w:r w:rsidR="005B5BE4" w:rsidRPr="00895F08">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895F08">
        <w:rPr>
          <w:rStyle w:val="apple-converted-space"/>
          <w:rFonts w:ascii="Times New Roman" w:hAnsi="Times New Roman" w:cs="Times New Roman"/>
          <w:color w:val="auto"/>
          <w:sz w:val="28"/>
          <w:szCs w:val="28"/>
          <w:shd w:val="clear" w:color="auto" w:fill="FFFFFF"/>
          <w:lang w:val="en-US"/>
        </w:rPr>
        <w:t>XIX</w:t>
      </w:r>
      <w:r w:rsidR="005B5BE4" w:rsidRPr="00895F08">
        <w:rPr>
          <w:rStyle w:val="apple-converted-space"/>
          <w:rFonts w:ascii="Times New Roman" w:hAnsi="Times New Roman" w:cs="Times New Roman"/>
          <w:color w:val="auto"/>
          <w:sz w:val="28"/>
          <w:szCs w:val="28"/>
          <w:shd w:val="clear" w:color="auto" w:fill="FFFFFF"/>
        </w:rPr>
        <w:t xml:space="preserve"> </w:t>
      </w:r>
      <w:r w:rsidR="005B5BE4" w:rsidRPr="00895F08">
        <w:rPr>
          <w:rStyle w:val="apple-converted-space"/>
          <w:rFonts w:ascii="Times New Roman" w:hAnsi="Times New Roman" w:cs="Times New Roman"/>
          <w:color w:val="auto"/>
          <w:sz w:val="28"/>
          <w:szCs w:val="28"/>
          <w:shd w:val="clear" w:color="auto" w:fill="FFFFFF"/>
        </w:rPr>
        <w:lastRenderedPageBreak/>
        <w:t>века. Великие имена: И. С. Тургенев, Ф. М. Достоевский, Л. Н. Толстой, В. И</w:t>
      </w:r>
      <w:r w:rsidRPr="00895F08">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sidRPr="00895F08">
        <w:rPr>
          <w:rStyle w:val="apple-converted-space"/>
          <w:rFonts w:ascii="Times New Roman" w:hAnsi="Times New Roman" w:cs="Times New Roman"/>
          <w:color w:val="auto"/>
          <w:sz w:val="28"/>
          <w:szCs w:val="28"/>
          <w:shd w:val="clear" w:color="auto" w:fill="FFFFFF"/>
        </w:rPr>
        <w:t>Можайский и др.</w:t>
      </w:r>
      <w:r w:rsidR="005B5BE4" w:rsidRPr="00895F08">
        <w:rPr>
          <w:rStyle w:val="apple-converted-space"/>
          <w:rFonts w:ascii="Times New Roman" w:hAnsi="Times New Roman" w:cs="Times New Roman"/>
          <w:color w:val="FF0000"/>
          <w:sz w:val="28"/>
          <w:szCs w:val="28"/>
          <w:shd w:val="clear" w:color="auto" w:fill="FFFFFF"/>
        </w:rPr>
        <w:t xml:space="preserve"> </w:t>
      </w:r>
    </w:p>
    <w:p w:rsidR="005B5BE4" w:rsidRPr="00895F08"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Начало правления Николая </w:t>
      </w:r>
      <w:r w:rsidR="005B5BE4" w:rsidRPr="00895F08">
        <w:rPr>
          <w:rStyle w:val="apple-converted-space"/>
          <w:rFonts w:ascii="Times New Roman" w:hAnsi="Times New Roman" w:cs="Times New Roman"/>
          <w:color w:val="auto"/>
          <w:sz w:val="28"/>
          <w:szCs w:val="28"/>
          <w:shd w:val="clear" w:color="auto" w:fill="FFFFFF"/>
          <w:lang w:val="en-US"/>
        </w:rPr>
        <w:t>II</w:t>
      </w:r>
      <w:r w:rsidR="005B5BE4" w:rsidRPr="00895F08">
        <w:rPr>
          <w:rStyle w:val="apple-converted-space"/>
          <w:rFonts w:ascii="Times New Roman" w:hAnsi="Times New Roman" w:cs="Times New Roman"/>
          <w:color w:val="auto"/>
          <w:sz w:val="28"/>
          <w:szCs w:val="28"/>
          <w:shd w:val="clear" w:color="auto" w:fill="FFFFFF"/>
        </w:rPr>
        <w:t>. Пром</w:t>
      </w:r>
      <w:r w:rsidRPr="00895F08">
        <w:rPr>
          <w:rStyle w:val="apple-converted-space"/>
          <w:rFonts w:ascii="Times New Roman" w:hAnsi="Times New Roman" w:cs="Times New Roman"/>
          <w:color w:val="auto"/>
          <w:sz w:val="28"/>
          <w:szCs w:val="28"/>
          <w:shd w:val="clear" w:color="auto" w:fill="FFFFFF"/>
        </w:rPr>
        <w:t xml:space="preserve">ышленное развитие страны. </w:t>
      </w:r>
      <w:r w:rsidR="00132900" w:rsidRPr="00895F08">
        <w:rPr>
          <w:rStyle w:val="apple-converted-space"/>
          <w:rFonts w:ascii="Times New Roman" w:hAnsi="Times New Roman" w:cs="Times New Roman"/>
          <w:color w:val="auto"/>
          <w:sz w:val="28"/>
          <w:szCs w:val="28"/>
          <w:shd w:val="clear" w:color="auto" w:fill="FFFFFF"/>
        </w:rPr>
        <w:t>Положение</w:t>
      </w:r>
      <w:r w:rsidR="005B5BE4" w:rsidRPr="00895F08">
        <w:rPr>
          <w:rStyle w:val="apple-converted-space"/>
          <w:rFonts w:ascii="Times New Roman" w:hAnsi="Times New Roman" w:cs="Times New Roman"/>
          <w:color w:val="auto"/>
          <w:sz w:val="28"/>
          <w:szCs w:val="28"/>
          <w:shd w:val="clear" w:color="auto" w:fill="FFFFFF"/>
        </w:rPr>
        <w:t xml:space="preserve"> основных групп населения. </w:t>
      </w:r>
      <w:r w:rsidRPr="00895F08">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sidRPr="00895F08">
        <w:rPr>
          <w:rStyle w:val="apple-converted-space"/>
          <w:rFonts w:ascii="Times New Roman" w:hAnsi="Times New Roman" w:cs="Times New Roman"/>
          <w:color w:val="auto"/>
          <w:sz w:val="28"/>
          <w:szCs w:val="28"/>
          <w:shd w:val="clear" w:color="auto" w:fill="FFFFFF"/>
        </w:rPr>
        <w:t xml:space="preserve">японская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начало ре</w:t>
      </w:r>
      <w:r w:rsidR="00787E4F" w:rsidRPr="00895F08">
        <w:rPr>
          <w:rStyle w:val="apple-converted-space"/>
          <w:rFonts w:ascii="Times New Roman" w:hAnsi="Times New Roman" w:cs="Times New Roman"/>
          <w:color w:val="auto"/>
          <w:sz w:val="28"/>
          <w:szCs w:val="28"/>
          <w:shd w:val="clear" w:color="auto" w:fill="FFFFFF"/>
        </w:rPr>
        <w:t xml:space="preserve">волюции, основные ее события. </w:t>
      </w:r>
      <w:r w:rsidRPr="00895F08">
        <w:rPr>
          <w:rStyle w:val="apple-converted-space"/>
          <w:rFonts w:ascii="Times New Roman" w:hAnsi="Times New Roman" w:cs="Times New Roman"/>
          <w:color w:val="000000"/>
          <w:sz w:val="28"/>
          <w:szCs w:val="28"/>
          <w:shd w:val="clear" w:color="auto" w:fill="FFFFFF"/>
        </w:rPr>
        <w:t>«Манифест 17 октября 1905 года</w:t>
      </w:r>
      <w:r w:rsidRPr="00895F08">
        <w:rPr>
          <w:rStyle w:val="apple-converted-space"/>
          <w:rFonts w:ascii="Times New Roman" w:hAnsi="Times New Roman" w:cs="Times New Roman"/>
          <w:color w:val="auto"/>
          <w:sz w:val="28"/>
          <w:szCs w:val="28"/>
          <w:shd w:val="clear" w:color="auto" w:fill="FFFFFF"/>
        </w:rPr>
        <w:t>». Поражен</w:t>
      </w:r>
      <w:r w:rsidR="00787E4F" w:rsidRPr="00895F08">
        <w:rPr>
          <w:rStyle w:val="apple-converted-space"/>
          <w:rFonts w:ascii="Times New Roman" w:hAnsi="Times New Roman" w:cs="Times New Roman"/>
          <w:color w:val="auto"/>
          <w:sz w:val="28"/>
          <w:szCs w:val="28"/>
          <w:shd w:val="clear" w:color="auto" w:fill="FFFFFF"/>
        </w:rPr>
        <w:t xml:space="preserve">ие революции, </w:t>
      </w:r>
      <w:r w:rsidRPr="00895F08">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«Серебряный век» русской культуры. Выдающиеся </w:t>
      </w:r>
      <w:r w:rsidR="00132900" w:rsidRPr="00895F08">
        <w:rPr>
          <w:rStyle w:val="apple-converted-space"/>
          <w:rFonts w:ascii="Times New Roman" w:hAnsi="Times New Roman" w:cs="Times New Roman"/>
          <w:color w:val="auto"/>
          <w:sz w:val="28"/>
          <w:szCs w:val="28"/>
          <w:shd w:val="clear" w:color="auto" w:fill="FFFFFF"/>
        </w:rPr>
        <w:t>деятели культуры</w:t>
      </w:r>
      <w:r w:rsidRPr="00895F08">
        <w:rPr>
          <w:rStyle w:val="apple-converted-space"/>
          <w:rFonts w:ascii="Times New Roman" w:hAnsi="Times New Roman" w:cs="Times New Roman"/>
          <w:color w:val="auto"/>
          <w:sz w:val="28"/>
          <w:szCs w:val="28"/>
          <w:shd w:val="clear" w:color="auto" w:fill="FFFFFF"/>
        </w:rPr>
        <w:t>: А. М. Горький, В. А. Серов, Ф. И. Шаляпин, Анна Павлова и др. Появление первых кинофильмов в России.</w:t>
      </w:r>
    </w:p>
    <w:p w:rsidR="005B5BE4" w:rsidRPr="00895F08"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Россия в Первой мировой войне. Героизм и самоотверженность русских солдат. Победы и поражения русской армии в ходе военных действий. Брусило</w:t>
      </w:r>
      <w:r w:rsidR="00787E4F" w:rsidRPr="00895F08">
        <w:rPr>
          <w:rStyle w:val="apple-converted-space"/>
          <w:rFonts w:ascii="Times New Roman" w:hAnsi="Times New Roman" w:cs="Times New Roman"/>
          <w:color w:val="auto"/>
          <w:sz w:val="28"/>
          <w:szCs w:val="28"/>
          <w:shd w:val="clear" w:color="auto" w:fill="FFFFFF"/>
        </w:rPr>
        <w:t>вский прорыв. Подвиг летчика П. Н. </w:t>
      </w:r>
      <w:r w:rsidRPr="00895F08">
        <w:rPr>
          <w:rStyle w:val="apple-converted-space"/>
          <w:rFonts w:ascii="Times New Roman" w:hAnsi="Times New Roman" w:cs="Times New Roman"/>
          <w:color w:val="auto"/>
          <w:sz w:val="28"/>
          <w:szCs w:val="28"/>
          <w:shd w:val="clear" w:color="auto" w:fill="FFFFFF"/>
        </w:rPr>
        <w:t>Несте</w:t>
      </w:r>
      <w:r w:rsidRPr="00895F08">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Отношение к войне в обществе.</w:t>
      </w:r>
    </w:p>
    <w:p w:rsidR="005B5BE4" w:rsidRPr="00895F08"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b/>
          <w:color w:val="auto"/>
          <w:sz w:val="28"/>
          <w:szCs w:val="28"/>
          <w:shd w:val="clear" w:color="auto" w:fill="FFFFFF"/>
        </w:rPr>
        <w:t>Россия в 1917-1921 годах</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sidRPr="00895F08">
        <w:rPr>
          <w:rStyle w:val="apple-converted-space"/>
          <w:rFonts w:ascii="Times New Roman" w:hAnsi="Times New Roman" w:cs="Times New Roman"/>
          <w:color w:val="auto"/>
          <w:sz w:val="28"/>
          <w:szCs w:val="28"/>
          <w:shd w:val="clear" w:color="auto" w:fill="FFFFFF"/>
        </w:rPr>
        <w:t>авительство. А. Ф. Керенский. Соз</w:t>
      </w:r>
      <w:r w:rsidRPr="00895F08">
        <w:rPr>
          <w:rStyle w:val="apple-converted-space"/>
          <w:rFonts w:ascii="Times New Roman" w:hAnsi="Times New Roman" w:cs="Times New Roman"/>
          <w:color w:val="auto"/>
          <w:sz w:val="28"/>
          <w:szCs w:val="28"/>
          <w:shd w:val="clear" w:color="auto" w:fill="FFFFFF"/>
        </w:rPr>
        <w:t xml:space="preserve">дание Петроградского Совета рабочих депутатов. Двоевластие. Обстановка в стране в период двоевластия. Октябрь 1917 года в Петрограде. </w:t>
      </w:r>
      <w:r w:rsidRPr="00895F08">
        <w:rPr>
          <w:rStyle w:val="apple-converted-space"/>
          <w:rFonts w:ascii="Times New Roman" w:hAnsi="Times New Roman" w:cs="Times New Roman"/>
          <w:color w:val="auto"/>
          <w:sz w:val="28"/>
          <w:szCs w:val="28"/>
          <w:shd w:val="clear" w:color="auto" w:fill="FFFFFF"/>
          <w:lang w:val="en-US"/>
        </w:rPr>
        <w:t>II</w:t>
      </w:r>
      <w:r w:rsidRPr="00895F08">
        <w:rPr>
          <w:rStyle w:val="apple-converted-space"/>
          <w:rFonts w:ascii="Times New Roman" w:hAnsi="Times New Roman" w:cs="Times New Roman"/>
          <w:color w:val="auto"/>
          <w:sz w:val="28"/>
          <w:szCs w:val="28"/>
          <w:shd w:val="clear" w:color="auto" w:fill="FFFFFF"/>
        </w:rPr>
        <w:t xml:space="preserve"> Всероссийский съезд Советов. </w:t>
      </w:r>
      <w:r w:rsidR="00132900" w:rsidRPr="00895F08">
        <w:rPr>
          <w:rStyle w:val="apple-converted-space"/>
          <w:rFonts w:ascii="Times New Roman" w:hAnsi="Times New Roman" w:cs="Times New Roman"/>
          <w:color w:val="auto"/>
          <w:sz w:val="28"/>
          <w:szCs w:val="28"/>
          <w:shd w:val="clear" w:color="auto" w:fill="FFFFFF"/>
        </w:rPr>
        <w:t>Образование</w:t>
      </w:r>
      <w:r w:rsidR="00132900" w:rsidRPr="00895F08">
        <w:rPr>
          <w:rStyle w:val="apple-converted-space"/>
          <w:rFonts w:ascii="Times New Roman" w:hAnsi="Times New Roman" w:cs="Times New Roman"/>
          <w:color w:val="0000FF"/>
          <w:sz w:val="28"/>
          <w:szCs w:val="28"/>
          <w:shd w:val="clear" w:color="auto" w:fill="FFFFFF"/>
        </w:rPr>
        <w:t xml:space="preserve"> </w:t>
      </w:r>
      <w:r w:rsidR="00132900" w:rsidRPr="00895F08">
        <w:rPr>
          <w:rStyle w:val="apple-converted-space"/>
          <w:rFonts w:ascii="Times New Roman" w:hAnsi="Times New Roman" w:cs="Times New Roman"/>
          <w:color w:val="auto"/>
          <w:sz w:val="28"/>
          <w:szCs w:val="28"/>
          <w:shd w:val="clear" w:color="auto" w:fill="FFFFFF"/>
        </w:rPr>
        <w:t>Совета</w:t>
      </w:r>
      <w:r w:rsidRPr="00895F08">
        <w:rPr>
          <w:rStyle w:val="apple-converted-space"/>
          <w:rFonts w:ascii="Times New Roman" w:hAnsi="Times New Roman" w:cs="Times New Roman"/>
          <w:color w:val="auto"/>
          <w:sz w:val="28"/>
          <w:szCs w:val="28"/>
          <w:shd w:val="clear" w:color="auto" w:fill="FFFFFF"/>
        </w:rPr>
        <w:t xml:space="preserve">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w:t>
      </w:r>
      <w:r w:rsidR="00787E4F" w:rsidRPr="00895F08">
        <w:rPr>
          <w:rStyle w:val="apple-converted-space"/>
          <w:rFonts w:ascii="Times New Roman" w:hAnsi="Times New Roman" w:cs="Times New Roman"/>
          <w:color w:val="auto"/>
          <w:sz w:val="28"/>
          <w:szCs w:val="28"/>
          <w:shd w:val="clear" w:color="auto" w:fill="FFFFFF"/>
        </w:rPr>
        <w:t>листической Республики (РСФСР).</w:t>
      </w:r>
      <w:r w:rsidRPr="00895F08">
        <w:rPr>
          <w:rStyle w:val="apple-converted-space"/>
          <w:rFonts w:ascii="Times New Roman" w:hAnsi="Times New Roman" w:cs="Times New Roman"/>
          <w:color w:val="auto"/>
          <w:sz w:val="28"/>
          <w:szCs w:val="28"/>
          <w:shd w:val="clear" w:color="auto" w:fill="FFFFFF"/>
        </w:rPr>
        <w:t xml:space="preserve"> Приняти</w:t>
      </w:r>
      <w:r w:rsidR="00787E4F" w:rsidRPr="00895F08">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sidRPr="00895F08">
        <w:rPr>
          <w:rFonts w:ascii="Times New Roman" w:hAnsi="Times New Roman"/>
          <w:sz w:val="28"/>
          <w:szCs w:val="28"/>
        </w:rPr>
        <w:t>―</w:t>
      </w:r>
      <w:r w:rsidRPr="00895F08">
        <w:rPr>
          <w:rStyle w:val="apple-converted-space"/>
          <w:rFonts w:ascii="Times New Roman" w:hAnsi="Times New Roman" w:cs="Times New Roman"/>
          <w:color w:val="auto"/>
          <w:sz w:val="28"/>
          <w:szCs w:val="28"/>
          <w:shd w:val="clear" w:color="auto" w:fill="FFFFFF"/>
        </w:rPr>
        <w:t xml:space="preserve"> Основного Закона РСФСР. Судьба семьи Николая </w:t>
      </w:r>
      <w:r w:rsidRPr="00895F08">
        <w:rPr>
          <w:rStyle w:val="apple-converted-space"/>
          <w:rFonts w:ascii="Times New Roman" w:hAnsi="Times New Roman" w:cs="Times New Roman"/>
          <w:color w:val="auto"/>
          <w:sz w:val="28"/>
          <w:szCs w:val="28"/>
          <w:shd w:val="clear" w:color="auto" w:fill="FFFFFF"/>
          <w:lang w:val="en-US"/>
        </w:rPr>
        <w:t>II</w:t>
      </w:r>
      <w:r w:rsidRPr="00895F08">
        <w:rPr>
          <w:rStyle w:val="apple-converted-space"/>
          <w:rFonts w:ascii="Times New Roman" w:hAnsi="Times New Roman" w:cs="Times New Roman"/>
          <w:color w:val="auto"/>
          <w:sz w:val="28"/>
          <w:szCs w:val="28"/>
          <w:shd w:val="clear" w:color="auto" w:fill="FFFFFF"/>
        </w:rPr>
        <w:t xml:space="preserve">. </w:t>
      </w:r>
    </w:p>
    <w:p w:rsidR="005B5BE4" w:rsidRPr="00895F08"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вооруженной борьбы. Борьба между «</w:t>
      </w:r>
      <w:r w:rsidR="00132900" w:rsidRPr="00895F08">
        <w:rPr>
          <w:rStyle w:val="apple-converted-space"/>
          <w:rFonts w:ascii="Times New Roman" w:hAnsi="Times New Roman" w:cs="Times New Roman"/>
          <w:color w:val="auto"/>
          <w:sz w:val="28"/>
          <w:szCs w:val="28"/>
          <w:shd w:val="clear" w:color="auto" w:fill="FFFFFF"/>
        </w:rPr>
        <w:t>красными» и</w:t>
      </w:r>
      <w:r w:rsidRPr="00895F08">
        <w:rPr>
          <w:rStyle w:val="apple-converted-space"/>
          <w:rFonts w:ascii="Times New Roman" w:hAnsi="Times New Roman" w:cs="Times New Roman"/>
          <w:color w:val="auto"/>
          <w:sz w:val="28"/>
          <w:szCs w:val="28"/>
          <w:shd w:val="clear" w:color="auto" w:fill="FFFFFF"/>
        </w:rPr>
        <w:t xml:space="preserve"> «белыми». Положение </w:t>
      </w:r>
      <w:r w:rsidRPr="00895F08">
        <w:rPr>
          <w:rStyle w:val="apple-converted-space"/>
          <w:rFonts w:ascii="Times New Roman" w:hAnsi="Times New Roman" w:cs="Times New Roman"/>
          <w:color w:val="auto"/>
          <w:sz w:val="28"/>
          <w:szCs w:val="28"/>
          <w:shd w:val="clear" w:color="auto" w:fill="FFFFFF"/>
        </w:rPr>
        <w:lastRenderedPageBreak/>
        <w:t>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895F08">
        <w:rPr>
          <w:rStyle w:val="apple-converted-space"/>
          <w:rFonts w:ascii="Times New Roman" w:hAnsi="Times New Roman" w:cs="Times New Roman"/>
          <w:color w:val="FF0000"/>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895F08"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b/>
          <w:color w:val="auto"/>
          <w:sz w:val="28"/>
          <w:szCs w:val="28"/>
          <w:shd w:val="clear" w:color="auto" w:fill="FFFFFF"/>
        </w:rPr>
        <w:t>СССР в 20-е – 30-е годы</w:t>
      </w:r>
      <w:r w:rsidRPr="00895F08">
        <w:rPr>
          <w:rStyle w:val="apple-converted-space"/>
          <w:rFonts w:ascii="Times New Roman" w:hAnsi="Times New Roman" w:cs="Times New Roman"/>
          <w:color w:val="auto"/>
          <w:sz w:val="28"/>
          <w:szCs w:val="28"/>
          <w:shd w:val="clear" w:color="auto" w:fill="FFFFFF"/>
        </w:rPr>
        <w:t xml:space="preserve"> </w:t>
      </w:r>
      <w:r w:rsidRPr="00895F08">
        <w:rPr>
          <w:rStyle w:val="apple-converted-space"/>
          <w:rFonts w:ascii="Times New Roman" w:hAnsi="Times New Roman" w:cs="Times New Roman"/>
          <w:b/>
          <w:color w:val="auto"/>
          <w:sz w:val="28"/>
          <w:szCs w:val="28"/>
          <w:shd w:val="clear" w:color="auto" w:fill="FFFFFF"/>
          <w:lang w:val="en-US"/>
        </w:rPr>
        <w:t>XX</w:t>
      </w:r>
      <w:r w:rsidRPr="00895F08">
        <w:rPr>
          <w:rStyle w:val="apple-converted-space"/>
          <w:rFonts w:ascii="Times New Roman" w:hAnsi="Times New Roman" w:cs="Times New Roman"/>
          <w:b/>
          <w:color w:val="auto"/>
          <w:sz w:val="28"/>
          <w:szCs w:val="28"/>
          <w:shd w:val="clear" w:color="auto" w:fill="FFFFFF"/>
        </w:rPr>
        <w:t xml:space="preserve"> века</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w:t>
      </w:r>
      <w:r w:rsidR="00132900" w:rsidRPr="00895F08">
        <w:rPr>
          <w:rStyle w:val="apple-converted-space"/>
          <w:rFonts w:ascii="Times New Roman" w:hAnsi="Times New Roman" w:cs="Times New Roman"/>
          <w:color w:val="auto"/>
          <w:sz w:val="28"/>
          <w:szCs w:val="28"/>
          <w:shd w:val="clear" w:color="auto" w:fill="FFFFFF"/>
        </w:rPr>
        <w:t>личности Сталина</w:t>
      </w:r>
      <w:r w:rsidRPr="00895F08">
        <w:rPr>
          <w:rStyle w:val="apple-converted-space"/>
          <w:rFonts w:ascii="Times New Roman" w:hAnsi="Times New Roman" w:cs="Times New Roman"/>
          <w:color w:val="auto"/>
          <w:sz w:val="28"/>
          <w:szCs w:val="28"/>
          <w:shd w:val="clear" w:color="auto" w:fill="FFFFFF"/>
        </w:rPr>
        <w:t xml:space="preserve">. Массовые репрессии. ГУЛаг.  Последствия репрессий.  </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Коллективизация сельского хозяйства: ее насильственное осуществление, экономические </w:t>
      </w:r>
      <w:r w:rsidR="00132900" w:rsidRPr="00895F08">
        <w:rPr>
          <w:rStyle w:val="apple-converted-space"/>
          <w:rFonts w:ascii="Times New Roman" w:hAnsi="Times New Roman" w:cs="Times New Roman"/>
          <w:color w:val="auto"/>
          <w:sz w:val="28"/>
          <w:szCs w:val="28"/>
          <w:shd w:val="clear" w:color="auto" w:fill="FFFFFF"/>
        </w:rPr>
        <w:t>и социальные</w:t>
      </w:r>
      <w:r w:rsidRPr="00895F08">
        <w:rPr>
          <w:rStyle w:val="apple-converted-space"/>
          <w:rFonts w:ascii="Times New Roman" w:hAnsi="Times New Roman" w:cs="Times New Roman"/>
          <w:color w:val="auto"/>
          <w:sz w:val="28"/>
          <w:szCs w:val="28"/>
          <w:shd w:val="clear" w:color="auto" w:fill="FFFFFF"/>
        </w:rPr>
        <w:t xml:space="preserve"> последствия. Создание колхозов. Раскулачивание. Гибель крепких крестьянских хозяйств. Голод на селе.</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895F08"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895F08">
        <w:rPr>
          <w:rStyle w:val="apple-converted-space"/>
          <w:rFonts w:ascii="Times New Roman" w:hAnsi="Times New Roman" w:cs="Times New Roman"/>
          <w:color w:val="0000FF"/>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rPr>
        <w:t xml:space="preserve">Русская </w:t>
      </w:r>
      <w:r w:rsidRPr="00895F08">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rsidR="005B5BE4" w:rsidRPr="00895F08"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sidRPr="00895F08">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Pr="00895F08"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b/>
          <w:color w:val="auto"/>
          <w:sz w:val="28"/>
          <w:szCs w:val="28"/>
          <w:shd w:val="clear" w:color="auto" w:fill="FFFFFF"/>
        </w:rPr>
        <w:t>1941-1945 годов</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895F08">
        <w:rPr>
          <w:rStyle w:val="apple-converted-space"/>
          <w:rFonts w:ascii="Times New Roman" w:hAnsi="Times New Roman" w:cs="Times New Roman"/>
          <w:color w:val="FF0000"/>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sidRPr="00895F08">
        <w:rPr>
          <w:rStyle w:val="apple-converted-space"/>
          <w:rFonts w:ascii="Times New Roman" w:hAnsi="Times New Roman" w:cs="Times New Roman"/>
          <w:color w:val="0000FF"/>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895F08">
        <w:rPr>
          <w:rStyle w:val="apple-converted-space"/>
          <w:rFonts w:ascii="Times New Roman" w:hAnsi="Times New Roman" w:cs="Times New Roman"/>
          <w:color w:val="auto"/>
          <w:sz w:val="28"/>
          <w:szCs w:val="28"/>
          <w:shd w:val="clear" w:color="auto" w:fill="FFFFFF"/>
        </w:rPr>
        <w:t>орическое значение. Маршал Г. К. </w:t>
      </w:r>
      <w:r w:rsidRPr="00895F08">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w:t>
      </w:r>
      <w:r w:rsidR="00787E4F" w:rsidRPr="00895F08">
        <w:rPr>
          <w:rStyle w:val="apple-converted-space"/>
          <w:rFonts w:ascii="Times New Roman" w:hAnsi="Times New Roman" w:cs="Times New Roman"/>
          <w:color w:val="auto"/>
          <w:sz w:val="28"/>
          <w:szCs w:val="28"/>
          <w:shd w:val="clear" w:color="auto" w:fill="FFFFFF"/>
        </w:rPr>
        <w:t xml:space="preserve"> Партизанское движение. Герои-</w:t>
      </w:r>
      <w:r w:rsidRPr="00895F08">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войны. И</w:t>
      </w:r>
      <w:r w:rsidR="00787E4F" w:rsidRPr="00895F08">
        <w:rPr>
          <w:rStyle w:val="apple-converted-space"/>
          <w:rFonts w:ascii="Times New Roman" w:hAnsi="Times New Roman" w:cs="Times New Roman"/>
          <w:color w:val="auto"/>
          <w:sz w:val="28"/>
          <w:szCs w:val="28"/>
          <w:shd w:val="clear" w:color="auto" w:fill="FFFFFF"/>
        </w:rPr>
        <w:t>згнание захватчиков с советской</w:t>
      </w:r>
      <w:r w:rsidRPr="00895F08">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sidRPr="00895F08">
        <w:rPr>
          <w:rStyle w:val="apple-converted-space"/>
          <w:rFonts w:ascii="Times New Roman" w:hAnsi="Times New Roman" w:cs="Times New Roman"/>
          <w:color w:val="0000FF"/>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895F08"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sidRPr="00895F08">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w:t>
      </w:r>
      <w:r w:rsidRPr="00895F08">
        <w:rPr>
          <w:rStyle w:val="apple-converted-space"/>
          <w:rFonts w:ascii="Times New Roman" w:hAnsi="Times New Roman" w:cs="Times New Roman"/>
          <w:color w:val="auto"/>
          <w:sz w:val="28"/>
          <w:szCs w:val="28"/>
          <w:shd w:val="clear" w:color="auto" w:fill="FFFFFF"/>
        </w:rPr>
        <w:softHyphen/>
        <w:t>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5B5BE4" w:rsidRPr="00895F08"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895F08">
        <w:rPr>
          <w:rStyle w:val="apple-converted-space"/>
          <w:rFonts w:ascii="Times New Roman" w:hAnsi="Times New Roman" w:cs="Times New Roman"/>
          <w:color w:val="auto"/>
          <w:sz w:val="28"/>
          <w:szCs w:val="28"/>
          <w:shd w:val="clear" w:color="auto" w:fill="FFFFFF"/>
        </w:rPr>
        <w:t>Формирова</w:t>
      </w:r>
      <w:r w:rsidRPr="00895F08">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895F08">
        <w:rPr>
          <w:rStyle w:val="apple-converted-space"/>
          <w:rFonts w:ascii="Times New Roman" w:hAnsi="Times New Roman" w:cs="Times New Roman"/>
          <w:color w:val="0000FF"/>
          <w:sz w:val="28"/>
          <w:szCs w:val="28"/>
          <w:shd w:val="clear" w:color="auto" w:fill="FFFFFF"/>
        </w:rPr>
        <w:t>.</w:t>
      </w:r>
      <w:r w:rsidRPr="00895F08">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sidRPr="00895F08">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w:t>
      </w:r>
      <w:r w:rsidRPr="00895F08">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Экономическая и социальная политика Л.И. Брежнева. </w:t>
      </w:r>
      <w:r w:rsidR="00132900" w:rsidRPr="00895F08">
        <w:rPr>
          <w:rStyle w:val="apple-converted-space"/>
          <w:rFonts w:ascii="Times New Roman" w:hAnsi="Times New Roman" w:cs="Times New Roman"/>
          <w:color w:val="auto"/>
          <w:sz w:val="28"/>
          <w:szCs w:val="28"/>
          <w:shd w:val="clear" w:color="auto" w:fill="FFFFFF"/>
        </w:rPr>
        <w:t>Экономический</w:t>
      </w:r>
      <w:r w:rsidRPr="00895F08">
        <w:rPr>
          <w:rStyle w:val="apple-converted-space"/>
          <w:rFonts w:ascii="Times New Roman" w:hAnsi="Times New Roman" w:cs="Times New Roman"/>
          <w:color w:val="auto"/>
          <w:sz w:val="28"/>
          <w:szCs w:val="28"/>
          <w:shd w:val="clear" w:color="auto" w:fill="FFFFFF"/>
        </w:rPr>
        <w:t xml:space="preserve"> спад. Конституция СССР</w:t>
      </w:r>
      <w:r w:rsidRPr="00895F08">
        <w:rPr>
          <w:rStyle w:val="apple-converted-space"/>
          <w:rFonts w:ascii="Times New Roman" w:hAnsi="Times New Roman" w:cs="Times New Roman"/>
          <w:color w:val="FF0000"/>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sidRPr="00895F08">
        <w:rPr>
          <w:rStyle w:val="apple-converted-space"/>
          <w:rFonts w:ascii="Times New Roman" w:hAnsi="Times New Roman" w:cs="Times New Roman"/>
          <w:color w:val="auto"/>
          <w:sz w:val="28"/>
          <w:szCs w:val="28"/>
          <w:shd w:val="clear" w:color="auto" w:fill="FFFFFF"/>
          <w:lang w:val="en-US"/>
        </w:rPr>
        <w:t>XXII</w:t>
      </w:r>
      <w:r w:rsidR="003D5BA2" w:rsidRPr="00895F08">
        <w:rPr>
          <w:rStyle w:val="apple-converted-space"/>
          <w:rFonts w:ascii="Times New Roman" w:hAnsi="Times New Roman" w:cs="Times New Roman"/>
          <w:color w:val="auto"/>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rPr>
        <w:t>летние</w:t>
      </w:r>
      <w:r w:rsidRPr="00895F08">
        <w:rPr>
          <w:rStyle w:val="apple-converted-space"/>
          <w:rFonts w:ascii="Times New Roman" w:hAnsi="Times New Roman" w:cs="Times New Roman"/>
          <w:color w:val="FF0000"/>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rPr>
        <w:t xml:space="preserve">Олимпийские игры в Москве. Ухудшение материального положения населения и морального климата в </w:t>
      </w:r>
      <w:r w:rsidRPr="00895F08">
        <w:rPr>
          <w:rStyle w:val="apple-converted-space"/>
          <w:rFonts w:ascii="Times New Roman" w:hAnsi="Times New Roman" w:cs="Times New Roman"/>
          <w:color w:val="auto"/>
          <w:sz w:val="28"/>
          <w:szCs w:val="28"/>
          <w:shd w:val="clear" w:color="auto" w:fill="FFFFFF"/>
        </w:rPr>
        <w:lastRenderedPageBreak/>
        <w:t>стране. Советская культура, жизн</w:t>
      </w:r>
      <w:r w:rsidR="003D5BA2" w:rsidRPr="00895F08">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sidRPr="00895F08">
        <w:rPr>
          <w:rFonts w:ascii="Times New Roman" w:hAnsi="Times New Roman"/>
          <w:sz w:val="28"/>
          <w:szCs w:val="28"/>
        </w:rPr>
        <w:t>―</w:t>
      </w:r>
      <w:r w:rsidRPr="00895F08">
        <w:rPr>
          <w:rStyle w:val="apple-converted-space"/>
          <w:rFonts w:ascii="Times New Roman" w:hAnsi="Times New Roman" w:cs="Times New Roman"/>
          <w:color w:val="auto"/>
          <w:sz w:val="28"/>
          <w:szCs w:val="28"/>
          <w:shd w:val="clear" w:color="auto" w:fill="FFFFFF"/>
        </w:rPr>
        <w:t xml:space="preserve"> начале 80-х годов </w:t>
      </w:r>
      <w:r w:rsidRPr="00895F08">
        <w:rPr>
          <w:rStyle w:val="apple-converted-space"/>
          <w:rFonts w:ascii="Times New Roman" w:hAnsi="Times New Roman" w:cs="Times New Roman"/>
          <w:color w:val="auto"/>
          <w:sz w:val="28"/>
          <w:szCs w:val="28"/>
          <w:shd w:val="clear" w:color="auto" w:fill="FFFFFF"/>
          <w:lang w:val="en-US"/>
        </w:rPr>
        <w:t>XX</w:t>
      </w:r>
      <w:r w:rsidRPr="00895F08">
        <w:rPr>
          <w:rStyle w:val="apple-converted-space"/>
          <w:rFonts w:ascii="Times New Roman" w:hAnsi="Times New Roman" w:cs="Times New Roman"/>
          <w:color w:val="auto"/>
          <w:sz w:val="28"/>
          <w:szCs w:val="28"/>
          <w:shd w:val="clear" w:color="auto" w:fill="FFFFFF"/>
        </w:rPr>
        <w:t xml:space="preserve"> века.</w:t>
      </w:r>
    </w:p>
    <w:p w:rsidR="005B5BE4" w:rsidRPr="00895F08"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sidRPr="00895F08">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sidRPr="00895F08">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sidRPr="00895F08">
        <w:rPr>
          <w:rStyle w:val="apple-converted-space"/>
          <w:rFonts w:ascii="Times New Roman" w:hAnsi="Times New Roman" w:cs="Times New Roman"/>
          <w:color w:val="0000FF"/>
          <w:sz w:val="28"/>
          <w:szCs w:val="28"/>
          <w:shd w:val="clear" w:color="auto" w:fill="FFFFFF"/>
        </w:rPr>
        <w:t xml:space="preserve">. </w:t>
      </w:r>
      <w:r w:rsidRPr="00895F08">
        <w:rPr>
          <w:rStyle w:val="apple-converted-space"/>
          <w:rFonts w:ascii="Times New Roman" w:hAnsi="Times New Roman" w:cs="Times New Roman"/>
          <w:color w:val="auto"/>
          <w:sz w:val="28"/>
          <w:szCs w:val="28"/>
          <w:shd w:val="clear" w:color="auto" w:fill="FFFFFF"/>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w:t>
      </w:r>
      <w:r w:rsidR="003D5BA2" w:rsidRPr="00895F08">
        <w:rPr>
          <w:rStyle w:val="apple-converted-space"/>
          <w:rFonts w:ascii="Times New Roman" w:hAnsi="Times New Roman" w:cs="Times New Roman"/>
          <w:color w:val="auto"/>
          <w:sz w:val="28"/>
          <w:szCs w:val="28"/>
          <w:shd w:val="clear" w:color="auto" w:fill="FFFFFF"/>
        </w:rPr>
        <w:t>ений. Августовские события 1991 </w:t>
      </w:r>
      <w:r w:rsidRPr="00895F08">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5B5BE4" w:rsidRPr="00895F08"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w:t>
      </w:r>
      <w:r w:rsidR="00132900" w:rsidRPr="00895F08">
        <w:rPr>
          <w:rStyle w:val="apple-converted-space"/>
          <w:rFonts w:ascii="Times New Roman" w:hAnsi="Times New Roman" w:cs="Times New Roman"/>
          <w:color w:val="auto"/>
          <w:sz w:val="28"/>
          <w:szCs w:val="28"/>
          <w:shd w:val="clear" w:color="auto" w:fill="FFFFFF"/>
        </w:rPr>
        <w:t>национальной политики</w:t>
      </w:r>
      <w:r w:rsidRPr="00895F08">
        <w:rPr>
          <w:rStyle w:val="apple-converted-space"/>
          <w:rFonts w:ascii="Times New Roman" w:hAnsi="Times New Roman" w:cs="Times New Roman"/>
          <w:color w:val="auto"/>
          <w:sz w:val="28"/>
          <w:szCs w:val="28"/>
          <w:shd w:val="clear" w:color="auto" w:fill="FFFFFF"/>
        </w:rPr>
        <w:t>: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sidRPr="00895F08">
        <w:rPr>
          <w:rStyle w:val="apple-converted-space"/>
          <w:rFonts w:ascii="Times New Roman" w:hAnsi="Times New Roman" w:cs="Times New Roman"/>
          <w:color w:val="auto"/>
          <w:sz w:val="28"/>
          <w:szCs w:val="28"/>
          <w:shd w:val="clear" w:color="auto" w:fill="FFFFFF"/>
        </w:rPr>
        <w:t xml:space="preserve">в </w:t>
      </w:r>
      <w:r w:rsidRPr="00895F08">
        <w:rPr>
          <w:rStyle w:val="apple-converted-space"/>
          <w:rFonts w:ascii="Times New Roman" w:hAnsi="Times New Roman" w:cs="Times New Roman"/>
          <w:color w:val="auto"/>
          <w:sz w:val="28"/>
          <w:szCs w:val="28"/>
          <w:shd w:val="clear" w:color="auto" w:fill="FFFFFF"/>
        </w:rPr>
        <w:t>2000 г</w:t>
      </w:r>
      <w:r w:rsidR="003D5BA2" w:rsidRPr="00895F08">
        <w:rPr>
          <w:rStyle w:val="apple-converted-space"/>
          <w:rFonts w:ascii="Times New Roman" w:hAnsi="Times New Roman" w:cs="Times New Roman"/>
          <w:color w:val="auto"/>
          <w:sz w:val="28"/>
          <w:szCs w:val="28"/>
          <w:shd w:val="clear" w:color="auto" w:fill="FFFFFF"/>
        </w:rPr>
        <w:t>оду</w:t>
      </w:r>
      <w:r w:rsidRPr="00895F08">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w:t>
      </w:r>
      <w:r w:rsidR="00132900" w:rsidRPr="00895F08">
        <w:rPr>
          <w:rStyle w:val="apple-converted-space"/>
          <w:rFonts w:ascii="Times New Roman" w:hAnsi="Times New Roman" w:cs="Times New Roman"/>
          <w:color w:val="auto"/>
          <w:sz w:val="28"/>
          <w:szCs w:val="28"/>
          <w:shd w:val="clear" w:color="auto" w:fill="FFFFFF"/>
        </w:rPr>
        <w:t>Политические лидеры</w:t>
      </w:r>
      <w:r w:rsidRPr="00895F08">
        <w:rPr>
          <w:rStyle w:val="apple-converted-space"/>
          <w:rFonts w:ascii="Times New Roman" w:hAnsi="Times New Roman" w:cs="Times New Roman"/>
          <w:color w:val="auto"/>
          <w:sz w:val="28"/>
          <w:szCs w:val="28"/>
          <w:shd w:val="clear" w:color="auto" w:fill="FFFFFF"/>
        </w:rPr>
        <w:t xml:space="preserve"> и общественные деятели современной России. Культура и духовная жизнь общества в начале </w:t>
      </w:r>
      <w:r w:rsidRPr="00895F08">
        <w:rPr>
          <w:rStyle w:val="apple-converted-space"/>
          <w:rFonts w:ascii="Times New Roman" w:hAnsi="Times New Roman" w:cs="Times New Roman"/>
          <w:color w:val="auto"/>
          <w:sz w:val="28"/>
          <w:szCs w:val="28"/>
          <w:shd w:val="clear" w:color="auto" w:fill="FFFFFF"/>
          <w:lang w:val="en-US"/>
        </w:rPr>
        <w:t>XXI</w:t>
      </w:r>
      <w:r w:rsidRPr="00895F08">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00132900" w:rsidRPr="00895F08">
        <w:rPr>
          <w:rStyle w:val="apple-converted-space"/>
          <w:rFonts w:ascii="Times New Roman" w:hAnsi="Times New Roman" w:cs="Times New Roman"/>
          <w:color w:val="auto"/>
          <w:sz w:val="28"/>
          <w:szCs w:val="28"/>
          <w:shd w:val="clear" w:color="auto" w:fill="FFFFFF"/>
        </w:rPr>
        <w:t>внешнеполитической стратегии</w:t>
      </w:r>
      <w:r w:rsidRPr="00895F08">
        <w:rPr>
          <w:rStyle w:val="apple-converted-space"/>
          <w:rFonts w:ascii="Times New Roman" w:hAnsi="Times New Roman" w:cs="Times New Roman"/>
          <w:color w:val="auto"/>
          <w:sz w:val="28"/>
          <w:szCs w:val="28"/>
          <w:shd w:val="clear" w:color="auto" w:fill="FFFFFF"/>
        </w:rPr>
        <w:t xml:space="preserve"> в начале </w:t>
      </w:r>
      <w:r w:rsidRPr="00895F08">
        <w:rPr>
          <w:rStyle w:val="apple-converted-space"/>
          <w:rFonts w:ascii="Times New Roman" w:hAnsi="Times New Roman" w:cs="Times New Roman"/>
          <w:color w:val="auto"/>
          <w:sz w:val="28"/>
          <w:szCs w:val="28"/>
          <w:shd w:val="clear" w:color="auto" w:fill="FFFFFF"/>
          <w:lang w:val="en-US"/>
        </w:rPr>
        <w:t>XXI</w:t>
      </w:r>
      <w:r w:rsidRPr="00895F08">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Pr="00895F08"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895F08">
        <w:rPr>
          <w:rStyle w:val="apple-converted-space"/>
          <w:rFonts w:ascii="Times New Roman" w:hAnsi="Times New Roman" w:cs="Times New Roman"/>
          <w:color w:val="auto"/>
          <w:sz w:val="28"/>
          <w:szCs w:val="28"/>
          <w:shd w:val="clear" w:color="auto" w:fill="FFFFFF"/>
        </w:rPr>
        <w:t xml:space="preserve">Президентские выборы 2012 г. Президент России ― В.В. Путин. </w:t>
      </w:r>
      <w:r w:rsidR="00132900" w:rsidRPr="00895F08">
        <w:rPr>
          <w:rStyle w:val="apple-converted-space"/>
          <w:rFonts w:ascii="Times New Roman" w:hAnsi="Times New Roman" w:cs="Times New Roman"/>
          <w:color w:val="auto"/>
          <w:sz w:val="28"/>
          <w:szCs w:val="28"/>
          <w:shd w:val="clear" w:color="auto" w:fill="FFFFFF"/>
        </w:rPr>
        <w:t>Сегодняшний день</w:t>
      </w:r>
      <w:r w:rsidRPr="00895F08">
        <w:rPr>
          <w:rStyle w:val="apple-converted-space"/>
          <w:rFonts w:ascii="Times New Roman" w:hAnsi="Times New Roman" w:cs="Times New Roman"/>
          <w:color w:val="auto"/>
          <w:sz w:val="28"/>
          <w:szCs w:val="28"/>
          <w:shd w:val="clear" w:color="auto" w:fill="FFFFFF"/>
        </w:rPr>
        <w:t xml:space="preserve">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895F08" w:rsidRDefault="005B5BE4">
      <w:pPr>
        <w:spacing w:before="120" w:after="0" w:line="360" w:lineRule="auto"/>
        <w:ind w:firstLine="709"/>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ФИЗИЧЕСКАЯ КУЛЬТУРА</w:t>
      </w:r>
    </w:p>
    <w:p w:rsidR="005B5BE4" w:rsidRPr="00895F08" w:rsidRDefault="005B5BE4">
      <w:pPr>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color w:val="auto"/>
          <w:sz w:val="28"/>
          <w:szCs w:val="28"/>
        </w:rPr>
        <w:t>Пояснительная записка</w:t>
      </w:r>
    </w:p>
    <w:p w:rsidR="005B5BE4" w:rsidRPr="00895F08" w:rsidRDefault="005B5BE4">
      <w:pPr>
        <w:spacing w:before="120"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 xml:space="preserve">Программа по физической культуре для обучающихся </w:t>
      </w:r>
      <w:r w:rsidRPr="00895F08">
        <w:rPr>
          <w:rFonts w:ascii="Times New Roman" w:hAnsi="Times New Roman" w:cs="Times New Roman"/>
          <w:sz w:val="28"/>
          <w:szCs w:val="28"/>
          <w:lang w:val="en-US"/>
        </w:rPr>
        <w:t>V</w:t>
      </w:r>
      <w:r w:rsidRPr="00895F08">
        <w:rPr>
          <w:rFonts w:ascii="Times New Roman" w:hAnsi="Times New Roman" w:cs="Times New Roman"/>
          <w:sz w:val="28"/>
          <w:szCs w:val="28"/>
        </w:rPr>
        <w:t>-</w:t>
      </w:r>
      <w:r w:rsidRPr="00895F08">
        <w:rPr>
          <w:rFonts w:ascii="Times New Roman" w:hAnsi="Times New Roman" w:cs="Times New Roman"/>
          <w:sz w:val="28"/>
          <w:szCs w:val="28"/>
          <w:lang w:val="en-US"/>
        </w:rPr>
        <w:t>IX</w:t>
      </w:r>
      <w:r w:rsidRPr="00895F08">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sidRPr="00895F08">
        <w:rPr>
          <w:rFonts w:ascii="Times New Roman" w:hAnsi="Times New Roman" w:cs="Times New Roman"/>
          <w:sz w:val="28"/>
          <w:szCs w:val="28"/>
          <w:lang w:val="en-US"/>
        </w:rPr>
        <w:t>I</w:t>
      </w:r>
      <w:r w:rsidRPr="00895F08">
        <w:rPr>
          <w:rFonts w:ascii="Times New Roman" w:hAnsi="Times New Roman" w:cs="Times New Roman"/>
          <w:sz w:val="28"/>
          <w:szCs w:val="28"/>
          <w:vertAlign w:val="superscript"/>
        </w:rPr>
        <w:t>1</w:t>
      </w:r>
      <w:r w:rsidRPr="00895F08">
        <w:rPr>
          <w:rFonts w:ascii="Times New Roman" w:hAnsi="Times New Roman" w:cs="Times New Roman"/>
          <w:sz w:val="28"/>
          <w:szCs w:val="28"/>
        </w:rPr>
        <w:t xml:space="preserve">) и </w:t>
      </w:r>
      <w:r w:rsidRPr="00895F08">
        <w:rPr>
          <w:rFonts w:ascii="Times New Roman" w:hAnsi="Times New Roman" w:cs="Times New Roman"/>
          <w:sz w:val="28"/>
          <w:szCs w:val="28"/>
          <w:lang w:val="en-US"/>
        </w:rPr>
        <w:t>I</w:t>
      </w:r>
      <w:r w:rsidRPr="00895F08">
        <w:rPr>
          <w:rFonts w:ascii="Times New Roman" w:hAnsi="Times New Roman" w:cs="Times New Roman"/>
          <w:sz w:val="28"/>
          <w:szCs w:val="28"/>
        </w:rPr>
        <w:t>—</w:t>
      </w:r>
      <w:r w:rsidRPr="00895F08">
        <w:rPr>
          <w:rFonts w:ascii="Times New Roman" w:hAnsi="Times New Roman" w:cs="Times New Roman"/>
          <w:sz w:val="28"/>
          <w:szCs w:val="28"/>
          <w:lang w:val="en-US"/>
        </w:rPr>
        <w:t>IV</w:t>
      </w:r>
      <w:r w:rsidRPr="00895F08">
        <w:rPr>
          <w:rFonts w:ascii="Times New Roman" w:hAnsi="Times New Roman" w:cs="Times New Roman"/>
          <w:sz w:val="28"/>
          <w:szCs w:val="28"/>
        </w:rPr>
        <w:t xml:space="preserve"> классов.</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sz w:val="28"/>
          <w:szCs w:val="28"/>
        </w:rPr>
        <w:t xml:space="preserve">Основная цель изучения физической культуры </w:t>
      </w:r>
      <w:r w:rsidRPr="00895F08">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Задачи, реализуемые в ходе уроков физической культуры:</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 воспитание интереса к физической культуре и спорту;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коррекция недостатков познавательной сферы и психомоторного раз</w:t>
      </w:r>
      <w:r w:rsidRPr="00895F08">
        <w:rPr>
          <w:rFonts w:ascii="Times New Roman" w:hAnsi="Times New Roman" w:cs="Times New Roman"/>
          <w:sz w:val="28"/>
          <w:szCs w:val="28"/>
        </w:rPr>
        <w:softHyphen/>
        <w:t>вития; развитие и совершенствование волевой сферы</w:t>
      </w:r>
      <w:r w:rsidRPr="00895F08">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895F08"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sidRPr="00895F08">
        <w:rPr>
          <w:rFonts w:ascii="Times New Roman" w:hAnsi="Times New Roman" w:cs="Times New Roman"/>
          <w:sz w:val="28"/>
          <w:szCs w:val="28"/>
        </w:rPr>
        <w:t xml:space="preserve">― воспитание </w:t>
      </w:r>
      <w:r w:rsidR="00132900" w:rsidRPr="00895F08">
        <w:rPr>
          <w:rFonts w:ascii="Times New Roman" w:hAnsi="Times New Roman" w:cs="Times New Roman"/>
          <w:sz w:val="28"/>
          <w:szCs w:val="28"/>
        </w:rPr>
        <w:t>нравственных</w:t>
      </w:r>
      <w:r w:rsidRPr="00895F08">
        <w:rPr>
          <w:rFonts w:ascii="Times New Roman" w:hAnsi="Times New Roman" w:cs="Times New Roman"/>
          <w:sz w:val="28"/>
          <w:szCs w:val="28"/>
        </w:rPr>
        <w:t xml:space="preserve"> качеств и свойств личности; содействие военно-патриотической подготовке.</w:t>
      </w:r>
    </w:p>
    <w:p w:rsidR="005B5BE4" w:rsidRPr="00895F08"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sidRPr="00895F08">
        <w:rPr>
          <w:rStyle w:val="apple-converted-space"/>
          <w:rFonts w:ascii="Times New Roman" w:hAnsi="Times New Roman" w:cs="Times New Roman"/>
          <w:sz w:val="28"/>
          <w:szCs w:val="28"/>
          <w:shd w:val="clear" w:color="auto" w:fill="FFFFFF"/>
        </w:rPr>
        <w:lastRenderedPageBreak/>
        <w:t>Содержание программы отражено в следующих разделах: «</w:t>
      </w:r>
      <w:r w:rsidRPr="00895F08">
        <w:rPr>
          <w:rFonts w:ascii="Times New Roman" w:hAnsi="Times New Roman" w:cs="Times New Roman"/>
          <w:bCs/>
          <w:color w:val="000000"/>
          <w:sz w:val="28"/>
          <w:szCs w:val="28"/>
        </w:rPr>
        <w:t>Гимнастика</w:t>
      </w:r>
      <w:r w:rsidRPr="00895F08">
        <w:rPr>
          <w:rStyle w:val="apple-converted-space"/>
          <w:rFonts w:ascii="Times New Roman" w:hAnsi="Times New Roman" w:cs="Times New Roman"/>
          <w:sz w:val="28"/>
          <w:szCs w:val="28"/>
          <w:shd w:val="clear" w:color="auto" w:fill="FFFFFF"/>
        </w:rPr>
        <w:t xml:space="preserve">», </w:t>
      </w:r>
      <w:r w:rsidRPr="00895F08">
        <w:rPr>
          <w:rFonts w:ascii="Times New Roman" w:hAnsi="Times New Roman" w:cs="Times New Roman"/>
          <w:bCs/>
          <w:color w:val="000000"/>
          <w:sz w:val="28"/>
          <w:szCs w:val="28"/>
        </w:rPr>
        <w:t>«Легкая атлетика</w:t>
      </w:r>
      <w:r w:rsidRPr="00895F08">
        <w:rPr>
          <w:rStyle w:val="apple-converted-space"/>
          <w:rFonts w:ascii="Times New Roman" w:hAnsi="Times New Roman" w:cs="Times New Roman"/>
          <w:sz w:val="28"/>
          <w:szCs w:val="28"/>
          <w:shd w:val="clear" w:color="auto" w:fill="FFFFFF"/>
        </w:rPr>
        <w:t>», «</w:t>
      </w:r>
      <w:r w:rsidRPr="00895F08">
        <w:rPr>
          <w:rFonts w:ascii="Times New Roman" w:hAnsi="Times New Roman" w:cs="Times New Roman"/>
          <w:bCs/>
          <w:color w:val="000000"/>
          <w:sz w:val="28"/>
          <w:szCs w:val="28"/>
        </w:rPr>
        <w:t>Лыжная и конькобежная подготовки</w:t>
      </w:r>
      <w:r w:rsidRPr="00895F08">
        <w:rPr>
          <w:rStyle w:val="apple-converted-space"/>
          <w:rFonts w:ascii="Times New Roman" w:hAnsi="Times New Roman" w:cs="Times New Roman"/>
          <w:sz w:val="28"/>
          <w:szCs w:val="28"/>
          <w:shd w:val="clear" w:color="auto" w:fill="FFFFFF"/>
        </w:rPr>
        <w:t>»</w:t>
      </w:r>
      <w:r w:rsidRPr="00895F08">
        <w:rPr>
          <w:rFonts w:ascii="Times New Roman" w:hAnsi="Times New Roman" w:cs="Times New Roman"/>
          <w:bCs/>
          <w:color w:val="000000"/>
          <w:sz w:val="28"/>
          <w:szCs w:val="28"/>
        </w:rPr>
        <w:t xml:space="preserve">, </w:t>
      </w:r>
      <w:r w:rsidRPr="00895F08">
        <w:rPr>
          <w:rStyle w:val="apple-converted-space"/>
          <w:rFonts w:ascii="Times New Roman" w:hAnsi="Times New Roman" w:cs="Times New Roman"/>
          <w:sz w:val="28"/>
          <w:szCs w:val="28"/>
          <w:shd w:val="clear" w:color="auto" w:fill="FFFFFF"/>
        </w:rPr>
        <w:t>«</w:t>
      </w:r>
      <w:r w:rsidRPr="00895F08">
        <w:rPr>
          <w:rFonts w:ascii="Times New Roman" w:hAnsi="Times New Roman" w:cs="Times New Roman"/>
          <w:bCs/>
          <w:color w:val="000000"/>
          <w:sz w:val="28"/>
          <w:szCs w:val="28"/>
        </w:rPr>
        <w:t>Подвижные игры</w:t>
      </w:r>
      <w:r w:rsidRPr="00895F08">
        <w:rPr>
          <w:rStyle w:val="apple-converted-space"/>
          <w:rFonts w:ascii="Times New Roman" w:hAnsi="Times New Roman" w:cs="Times New Roman"/>
          <w:sz w:val="28"/>
          <w:szCs w:val="28"/>
          <w:shd w:val="clear" w:color="auto" w:fill="FFFFFF"/>
        </w:rPr>
        <w:t>», «</w:t>
      </w:r>
      <w:r w:rsidRPr="00895F08">
        <w:rPr>
          <w:rFonts w:ascii="Times New Roman" w:hAnsi="Times New Roman" w:cs="Times New Roman"/>
          <w:bCs/>
          <w:color w:val="000000"/>
          <w:sz w:val="28"/>
          <w:szCs w:val="28"/>
        </w:rPr>
        <w:t>Спортивные игры»</w:t>
      </w:r>
      <w:r w:rsidRPr="00895F08">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5B5BE4" w:rsidRPr="00895F08"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sidRPr="00895F08">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5B5BE4" w:rsidRPr="00895F08"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sidRPr="00895F08">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895F08"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sidRPr="00895F08">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895F08"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sidRPr="00895F08">
        <w:rPr>
          <w:rStyle w:val="apple-converted-space"/>
          <w:rFonts w:ascii="Times New Roman" w:hAnsi="Times New Roman" w:cs="Times New Roman"/>
          <w:sz w:val="28"/>
          <w:szCs w:val="28"/>
          <w:shd w:val="clear" w:color="auto" w:fill="FFFFFF"/>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w:t>
      </w:r>
      <w:r w:rsidRPr="00895F08">
        <w:rPr>
          <w:rStyle w:val="apple-converted-space"/>
          <w:rFonts w:ascii="Times New Roman" w:hAnsi="Times New Roman" w:cs="Times New Roman"/>
          <w:sz w:val="28"/>
          <w:szCs w:val="28"/>
          <w:shd w:val="clear" w:color="auto" w:fill="FFFFFF"/>
        </w:rPr>
        <w:lastRenderedPageBreak/>
        <w:t xml:space="preserve">взаимодействия. Начиная с </w:t>
      </w:r>
      <w:r w:rsidRPr="00895F08">
        <w:rPr>
          <w:rStyle w:val="apple-converted-space"/>
          <w:rFonts w:ascii="Times New Roman" w:hAnsi="Times New Roman" w:cs="Times New Roman"/>
          <w:sz w:val="28"/>
          <w:szCs w:val="28"/>
          <w:shd w:val="clear" w:color="auto" w:fill="FFFFFF"/>
          <w:lang w:val="en-US"/>
        </w:rPr>
        <w:t>V</w:t>
      </w:r>
      <w:r w:rsidRPr="00895F08">
        <w:rPr>
          <w:rStyle w:val="apple-converted-space"/>
          <w:rFonts w:ascii="Times New Roman" w:hAnsi="Times New Roman" w:cs="Times New Roman"/>
          <w:sz w:val="28"/>
          <w:szCs w:val="28"/>
          <w:shd w:val="clear" w:color="auto" w:fill="FFFFFF"/>
        </w:rPr>
        <w:t>-го класса, о</w:t>
      </w:r>
      <w:r w:rsidR="003D5BA2" w:rsidRPr="00895F08">
        <w:rPr>
          <w:rStyle w:val="apple-converted-space"/>
          <w:rFonts w:ascii="Times New Roman" w:hAnsi="Times New Roman" w:cs="Times New Roman"/>
          <w:sz w:val="28"/>
          <w:szCs w:val="28"/>
          <w:shd w:val="clear" w:color="auto" w:fill="FFFFFF"/>
        </w:rPr>
        <w:t>бучающиеся знакомятся с досту</w:t>
      </w:r>
      <w:r w:rsidRPr="00895F08">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5B5BE4" w:rsidRPr="00895F08" w:rsidRDefault="005B5BE4">
      <w:pPr>
        <w:spacing w:after="0" w:line="360" w:lineRule="auto"/>
        <w:jc w:val="center"/>
        <w:rPr>
          <w:rFonts w:ascii="Times New Roman" w:hAnsi="Times New Roman" w:cs="Times New Roman"/>
          <w:color w:val="000000"/>
          <w:sz w:val="28"/>
          <w:szCs w:val="28"/>
        </w:rPr>
      </w:pPr>
      <w:r w:rsidRPr="00895F08">
        <w:rPr>
          <w:rStyle w:val="apple-converted-space"/>
          <w:rFonts w:ascii="Times New Roman" w:hAnsi="Times New Roman" w:cs="Times New Roman"/>
          <w:i/>
          <w:sz w:val="28"/>
          <w:szCs w:val="28"/>
          <w:shd w:val="clear" w:color="auto" w:fill="FFFFFF"/>
        </w:rPr>
        <w:t>Теоретические сведения</w:t>
      </w:r>
    </w:p>
    <w:p w:rsidR="005B5BE4" w:rsidRPr="00895F08" w:rsidRDefault="005B5BE4">
      <w:pPr>
        <w:shd w:val="clear" w:color="auto" w:fill="FFFFFF"/>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color w:val="000000"/>
          <w:sz w:val="28"/>
          <w:szCs w:val="28"/>
        </w:rPr>
        <w:t xml:space="preserve">Личная гигиена, солнечные и воздушные ванны. Значение физических упражнений в жизни человека. </w:t>
      </w:r>
    </w:p>
    <w:p w:rsidR="005B5BE4" w:rsidRPr="00895F08" w:rsidRDefault="005B5BE4">
      <w:pPr>
        <w:shd w:val="clear" w:color="auto" w:fill="FFFFFF"/>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w:t>
      </w:r>
    </w:p>
    <w:p w:rsidR="005B5BE4" w:rsidRPr="00895F08" w:rsidRDefault="005B5BE4">
      <w:pPr>
        <w:shd w:val="clear" w:color="auto" w:fill="FFFFFF"/>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color w:val="000000"/>
          <w:sz w:val="28"/>
          <w:szCs w:val="28"/>
        </w:rPr>
        <w:t>Здоровый образ жизни и занятия спортом после окончания школы.</w:t>
      </w:r>
    </w:p>
    <w:p w:rsidR="005B5BE4" w:rsidRPr="00895F08" w:rsidRDefault="005B5BE4">
      <w:pPr>
        <w:shd w:val="clear" w:color="auto" w:fill="FFFFFF"/>
        <w:spacing w:before="67" w:line="214" w:lineRule="exact"/>
        <w:ind w:left="5" w:right="19" w:firstLine="343"/>
        <w:jc w:val="center"/>
        <w:rPr>
          <w:rFonts w:ascii="Times New Roman" w:hAnsi="Times New Roman" w:cs="Times New Roman"/>
          <w:b/>
          <w:sz w:val="28"/>
          <w:szCs w:val="28"/>
        </w:rPr>
      </w:pPr>
      <w:r w:rsidRPr="00895F08">
        <w:rPr>
          <w:rFonts w:ascii="Times New Roman" w:hAnsi="Times New Roman" w:cs="Times New Roman"/>
          <w:b/>
          <w:i/>
          <w:sz w:val="28"/>
          <w:szCs w:val="28"/>
        </w:rPr>
        <w:t>Гимнастика</w:t>
      </w:r>
    </w:p>
    <w:p w:rsidR="005B5BE4" w:rsidRPr="00895F08" w:rsidRDefault="005B5BE4">
      <w:pPr>
        <w:shd w:val="clear" w:color="auto" w:fill="FFFFFF"/>
        <w:spacing w:after="0" w:line="360" w:lineRule="auto"/>
        <w:ind w:firstLine="709"/>
        <w:rPr>
          <w:rFonts w:ascii="Times New Roman" w:hAnsi="Times New Roman" w:cs="Times New Roman"/>
          <w:color w:val="000000"/>
          <w:sz w:val="28"/>
          <w:szCs w:val="28"/>
        </w:rPr>
      </w:pPr>
      <w:r w:rsidRPr="00895F08">
        <w:rPr>
          <w:rFonts w:ascii="Times New Roman" w:hAnsi="Times New Roman" w:cs="Times New Roman"/>
          <w:b/>
          <w:sz w:val="28"/>
          <w:szCs w:val="28"/>
        </w:rPr>
        <w:t>Теоретические сведения.</w:t>
      </w:r>
      <w:r w:rsidRPr="00895F08">
        <w:rPr>
          <w:rFonts w:ascii="Times New Roman" w:hAnsi="Times New Roman" w:cs="Times New Roman"/>
          <w:sz w:val="28"/>
          <w:szCs w:val="28"/>
        </w:rPr>
        <w:t xml:space="preserve"> </w:t>
      </w:r>
    </w:p>
    <w:p w:rsidR="005B5BE4" w:rsidRPr="00895F08" w:rsidRDefault="005B5BE4">
      <w:pPr>
        <w:shd w:val="clear" w:color="auto" w:fill="FFFFFF"/>
        <w:spacing w:after="0" w:line="360" w:lineRule="auto"/>
        <w:ind w:firstLine="709"/>
        <w:rPr>
          <w:rFonts w:ascii="Times New Roman" w:hAnsi="Times New Roman" w:cs="Times New Roman"/>
          <w:color w:val="000000"/>
          <w:sz w:val="28"/>
          <w:szCs w:val="28"/>
        </w:rPr>
      </w:pPr>
      <w:r w:rsidRPr="00895F08">
        <w:rPr>
          <w:rFonts w:ascii="Times New Roman" w:hAnsi="Times New Roman" w:cs="Times New Roman"/>
          <w:color w:val="000000"/>
          <w:sz w:val="28"/>
          <w:szCs w:val="28"/>
        </w:rPr>
        <w:t>Элементарные сведения о передвижениях по ориентирам.</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Pr="00895F08"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sidRPr="00895F08">
        <w:rPr>
          <w:rFonts w:ascii="Times New Roman" w:hAnsi="Times New Roman" w:cs="Times New Roman"/>
          <w:b/>
          <w:sz w:val="28"/>
          <w:szCs w:val="28"/>
        </w:rPr>
        <w:t>Практический материал</w:t>
      </w:r>
      <w:r w:rsidRPr="00895F08">
        <w:rPr>
          <w:rFonts w:ascii="Times New Roman" w:hAnsi="Times New Roman" w:cs="Times New Roman"/>
          <w:sz w:val="28"/>
          <w:szCs w:val="28"/>
        </w:rPr>
        <w:t xml:space="preserve">: </w:t>
      </w:r>
    </w:p>
    <w:p w:rsidR="005B5BE4" w:rsidRPr="00895F08"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sidRPr="00895F08">
        <w:rPr>
          <w:rFonts w:ascii="Times New Roman" w:hAnsi="Times New Roman" w:cs="Times New Roman"/>
          <w:bCs/>
          <w:i/>
          <w:color w:val="000000"/>
          <w:sz w:val="28"/>
          <w:szCs w:val="28"/>
          <w:u w:val="single"/>
        </w:rPr>
        <w:t>Построения и перестроения</w:t>
      </w:r>
      <w:r w:rsidRPr="00895F08">
        <w:rPr>
          <w:rFonts w:ascii="Times New Roman" w:hAnsi="Times New Roman" w:cs="Times New Roman"/>
          <w:bCs/>
          <w:color w:val="000000"/>
          <w:sz w:val="28"/>
          <w:szCs w:val="28"/>
        </w:rPr>
        <w:t xml:space="preserve">.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Cs/>
          <w:i/>
          <w:color w:val="000000"/>
          <w:sz w:val="28"/>
          <w:szCs w:val="28"/>
          <w:u w:val="single"/>
        </w:rPr>
        <w:t xml:space="preserve">Упражнения без предметов </w:t>
      </w:r>
      <w:r w:rsidRPr="00895F08">
        <w:rPr>
          <w:rFonts w:ascii="Times New Roman" w:hAnsi="Times New Roman" w:cs="Times New Roman"/>
          <w:bCs/>
          <w:color w:val="000000"/>
          <w:sz w:val="28"/>
          <w:szCs w:val="28"/>
        </w:rPr>
        <w:t>(</w:t>
      </w:r>
      <w:r w:rsidRPr="00895F08">
        <w:rPr>
          <w:rFonts w:ascii="Times New Roman" w:hAnsi="Times New Roman" w:cs="Times New Roman"/>
          <w:bCs/>
          <w:i/>
          <w:color w:val="000000"/>
          <w:sz w:val="28"/>
          <w:szCs w:val="28"/>
        </w:rPr>
        <w:t>корригирующие и общеразвивающие упражнения</w:t>
      </w:r>
      <w:r w:rsidRPr="00895F08">
        <w:rPr>
          <w:rFonts w:ascii="Times New Roman" w:hAnsi="Times New Roman" w:cs="Times New Roman"/>
          <w:bCs/>
          <w:color w:val="000000"/>
          <w:sz w:val="28"/>
          <w:szCs w:val="28"/>
        </w:rPr>
        <w:t>):</w:t>
      </w:r>
    </w:p>
    <w:p w:rsidR="005B5BE4" w:rsidRPr="00895F08"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sidRPr="00895F08">
        <w:rPr>
          <w:rFonts w:ascii="Times New Roman" w:hAnsi="Times New Roman" w:cs="Times New Roman"/>
          <w:sz w:val="28"/>
          <w:szCs w:val="28"/>
        </w:rPr>
        <w:t>упражнения на дыхание;</w:t>
      </w:r>
      <w:r w:rsidRPr="00895F08">
        <w:rPr>
          <w:rFonts w:ascii="Times New Roman" w:hAnsi="Times New Roman" w:cs="Times New Roman"/>
          <w:color w:val="000000"/>
          <w:sz w:val="28"/>
          <w:szCs w:val="28"/>
        </w:rPr>
        <w:t xml:space="preserve"> для развития мышц кистей рук и паль</w:t>
      </w:r>
      <w:r w:rsidRPr="00895F08">
        <w:rPr>
          <w:rFonts w:ascii="Times New Roman" w:hAnsi="Times New Roman" w:cs="Times New Roman"/>
          <w:color w:val="000000"/>
          <w:sz w:val="28"/>
          <w:szCs w:val="28"/>
        </w:rPr>
        <w:softHyphen/>
        <w:t>цев;</w:t>
      </w:r>
      <w:r w:rsidRPr="00895F08">
        <w:rPr>
          <w:rFonts w:ascii="Times New Roman" w:hAnsi="Times New Roman" w:cs="Times New Roman"/>
          <w:bCs/>
          <w:color w:val="000000"/>
          <w:sz w:val="28"/>
          <w:szCs w:val="28"/>
        </w:rPr>
        <w:t xml:space="preserve"> мышц шеи; расслабления мышц;</w:t>
      </w:r>
      <w:r w:rsidRPr="00895F08">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895F08" w:rsidRDefault="005B5BE4">
      <w:pPr>
        <w:spacing w:after="0" w:line="360" w:lineRule="auto"/>
        <w:ind w:firstLine="709"/>
        <w:rPr>
          <w:rFonts w:ascii="Times New Roman" w:hAnsi="Times New Roman" w:cs="Times New Roman"/>
          <w:bCs/>
          <w:color w:val="000000"/>
          <w:sz w:val="28"/>
          <w:szCs w:val="28"/>
        </w:rPr>
      </w:pPr>
      <w:r w:rsidRPr="00895F08">
        <w:rPr>
          <w:rFonts w:ascii="Times New Roman" w:hAnsi="Times New Roman" w:cs="Times New Roman"/>
          <w:color w:val="000000"/>
          <w:sz w:val="28"/>
          <w:szCs w:val="28"/>
          <w:u w:val="single"/>
        </w:rPr>
        <w:t>Упражнения с предметами:</w:t>
      </w:r>
    </w:p>
    <w:p w:rsidR="005B5BE4" w:rsidRPr="00895F08" w:rsidRDefault="005B5BE4">
      <w:pPr>
        <w:shd w:val="clear" w:color="auto" w:fill="FFFFFF"/>
        <w:spacing w:after="0" w:line="360" w:lineRule="auto"/>
        <w:ind w:firstLine="709"/>
        <w:jc w:val="both"/>
        <w:rPr>
          <w:rFonts w:ascii="Times New Roman" w:hAnsi="Times New Roman" w:cs="Times New Roman"/>
          <w:b/>
          <w:i/>
          <w:color w:val="000000"/>
          <w:sz w:val="28"/>
          <w:szCs w:val="28"/>
        </w:rPr>
      </w:pPr>
      <w:r w:rsidRPr="00895F08">
        <w:rPr>
          <w:rFonts w:ascii="Times New Roman" w:hAnsi="Times New Roman" w:cs="Times New Roman"/>
          <w:bCs/>
          <w:color w:val="000000"/>
          <w:sz w:val="28"/>
          <w:szCs w:val="28"/>
        </w:rPr>
        <w:t>с гимнастическими палками;</w:t>
      </w:r>
      <w:r w:rsidRPr="00895F08">
        <w:rPr>
          <w:rFonts w:ascii="Times New Roman" w:hAnsi="Times New Roman" w:cs="Times New Roman"/>
          <w:b/>
          <w:bCs/>
          <w:color w:val="000000"/>
          <w:sz w:val="28"/>
          <w:szCs w:val="28"/>
        </w:rPr>
        <w:t xml:space="preserve"> </w:t>
      </w:r>
      <w:r w:rsidRPr="00895F08">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895F08">
        <w:rPr>
          <w:rFonts w:ascii="Times New Roman" w:hAnsi="Times New Roman" w:cs="Times New Roman"/>
          <w:color w:val="000000"/>
          <w:sz w:val="28"/>
          <w:szCs w:val="28"/>
        </w:rPr>
        <w:t xml:space="preserve"> опорный прыжок; </w:t>
      </w:r>
      <w:r w:rsidRPr="00895F08">
        <w:rPr>
          <w:rFonts w:ascii="Times New Roman" w:hAnsi="Times New Roman" w:cs="Times New Roman"/>
          <w:color w:val="000000"/>
          <w:sz w:val="28"/>
          <w:szCs w:val="28"/>
        </w:rPr>
        <w:lastRenderedPageBreak/>
        <w:t xml:space="preserve">упражнения для развития пространственно-временной дифференцировки </w:t>
      </w:r>
      <w:r w:rsidRPr="00895F08">
        <w:rPr>
          <w:rFonts w:ascii="Times New Roman" w:hAnsi="Times New Roman" w:cs="Times New Roman"/>
          <w:bCs/>
          <w:color w:val="000000"/>
          <w:sz w:val="28"/>
          <w:szCs w:val="28"/>
        </w:rPr>
        <w:t xml:space="preserve">и </w:t>
      </w:r>
      <w:r w:rsidRPr="00895F08">
        <w:rPr>
          <w:rFonts w:ascii="Times New Roman" w:hAnsi="Times New Roman" w:cs="Times New Roman"/>
          <w:color w:val="000000"/>
          <w:sz w:val="28"/>
          <w:szCs w:val="28"/>
        </w:rPr>
        <w:t>точности движений;</w:t>
      </w:r>
      <w:r w:rsidRPr="00895F08">
        <w:rPr>
          <w:rFonts w:ascii="Times New Roman" w:hAnsi="Times New Roman" w:cs="Times New Roman"/>
          <w:b/>
          <w:color w:val="000000"/>
          <w:sz w:val="28"/>
          <w:szCs w:val="28"/>
        </w:rPr>
        <w:t xml:space="preserve"> </w:t>
      </w:r>
      <w:r w:rsidRPr="00895F08">
        <w:rPr>
          <w:rFonts w:ascii="Times New Roman" w:hAnsi="Times New Roman" w:cs="Times New Roman"/>
          <w:color w:val="000000"/>
          <w:sz w:val="28"/>
          <w:szCs w:val="28"/>
        </w:rPr>
        <w:t>упражнения на преодоление сопротивления;</w:t>
      </w:r>
      <w:r w:rsidRPr="00895F08">
        <w:rPr>
          <w:rFonts w:ascii="Times New Roman" w:hAnsi="Times New Roman" w:cs="Times New Roman"/>
          <w:bCs/>
          <w:color w:val="000000"/>
          <w:sz w:val="28"/>
          <w:szCs w:val="28"/>
        </w:rPr>
        <w:t xml:space="preserve"> переноска грузов и передача предметов.</w:t>
      </w:r>
    </w:p>
    <w:p w:rsidR="005B5BE4" w:rsidRPr="00895F08" w:rsidRDefault="005B5BE4">
      <w:pPr>
        <w:spacing w:after="0" w:line="360" w:lineRule="auto"/>
        <w:ind w:firstLine="709"/>
        <w:jc w:val="center"/>
        <w:rPr>
          <w:rFonts w:ascii="Times New Roman" w:hAnsi="Times New Roman" w:cs="Times New Roman"/>
          <w:b/>
          <w:sz w:val="28"/>
          <w:szCs w:val="28"/>
        </w:rPr>
      </w:pPr>
      <w:r w:rsidRPr="00895F08">
        <w:rPr>
          <w:rFonts w:ascii="Times New Roman" w:hAnsi="Times New Roman" w:cs="Times New Roman"/>
          <w:b/>
          <w:i/>
          <w:color w:val="000000"/>
          <w:sz w:val="28"/>
          <w:szCs w:val="28"/>
        </w:rPr>
        <w:t xml:space="preserve">Легкая атлетика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sz w:val="28"/>
          <w:szCs w:val="28"/>
        </w:rPr>
        <w:t xml:space="preserve">Теоретические сведения. </w:t>
      </w:r>
    </w:p>
    <w:p w:rsidR="005B5BE4" w:rsidRPr="00895F08" w:rsidRDefault="005B5BE4">
      <w:pPr>
        <w:spacing w:after="0" w:line="360" w:lineRule="auto"/>
        <w:ind w:firstLine="709"/>
        <w:jc w:val="both"/>
        <w:rPr>
          <w:rFonts w:ascii="Times New Roman" w:hAnsi="Times New Roman" w:cs="Times New Roman"/>
          <w:color w:val="000000"/>
          <w:spacing w:val="4"/>
          <w:sz w:val="28"/>
          <w:szCs w:val="28"/>
        </w:rPr>
      </w:pPr>
      <w:r w:rsidRPr="00895F08">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Pr="00895F08" w:rsidRDefault="005B5BE4">
      <w:pPr>
        <w:shd w:val="clear" w:color="auto" w:fill="FFFFFF"/>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color w:val="000000"/>
          <w:spacing w:val="4"/>
          <w:sz w:val="28"/>
          <w:szCs w:val="28"/>
        </w:rPr>
        <w:t xml:space="preserve">Фазы прыжка в высоту с разбега. Подготовка суставов </w:t>
      </w:r>
      <w:r w:rsidRPr="00895F08">
        <w:rPr>
          <w:rFonts w:ascii="Times New Roman" w:hAnsi="Times New Roman" w:cs="Times New Roman"/>
          <w:color w:val="000000"/>
          <w:spacing w:val="-2"/>
          <w:sz w:val="28"/>
          <w:szCs w:val="28"/>
        </w:rPr>
        <w:t>и мышечно-сухожильного аппарата к предстоящей деятель</w:t>
      </w:r>
      <w:r w:rsidRPr="00895F08">
        <w:rPr>
          <w:rFonts w:ascii="Times New Roman" w:hAnsi="Times New Roman" w:cs="Times New Roman"/>
          <w:color w:val="000000"/>
          <w:sz w:val="28"/>
          <w:szCs w:val="28"/>
        </w:rPr>
        <w:t xml:space="preserve">ности. Техника безопасности при выполнении прыжков в </w:t>
      </w:r>
      <w:r w:rsidRPr="00895F08">
        <w:rPr>
          <w:rFonts w:ascii="Times New Roman" w:hAnsi="Times New Roman" w:cs="Times New Roman"/>
          <w:color w:val="000000"/>
          <w:spacing w:val="-8"/>
          <w:sz w:val="28"/>
          <w:szCs w:val="28"/>
        </w:rPr>
        <w:t>высоту.</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color w:val="000000"/>
          <w:sz w:val="28"/>
          <w:szCs w:val="28"/>
        </w:rPr>
        <w:t xml:space="preserve">Правила судейства по бегу, прыжкам, метанию; правила </w:t>
      </w:r>
      <w:r w:rsidRPr="00895F08">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b/>
          <w:sz w:val="28"/>
          <w:szCs w:val="28"/>
        </w:rPr>
        <w:t>Практический материал</w:t>
      </w:r>
      <w:r w:rsidRPr="00895F08">
        <w:rPr>
          <w:rFonts w:ascii="Times New Roman" w:hAnsi="Times New Roman" w:cs="Times New Roman"/>
          <w:sz w:val="28"/>
          <w:szCs w:val="28"/>
        </w:rPr>
        <w:t xml:space="preserve">: </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Ходьба</w:t>
      </w:r>
      <w:r w:rsidRPr="00895F08">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Pr="00895F08"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sidRPr="00895F08">
        <w:rPr>
          <w:rFonts w:ascii="Times New Roman" w:hAnsi="Times New Roman" w:cs="Times New Roman"/>
          <w:i/>
          <w:sz w:val="28"/>
          <w:szCs w:val="28"/>
        </w:rPr>
        <w:t>Бег</w:t>
      </w:r>
      <w:r w:rsidRPr="00895F08">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895F08"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sidRPr="00895F08">
        <w:rPr>
          <w:rStyle w:val="apple-converted-space"/>
          <w:rFonts w:ascii="Times New Roman" w:hAnsi="Times New Roman" w:cs="Times New Roman"/>
          <w:i/>
          <w:sz w:val="28"/>
          <w:szCs w:val="28"/>
          <w:shd w:val="clear" w:color="auto" w:fill="FFFFFF"/>
        </w:rPr>
        <w:t>Прыжки</w:t>
      </w:r>
      <w:r w:rsidRPr="00895F08">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895F08" w:rsidRDefault="005B5BE4">
      <w:pPr>
        <w:spacing w:after="0" w:line="360" w:lineRule="auto"/>
        <w:ind w:firstLine="709"/>
        <w:jc w:val="both"/>
        <w:rPr>
          <w:rFonts w:ascii="Times New Roman" w:hAnsi="Times New Roman" w:cs="Times New Roman"/>
          <w:b/>
          <w:bCs/>
          <w:i/>
          <w:color w:val="000000"/>
          <w:sz w:val="28"/>
          <w:szCs w:val="28"/>
        </w:rPr>
      </w:pPr>
      <w:r w:rsidRPr="00895F08">
        <w:rPr>
          <w:rStyle w:val="apple-converted-space"/>
          <w:rFonts w:ascii="Times New Roman" w:hAnsi="Times New Roman" w:cs="Times New Roman"/>
          <w:i/>
          <w:sz w:val="28"/>
          <w:szCs w:val="28"/>
          <w:shd w:val="clear" w:color="auto" w:fill="FFFFFF"/>
        </w:rPr>
        <w:t>Метание</w:t>
      </w:r>
      <w:r w:rsidRPr="00895F08">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Pr="00895F08" w:rsidRDefault="003D5BA2">
      <w:pPr>
        <w:spacing w:after="0" w:line="360" w:lineRule="auto"/>
        <w:ind w:firstLine="709"/>
        <w:jc w:val="center"/>
        <w:rPr>
          <w:rFonts w:ascii="Times New Roman" w:hAnsi="Times New Roman" w:cs="Times New Roman"/>
          <w:b/>
          <w:bCs/>
          <w:i/>
          <w:color w:val="000000"/>
          <w:sz w:val="28"/>
          <w:szCs w:val="28"/>
        </w:rPr>
      </w:pPr>
    </w:p>
    <w:p w:rsidR="005B5BE4" w:rsidRPr="00895F08" w:rsidRDefault="005B5BE4">
      <w:pPr>
        <w:spacing w:after="0" w:line="360" w:lineRule="auto"/>
        <w:ind w:firstLine="709"/>
        <w:jc w:val="center"/>
        <w:rPr>
          <w:rFonts w:ascii="Times New Roman" w:hAnsi="Times New Roman" w:cs="Times New Roman"/>
          <w:bCs/>
          <w:i/>
          <w:color w:val="000000"/>
          <w:sz w:val="28"/>
          <w:szCs w:val="28"/>
        </w:rPr>
      </w:pPr>
      <w:r w:rsidRPr="00895F08">
        <w:rPr>
          <w:rFonts w:ascii="Times New Roman" w:hAnsi="Times New Roman" w:cs="Times New Roman"/>
          <w:b/>
          <w:bCs/>
          <w:i/>
          <w:color w:val="000000"/>
          <w:sz w:val="28"/>
          <w:szCs w:val="28"/>
        </w:rPr>
        <w:t>Лыжная и конькобежная подготовки</w:t>
      </w:r>
    </w:p>
    <w:p w:rsidR="005B5BE4" w:rsidRPr="00895F08" w:rsidRDefault="005B5BE4">
      <w:pPr>
        <w:spacing w:after="0" w:line="360" w:lineRule="auto"/>
        <w:ind w:firstLine="709"/>
        <w:jc w:val="center"/>
        <w:rPr>
          <w:rFonts w:ascii="Times New Roman" w:hAnsi="Times New Roman" w:cs="Times New Roman"/>
          <w:b/>
          <w:sz w:val="28"/>
          <w:szCs w:val="28"/>
        </w:rPr>
      </w:pPr>
      <w:r w:rsidRPr="00895F08">
        <w:rPr>
          <w:rFonts w:ascii="Times New Roman" w:hAnsi="Times New Roman" w:cs="Times New Roman"/>
          <w:bCs/>
          <w:i/>
          <w:color w:val="000000"/>
          <w:sz w:val="28"/>
          <w:szCs w:val="28"/>
        </w:rPr>
        <w:t>Лыжная подготовка</w:t>
      </w:r>
    </w:p>
    <w:p w:rsidR="005B5BE4" w:rsidRPr="00895F08"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sidRPr="00895F08">
        <w:rPr>
          <w:rFonts w:ascii="Times New Roman" w:hAnsi="Times New Roman" w:cs="Times New Roman"/>
          <w:b/>
          <w:sz w:val="28"/>
          <w:szCs w:val="28"/>
        </w:rPr>
        <w:t xml:space="preserve">Теоретические сведения. </w:t>
      </w:r>
      <w:r w:rsidRPr="00895F08">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color w:val="000000"/>
          <w:spacing w:val="-1"/>
          <w:sz w:val="28"/>
          <w:szCs w:val="28"/>
        </w:rPr>
        <w:t xml:space="preserve">Прокладка учебной лыжни; санитарно-гигиенические </w:t>
      </w:r>
      <w:r w:rsidRPr="00895F08">
        <w:rPr>
          <w:rFonts w:ascii="Times New Roman" w:hAnsi="Times New Roman" w:cs="Times New Roman"/>
          <w:color w:val="000000"/>
          <w:spacing w:val="2"/>
          <w:sz w:val="28"/>
          <w:szCs w:val="28"/>
        </w:rPr>
        <w:t xml:space="preserve">требования к занятиям на лыжах. </w:t>
      </w:r>
      <w:r w:rsidRPr="00895F08">
        <w:rPr>
          <w:rFonts w:ascii="Times New Roman" w:hAnsi="Times New Roman" w:cs="Times New Roman"/>
          <w:color w:val="000000"/>
          <w:spacing w:val="-4"/>
          <w:sz w:val="28"/>
          <w:szCs w:val="28"/>
        </w:rPr>
        <w:t>Виды лыжного спорта; сведения о технике лыжных ходов.</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sz w:val="28"/>
          <w:szCs w:val="28"/>
        </w:rPr>
        <w:lastRenderedPageBreak/>
        <w:t xml:space="preserve">Практический материал. </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Стойка лыжника.</w:t>
      </w:r>
      <w:r w:rsidRPr="00895F08">
        <w:rPr>
          <w:rFonts w:ascii="Times New Roman" w:hAnsi="Times New Roman" w:cs="Times New Roman"/>
          <w:b/>
          <w:sz w:val="28"/>
          <w:szCs w:val="28"/>
        </w:rPr>
        <w:t xml:space="preserve"> </w:t>
      </w:r>
      <w:r w:rsidRPr="00895F08">
        <w:rPr>
          <w:rFonts w:ascii="Times New Roman" w:hAnsi="Times New Roman" w:cs="Times New Roman"/>
          <w:sz w:val="28"/>
          <w:szCs w:val="28"/>
        </w:rPr>
        <w:t xml:space="preserve">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 </w:t>
      </w:r>
    </w:p>
    <w:p w:rsidR="005B5BE4" w:rsidRPr="00895F08" w:rsidRDefault="005B5BE4">
      <w:pPr>
        <w:shd w:val="clear" w:color="auto" w:fill="FFFFFF"/>
        <w:spacing w:after="0" w:line="360" w:lineRule="auto"/>
        <w:ind w:firstLine="709"/>
        <w:jc w:val="center"/>
        <w:rPr>
          <w:rFonts w:ascii="Times New Roman" w:hAnsi="Times New Roman" w:cs="Times New Roman"/>
          <w:b/>
          <w:sz w:val="28"/>
          <w:szCs w:val="28"/>
        </w:rPr>
      </w:pPr>
      <w:r w:rsidRPr="00895F08">
        <w:rPr>
          <w:rFonts w:ascii="Times New Roman" w:hAnsi="Times New Roman" w:cs="Times New Roman"/>
          <w:i/>
          <w:sz w:val="28"/>
          <w:szCs w:val="28"/>
        </w:rPr>
        <w:t>Конькобежная подготовка</w:t>
      </w:r>
    </w:p>
    <w:p w:rsidR="005B5BE4" w:rsidRPr="00895F08"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sidRPr="00895F08">
        <w:rPr>
          <w:rFonts w:ascii="Times New Roman" w:hAnsi="Times New Roman" w:cs="Times New Roman"/>
          <w:b/>
          <w:sz w:val="28"/>
          <w:szCs w:val="28"/>
        </w:rPr>
        <w:t xml:space="preserve">Теоретические сведения. </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sz w:val="28"/>
          <w:szCs w:val="28"/>
        </w:rPr>
        <w:t>Практический материал</w:t>
      </w:r>
      <w:r w:rsidRPr="00895F08">
        <w:rPr>
          <w:rFonts w:ascii="Times New Roman" w:hAnsi="Times New Roman" w:cs="Times New Roman"/>
          <w:b/>
          <w:color w:val="FF0000"/>
          <w:sz w:val="28"/>
          <w:szCs w:val="28"/>
        </w:rPr>
        <w:t xml:space="preserve">. </w:t>
      </w:r>
      <w:r w:rsidRPr="00895F08">
        <w:rPr>
          <w:rFonts w:ascii="Times New Roman" w:hAnsi="Times New Roman" w:cs="Times New Roman"/>
          <w:sz w:val="28"/>
          <w:szCs w:val="28"/>
        </w:rPr>
        <w:t>Стойка конькобежца</w:t>
      </w:r>
      <w:r w:rsidRPr="00895F08">
        <w:rPr>
          <w:rFonts w:ascii="Times New Roman" w:hAnsi="Times New Roman" w:cs="Times New Roman"/>
          <w:b/>
          <w:sz w:val="28"/>
          <w:szCs w:val="28"/>
        </w:rPr>
        <w:t xml:space="preserve">. </w:t>
      </w:r>
      <w:r w:rsidRPr="00895F08">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Pr="00895F08" w:rsidRDefault="005B5BE4">
      <w:pPr>
        <w:shd w:val="clear" w:color="auto" w:fill="FFFFFF"/>
        <w:spacing w:after="0" w:line="360" w:lineRule="auto"/>
        <w:ind w:firstLine="709"/>
        <w:jc w:val="center"/>
        <w:rPr>
          <w:rFonts w:ascii="Times New Roman" w:hAnsi="Times New Roman" w:cs="Times New Roman"/>
          <w:b/>
          <w:sz w:val="28"/>
          <w:szCs w:val="28"/>
        </w:rPr>
      </w:pPr>
      <w:r w:rsidRPr="00895F08">
        <w:rPr>
          <w:rFonts w:ascii="Times New Roman" w:hAnsi="Times New Roman" w:cs="Times New Roman"/>
          <w:b/>
          <w:i/>
          <w:sz w:val="28"/>
          <w:szCs w:val="28"/>
        </w:rPr>
        <w:t>Подвижные игры</w:t>
      </w:r>
    </w:p>
    <w:p w:rsidR="005B5BE4" w:rsidRPr="00895F08" w:rsidRDefault="005B5BE4">
      <w:pPr>
        <w:shd w:val="clear" w:color="auto" w:fill="FFFFFF"/>
        <w:spacing w:after="0" w:line="360" w:lineRule="auto"/>
        <w:ind w:firstLine="709"/>
        <w:jc w:val="both"/>
        <w:rPr>
          <w:rFonts w:ascii="Times New Roman" w:hAnsi="Times New Roman" w:cs="Times New Roman"/>
          <w:bCs/>
          <w:color w:val="000000"/>
          <w:sz w:val="28"/>
          <w:szCs w:val="28"/>
        </w:rPr>
      </w:pPr>
      <w:r w:rsidRPr="00895F08">
        <w:rPr>
          <w:rFonts w:ascii="Times New Roman" w:hAnsi="Times New Roman" w:cs="Times New Roman"/>
          <w:b/>
          <w:sz w:val="28"/>
          <w:szCs w:val="28"/>
        </w:rPr>
        <w:t xml:space="preserve">Практический материал. </w:t>
      </w:r>
    </w:p>
    <w:p w:rsidR="005B5BE4" w:rsidRPr="00895F08" w:rsidRDefault="005B5BE4">
      <w:pPr>
        <w:shd w:val="clear" w:color="auto" w:fill="FFFFFF"/>
        <w:spacing w:after="0" w:line="360" w:lineRule="auto"/>
        <w:ind w:firstLine="709"/>
        <w:jc w:val="both"/>
        <w:rPr>
          <w:rFonts w:ascii="Times New Roman" w:hAnsi="Times New Roman" w:cs="Times New Roman"/>
          <w:bCs/>
          <w:color w:val="000000"/>
          <w:sz w:val="28"/>
          <w:szCs w:val="28"/>
        </w:rPr>
      </w:pPr>
      <w:r w:rsidRPr="00895F08">
        <w:rPr>
          <w:rFonts w:ascii="Times New Roman" w:hAnsi="Times New Roman" w:cs="Times New Roman"/>
          <w:bCs/>
          <w:color w:val="000000"/>
          <w:sz w:val="28"/>
          <w:szCs w:val="28"/>
        </w:rPr>
        <w:t>Коррекционные игры;</w:t>
      </w:r>
    </w:p>
    <w:p w:rsidR="005B5BE4" w:rsidRPr="00895F08"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sidRPr="00895F08">
        <w:rPr>
          <w:rFonts w:ascii="Times New Roman" w:hAnsi="Times New Roman" w:cs="Times New Roman"/>
          <w:bCs/>
          <w:color w:val="000000"/>
          <w:sz w:val="28"/>
          <w:szCs w:val="28"/>
        </w:rPr>
        <w:t>Игры с элементами общеразвивающих упражн</w:t>
      </w:r>
      <w:r w:rsidR="003D5BA2" w:rsidRPr="00895F08">
        <w:rPr>
          <w:rFonts w:ascii="Times New Roman" w:hAnsi="Times New Roman" w:cs="Times New Roman"/>
          <w:bCs/>
          <w:color w:val="000000"/>
          <w:sz w:val="28"/>
          <w:szCs w:val="28"/>
        </w:rPr>
        <w:t xml:space="preserve">ений: </w:t>
      </w:r>
      <w:r w:rsidRPr="00895F08">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sidRPr="00895F08">
        <w:rPr>
          <w:rFonts w:ascii="Times New Roman" w:hAnsi="Times New Roman" w:cs="Times New Roman"/>
          <w:bCs/>
          <w:color w:val="000000"/>
          <w:sz w:val="28"/>
          <w:szCs w:val="28"/>
        </w:rPr>
        <w:t xml:space="preserve"> и др</w:t>
      </w:r>
      <w:r w:rsidRPr="00895F08">
        <w:rPr>
          <w:rFonts w:ascii="Times New Roman" w:hAnsi="Times New Roman" w:cs="Times New Roman"/>
          <w:bCs/>
          <w:color w:val="000000"/>
          <w:sz w:val="28"/>
          <w:szCs w:val="28"/>
        </w:rPr>
        <w:t>.</w:t>
      </w:r>
    </w:p>
    <w:p w:rsidR="005B5BE4" w:rsidRPr="00895F08"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sidRPr="00895F08">
        <w:rPr>
          <w:rFonts w:ascii="Times New Roman" w:hAnsi="Times New Roman" w:cs="Times New Roman"/>
          <w:b/>
          <w:bCs/>
          <w:i/>
          <w:color w:val="000000"/>
          <w:sz w:val="28"/>
          <w:szCs w:val="28"/>
        </w:rPr>
        <w:t>Спортивные игры</w:t>
      </w:r>
    </w:p>
    <w:p w:rsidR="005B5BE4" w:rsidRPr="00895F08" w:rsidRDefault="005B5BE4">
      <w:pPr>
        <w:shd w:val="clear" w:color="auto" w:fill="FFFFFF"/>
        <w:spacing w:after="0" w:line="360" w:lineRule="auto"/>
        <w:ind w:firstLine="709"/>
        <w:jc w:val="center"/>
        <w:rPr>
          <w:rFonts w:ascii="Times New Roman" w:hAnsi="Times New Roman" w:cs="Times New Roman"/>
          <w:b/>
          <w:sz w:val="28"/>
          <w:szCs w:val="28"/>
        </w:rPr>
      </w:pPr>
      <w:r w:rsidRPr="00895F08">
        <w:rPr>
          <w:rFonts w:ascii="Times New Roman" w:hAnsi="Times New Roman" w:cs="Times New Roman"/>
          <w:bCs/>
          <w:i/>
          <w:color w:val="000000"/>
          <w:sz w:val="28"/>
          <w:szCs w:val="28"/>
        </w:rPr>
        <w:t>Баскетбол</w:t>
      </w:r>
    </w:p>
    <w:p w:rsidR="005B5BE4" w:rsidRPr="00895F08" w:rsidRDefault="005B5BE4">
      <w:pPr>
        <w:shd w:val="clear" w:color="auto" w:fill="FFFFFF"/>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b/>
          <w:sz w:val="28"/>
          <w:szCs w:val="28"/>
        </w:rPr>
        <w:t xml:space="preserve">Теоретические сведения. </w:t>
      </w:r>
      <w:r w:rsidRPr="00895F08">
        <w:rPr>
          <w:rFonts w:ascii="Times New Roman" w:hAnsi="Times New Roman" w:cs="Times New Roman"/>
          <w:color w:val="000000"/>
          <w:spacing w:val="-2"/>
          <w:sz w:val="28"/>
          <w:szCs w:val="28"/>
        </w:rPr>
        <w:t xml:space="preserve">Правила игры в баскетбол, правила поведения учащихся </w:t>
      </w:r>
      <w:r w:rsidRPr="00895F08">
        <w:rPr>
          <w:rFonts w:ascii="Times New Roman" w:hAnsi="Times New Roman" w:cs="Times New Roman"/>
          <w:color w:val="000000"/>
          <w:sz w:val="28"/>
          <w:szCs w:val="28"/>
        </w:rPr>
        <w:t xml:space="preserve">при выполнении упражнений с мячом. </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color w:val="000000"/>
          <w:sz w:val="28"/>
          <w:szCs w:val="28"/>
        </w:rPr>
        <w:t xml:space="preserve">Влияние занятий баскетболом на организм учащихся. </w:t>
      </w:r>
    </w:p>
    <w:p w:rsidR="005B5BE4" w:rsidRPr="00895F08"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sidRPr="00895F08">
        <w:rPr>
          <w:rFonts w:ascii="Times New Roman" w:hAnsi="Times New Roman" w:cs="Times New Roman"/>
          <w:b/>
          <w:sz w:val="28"/>
          <w:szCs w:val="28"/>
        </w:rPr>
        <w:t xml:space="preserve">Практический материал.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Cs/>
          <w:color w:val="000000"/>
          <w:spacing w:val="-1"/>
          <w:sz w:val="28"/>
          <w:szCs w:val="28"/>
        </w:rPr>
        <w:t>Стойка баскетболиста.</w:t>
      </w:r>
      <w:r w:rsidRPr="00895F08">
        <w:rPr>
          <w:rFonts w:ascii="Times New Roman" w:hAnsi="Times New Roman" w:cs="Times New Roman"/>
          <w:b/>
          <w:bCs/>
          <w:color w:val="000000"/>
          <w:spacing w:val="-1"/>
          <w:sz w:val="28"/>
          <w:szCs w:val="28"/>
        </w:rPr>
        <w:t xml:space="preserve"> </w:t>
      </w:r>
      <w:r w:rsidRPr="00895F08">
        <w:rPr>
          <w:rFonts w:ascii="Times New Roman" w:hAnsi="Times New Roman" w:cs="Times New Roman"/>
          <w:color w:val="000000"/>
          <w:spacing w:val="-1"/>
          <w:sz w:val="28"/>
          <w:szCs w:val="28"/>
        </w:rPr>
        <w:t xml:space="preserve">Передвижение в стойке вправо, </w:t>
      </w:r>
      <w:r w:rsidRPr="00895F08">
        <w:rPr>
          <w:rFonts w:ascii="Times New Roman" w:hAnsi="Times New Roman" w:cs="Times New Roman"/>
          <w:color w:val="000000"/>
          <w:spacing w:val="-3"/>
          <w:sz w:val="28"/>
          <w:szCs w:val="28"/>
        </w:rPr>
        <w:t xml:space="preserve">влево, вперед, назад. Остановка по свистку. Передача мяча от </w:t>
      </w:r>
      <w:r w:rsidRPr="00895F08">
        <w:rPr>
          <w:rFonts w:ascii="Times New Roman" w:hAnsi="Times New Roman" w:cs="Times New Roman"/>
          <w:color w:val="000000"/>
          <w:spacing w:val="4"/>
          <w:sz w:val="28"/>
          <w:szCs w:val="28"/>
        </w:rPr>
        <w:t xml:space="preserve">груди </w:t>
      </w:r>
      <w:r w:rsidRPr="00895F08">
        <w:rPr>
          <w:rFonts w:ascii="Times New Roman" w:hAnsi="Times New Roman" w:cs="Times New Roman"/>
          <w:color w:val="000000"/>
          <w:sz w:val="28"/>
          <w:szCs w:val="28"/>
        </w:rPr>
        <w:t>с места и в движении шагом</w:t>
      </w:r>
      <w:r w:rsidRPr="00895F08">
        <w:rPr>
          <w:rFonts w:ascii="Times New Roman" w:hAnsi="Times New Roman" w:cs="Times New Roman"/>
          <w:color w:val="000000"/>
          <w:spacing w:val="4"/>
          <w:sz w:val="28"/>
          <w:szCs w:val="28"/>
        </w:rPr>
        <w:t xml:space="preserve">. Ловля мяча двумя руками </w:t>
      </w:r>
      <w:r w:rsidRPr="00895F08">
        <w:rPr>
          <w:rFonts w:ascii="Times New Roman" w:hAnsi="Times New Roman" w:cs="Times New Roman"/>
          <w:color w:val="000000"/>
          <w:sz w:val="28"/>
          <w:szCs w:val="28"/>
        </w:rPr>
        <w:t xml:space="preserve">на </w:t>
      </w:r>
      <w:r w:rsidRPr="00895F08">
        <w:rPr>
          <w:rFonts w:ascii="Times New Roman" w:hAnsi="Times New Roman" w:cs="Times New Roman"/>
          <w:color w:val="000000"/>
          <w:spacing w:val="-1"/>
          <w:sz w:val="28"/>
          <w:szCs w:val="28"/>
        </w:rPr>
        <w:t>месте на уровне груди</w:t>
      </w:r>
      <w:r w:rsidRPr="00895F08">
        <w:rPr>
          <w:rFonts w:ascii="Times New Roman" w:hAnsi="Times New Roman" w:cs="Times New Roman"/>
          <w:color w:val="000000"/>
          <w:spacing w:val="4"/>
          <w:sz w:val="28"/>
          <w:szCs w:val="28"/>
        </w:rPr>
        <w:t xml:space="preserve">. Ведение мяча на месте и </w:t>
      </w:r>
      <w:r w:rsidRPr="00895F08">
        <w:rPr>
          <w:rFonts w:ascii="Times New Roman" w:hAnsi="Times New Roman" w:cs="Times New Roman"/>
          <w:color w:val="000000"/>
          <w:spacing w:val="-1"/>
          <w:sz w:val="28"/>
          <w:szCs w:val="28"/>
        </w:rPr>
        <w:t xml:space="preserve">в движении. Бросок мяча двумя руками в кольцо снизу </w:t>
      </w:r>
      <w:r w:rsidRPr="00895F08">
        <w:rPr>
          <w:rFonts w:ascii="Times New Roman" w:hAnsi="Times New Roman" w:cs="Times New Roman"/>
          <w:color w:val="000000"/>
          <w:spacing w:val="3"/>
          <w:sz w:val="28"/>
          <w:szCs w:val="28"/>
        </w:rPr>
        <w:t xml:space="preserve">и от груди </w:t>
      </w:r>
      <w:r w:rsidRPr="00895F08">
        <w:rPr>
          <w:rFonts w:ascii="Times New Roman" w:hAnsi="Times New Roman" w:cs="Times New Roman"/>
          <w:color w:val="000000"/>
          <w:spacing w:val="-2"/>
          <w:sz w:val="28"/>
          <w:szCs w:val="28"/>
        </w:rPr>
        <w:t>с места</w:t>
      </w:r>
      <w:r w:rsidRPr="00895F08">
        <w:rPr>
          <w:rFonts w:ascii="Times New Roman" w:hAnsi="Times New Roman" w:cs="Times New Roman"/>
          <w:color w:val="000000"/>
          <w:spacing w:val="-1"/>
          <w:sz w:val="28"/>
          <w:szCs w:val="28"/>
        </w:rPr>
        <w:t xml:space="preserve">. </w:t>
      </w:r>
      <w:r w:rsidRPr="00895F08">
        <w:rPr>
          <w:rFonts w:ascii="Times New Roman" w:hAnsi="Times New Roman" w:cs="Times New Roman"/>
          <w:color w:val="000000"/>
          <w:spacing w:val="-2"/>
          <w:sz w:val="28"/>
          <w:szCs w:val="28"/>
        </w:rPr>
        <w:t xml:space="preserve">Прямая подача. </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Подвижные игры на основе баскетбола. Эстафеты с ведением мяча.</w:t>
      </w:r>
    </w:p>
    <w:p w:rsidR="005B5BE4" w:rsidRPr="00895F08" w:rsidRDefault="005B5BE4">
      <w:pPr>
        <w:shd w:val="clear" w:color="auto" w:fill="FFFFFF"/>
        <w:spacing w:after="0" w:line="360" w:lineRule="auto"/>
        <w:ind w:firstLine="709"/>
        <w:jc w:val="center"/>
        <w:rPr>
          <w:rFonts w:ascii="Times New Roman" w:hAnsi="Times New Roman" w:cs="Times New Roman"/>
          <w:b/>
          <w:sz w:val="28"/>
          <w:szCs w:val="28"/>
        </w:rPr>
      </w:pPr>
      <w:r w:rsidRPr="00895F08">
        <w:rPr>
          <w:rFonts w:ascii="Times New Roman" w:hAnsi="Times New Roman" w:cs="Times New Roman"/>
          <w:i/>
          <w:sz w:val="28"/>
          <w:szCs w:val="28"/>
        </w:rPr>
        <w:t>Волейбол</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b/>
          <w:sz w:val="28"/>
          <w:szCs w:val="28"/>
        </w:rPr>
        <w:t xml:space="preserve">Теоретические сведения. </w:t>
      </w:r>
      <w:r w:rsidRPr="00895F08">
        <w:rPr>
          <w:rFonts w:ascii="Times New Roman" w:hAnsi="Times New Roman" w:cs="Times New Roman"/>
          <w:color w:val="000000"/>
          <w:spacing w:val="-4"/>
          <w:sz w:val="28"/>
          <w:szCs w:val="28"/>
        </w:rPr>
        <w:t xml:space="preserve">Общие сведения об игре в волейбол, простейшие правила </w:t>
      </w:r>
      <w:r w:rsidRPr="00895F08">
        <w:rPr>
          <w:rFonts w:ascii="Times New Roman" w:hAnsi="Times New Roman" w:cs="Times New Roman"/>
          <w:color w:val="000000"/>
          <w:spacing w:val="2"/>
          <w:sz w:val="28"/>
          <w:szCs w:val="28"/>
        </w:rPr>
        <w:t xml:space="preserve">игры, расстановка и перемещение игроков на площадке. </w:t>
      </w:r>
      <w:r w:rsidRPr="00895F08">
        <w:rPr>
          <w:rFonts w:ascii="Times New Roman" w:hAnsi="Times New Roman" w:cs="Times New Roman"/>
          <w:color w:val="000000"/>
          <w:spacing w:val="-1"/>
          <w:sz w:val="28"/>
          <w:szCs w:val="28"/>
        </w:rPr>
        <w:lastRenderedPageBreak/>
        <w:t>Права и обязанности игроков, предупреждение травма</w:t>
      </w:r>
      <w:r w:rsidRPr="00895F08">
        <w:rPr>
          <w:rFonts w:ascii="Times New Roman" w:hAnsi="Times New Roman" w:cs="Times New Roman"/>
          <w:color w:val="000000"/>
          <w:spacing w:val="2"/>
          <w:sz w:val="28"/>
          <w:szCs w:val="28"/>
        </w:rPr>
        <w:t>тизма при игре в волейбол.</w:t>
      </w:r>
    </w:p>
    <w:p w:rsidR="005B5BE4" w:rsidRPr="00895F08" w:rsidRDefault="005B5BE4">
      <w:pPr>
        <w:shd w:val="clear" w:color="auto" w:fill="FFFFFF"/>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
          <w:sz w:val="28"/>
          <w:szCs w:val="28"/>
        </w:rPr>
        <w:t xml:space="preserve">Практический материал. </w:t>
      </w:r>
    </w:p>
    <w:p w:rsidR="005B5BE4" w:rsidRPr="00895F08"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sidRPr="00895F08">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895F08">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sidRPr="00895F08">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Pr="00895F08" w:rsidRDefault="005B5BE4">
      <w:pPr>
        <w:shd w:val="clear" w:color="auto" w:fill="FFFFFF"/>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color w:val="000000"/>
          <w:spacing w:val="1"/>
          <w:sz w:val="28"/>
          <w:szCs w:val="28"/>
        </w:rPr>
        <w:t>Учебные игры на основе волейбола. Игры (эстафеты) с мячами.</w:t>
      </w:r>
    </w:p>
    <w:p w:rsidR="005B5BE4" w:rsidRPr="00895F08" w:rsidRDefault="005B5BE4">
      <w:pPr>
        <w:shd w:val="clear" w:color="auto" w:fill="FFFFFF"/>
        <w:spacing w:after="0" w:line="360" w:lineRule="auto"/>
        <w:ind w:firstLine="709"/>
        <w:jc w:val="center"/>
        <w:rPr>
          <w:rFonts w:ascii="Times New Roman" w:hAnsi="Times New Roman" w:cs="Times New Roman"/>
          <w:b/>
          <w:sz w:val="28"/>
          <w:szCs w:val="28"/>
        </w:rPr>
      </w:pPr>
      <w:r w:rsidRPr="00895F08">
        <w:rPr>
          <w:rFonts w:ascii="Times New Roman" w:hAnsi="Times New Roman" w:cs="Times New Roman"/>
          <w:i/>
          <w:sz w:val="28"/>
          <w:szCs w:val="28"/>
        </w:rPr>
        <w:t>Настольный теннис</w:t>
      </w:r>
    </w:p>
    <w:p w:rsidR="005B5BE4" w:rsidRPr="00895F08" w:rsidRDefault="005B5BE4">
      <w:pPr>
        <w:shd w:val="clear" w:color="auto" w:fill="FFFFFF"/>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b/>
          <w:sz w:val="28"/>
          <w:szCs w:val="28"/>
        </w:rPr>
        <w:t xml:space="preserve">Теоретические сведения. </w:t>
      </w:r>
      <w:r w:rsidRPr="00895F08">
        <w:rPr>
          <w:rFonts w:ascii="Times New Roman" w:hAnsi="Times New Roman" w:cs="Times New Roman"/>
          <w:sz w:val="28"/>
          <w:szCs w:val="28"/>
        </w:rPr>
        <w:t>Парные игры. Правила соревнований.</w:t>
      </w:r>
      <w:r w:rsidRPr="00895F08">
        <w:rPr>
          <w:rFonts w:ascii="Times New Roman" w:hAnsi="Times New Roman" w:cs="Times New Roman"/>
          <w:b/>
          <w:sz w:val="28"/>
          <w:szCs w:val="28"/>
        </w:rPr>
        <w:t xml:space="preserve"> </w:t>
      </w:r>
      <w:r w:rsidRPr="00895F08">
        <w:rPr>
          <w:rFonts w:ascii="Times New Roman" w:hAnsi="Times New Roman" w:cs="Times New Roman"/>
          <w:color w:val="000000"/>
          <w:spacing w:val="1"/>
          <w:sz w:val="28"/>
          <w:szCs w:val="28"/>
        </w:rPr>
        <w:t xml:space="preserve">Тактика парных игр. </w:t>
      </w:r>
    </w:p>
    <w:p w:rsidR="005B5BE4" w:rsidRPr="00895F08"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sidRPr="00895F08">
        <w:rPr>
          <w:rFonts w:ascii="Times New Roman" w:hAnsi="Times New Roman" w:cs="Times New Roman"/>
          <w:b/>
          <w:sz w:val="28"/>
          <w:szCs w:val="28"/>
        </w:rPr>
        <w:t xml:space="preserve">Практический материал. </w:t>
      </w:r>
      <w:r w:rsidRPr="00895F08">
        <w:rPr>
          <w:rFonts w:ascii="Times New Roman" w:hAnsi="Times New Roman" w:cs="Times New Roman"/>
          <w:color w:val="000000"/>
          <w:spacing w:val="-1"/>
          <w:sz w:val="28"/>
          <w:szCs w:val="28"/>
        </w:rPr>
        <w:t xml:space="preserve">Подача мяча слева и справа, удары слева, справа, прямые </w:t>
      </w:r>
      <w:r w:rsidRPr="00895F08">
        <w:rPr>
          <w:rFonts w:ascii="Times New Roman" w:hAnsi="Times New Roman" w:cs="Times New Roman"/>
          <w:color w:val="000000"/>
          <w:spacing w:val="2"/>
          <w:sz w:val="28"/>
          <w:szCs w:val="28"/>
        </w:rPr>
        <w:t>с вращением мяча. Одиночные игры.</w:t>
      </w:r>
    </w:p>
    <w:p w:rsidR="005B5BE4" w:rsidRPr="00895F08" w:rsidRDefault="005B5BE4">
      <w:pPr>
        <w:shd w:val="clear" w:color="auto" w:fill="FFFFFF"/>
        <w:spacing w:after="0" w:line="360" w:lineRule="auto"/>
        <w:ind w:firstLine="709"/>
        <w:jc w:val="center"/>
        <w:rPr>
          <w:rFonts w:ascii="Times New Roman" w:hAnsi="Times New Roman" w:cs="Times New Roman"/>
          <w:b/>
          <w:sz w:val="28"/>
          <w:szCs w:val="28"/>
        </w:rPr>
      </w:pPr>
      <w:r w:rsidRPr="00895F08">
        <w:rPr>
          <w:rFonts w:ascii="Times New Roman" w:hAnsi="Times New Roman" w:cs="Times New Roman"/>
          <w:i/>
          <w:color w:val="000000"/>
          <w:spacing w:val="2"/>
          <w:sz w:val="28"/>
          <w:szCs w:val="28"/>
        </w:rPr>
        <w:t>Хоккей на полу</w:t>
      </w:r>
    </w:p>
    <w:p w:rsidR="005B5BE4" w:rsidRPr="00895F08"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sidRPr="00895F08">
        <w:rPr>
          <w:rFonts w:ascii="Times New Roman" w:hAnsi="Times New Roman" w:cs="Times New Roman"/>
          <w:b/>
          <w:sz w:val="28"/>
          <w:szCs w:val="28"/>
        </w:rPr>
        <w:t xml:space="preserve">Теоретические сведения. </w:t>
      </w:r>
      <w:r w:rsidRPr="00895F08">
        <w:rPr>
          <w:rFonts w:ascii="Times New Roman" w:hAnsi="Times New Roman" w:cs="Times New Roman"/>
          <w:color w:val="000000"/>
          <w:spacing w:val="3"/>
          <w:sz w:val="28"/>
          <w:szCs w:val="28"/>
        </w:rPr>
        <w:t xml:space="preserve">Правила безопасной игры в хоккей на полу. </w:t>
      </w:r>
    </w:p>
    <w:p w:rsidR="00132900" w:rsidRPr="00895F08" w:rsidRDefault="005B5BE4" w:rsidP="00132900">
      <w:pPr>
        <w:shd w:val="clear" w:color="auto" w:fill="FFFFFF"/>
        <w:spacing w:after="0" w:line="360" w:lineRule="auto"/>
        <w:ind w:firstLine="709"/>
        <w:jc w:val="both"/>
        <w:rPr>
          <w:rFonts w:ascii="Times New Roman" w:hAnsi="Times New Roman" w:cs="Times New Roman"/>
          <w:color w:val="000000"/>
          <w:spacing w:val="-2"/>
          <w:sz w:val="28"/>
          <w:szCs w:val="28"/>
        </w:rPr>
      </w:pPr>
      <w:r w:rsidRPr="00895F08">
        <w:rPr>
          <w:rFonts w:ascii="Times New Roman" w:hAnsi="Times New Roman" w:cs="Times New Roman"/>
          <w:b/>
          <w:bCs/>
          <w:color w:val="000000"/>
          <w:spacing w:val="-2"/>
          <w:sz w:val="28"/>
          <w:szCs w:val="28"/>
        </w:rPr>
        <w:t xml:space="preserve">Практический материал. </w:t>
      </w:r>
      <w:r w:rsidRPr="00895F08">
        <w:rPr>
          <w:rFonts w:ascii="Times New Roman" w:hAnsi="Times New Roman" w:cs="Times New Roman"/>
          <w:color w:val="000000"/>
          <w:spacing w:val="-7"/>
          <w:sz w:val="28"/>
          <w:szCs w:val="28"/>
        </w:rPr>
        <w:t>Передвижение по площадке в стойке хоккеиста влево, впра</w:t>
      </w:r>
      <w:r w:rsidRPr="00895F08">
        <w:rPr>
          <w:rFonts w:ascii="Times New Roman" w:hAnsi="Times New Roman" w:cs="Times New Roman"/>
          <w:color w:val="000000"/>
          <w:spacing w:val="-7"/>
          <w:sz w:val="28"/>
          <w:szCs w:val="28"/>
        </w:rPr>
        <w:softHyphen/>
      </w:r>
      <w:r w:rsidRPr="00895F08">
        <w:rPr>
          <w:rFonts w:ascii="Times New Roman" w:hAnsi="Times New Roman" w:cs="Times New Roman"/>
          <w:color w:val="000000"/>
          <w:spacing w:val="-6"/>
          <w:sz w:val="28"/>
          <w:szCs w:val="28"/>
        </w:rPr>
        <w:t>во, назад, вперед. Способы владения клюшкой, ведение шайбы.</w:t>
      </w:r>
      <w:r w:rsidRPr="00895F08">
        <w:rPr>
          <w:rFonts w:ascii="Times New Roman" w:hAnsi="Times New Roman" w:cs="Times New Roman"/>
          <w:color w:val="000000"/>
          <w:spacing w:val="-4"/>
          <w:sz w:val="28"/>
          <w:szCs w:val="28"/>
        </w:rPr>
        <w:t xml:space="preserve"> </w:t>
      </w:r>
      <w:r w:rsidRPr="00895F08">
        <w:rPr>
          <w:rFonts w:ascii="Times New Roman" w:hAnsi="Times New Roman" w:cs="Times New Roman"/>
          <w:color w:val="000000"/>
          <w:spacing w:val="-2"/>
          <w:sz w:val="28"/>
          <w:szCs w:val="28"/>
        </w:rPr>
        <w:t xml:space="preserve">Учебные игры с учетом ранее изученных правил. </w:t>
      </w:r>
    </w:p>
    <w:p w:rsidR="005B5BE4" w:rsidRPr="00895F08" w:rsidRDefault="005B5BE4" w:rsidP="00132900">
      <w:pPr>
        <w:shd w:val="clear" w:color="auto" w:fill="FFFFFF"/>
        <w:spacing w:after="0" w:line="360" w:lineRule="auto"/>
        <w:ind w:firstLine="709"/>
        <w:jc w:val="center"/>
        <w:rPr>
          <w:rFonts w:ascii="Times New Roman" w:eastAsia="Times New Roman" w:hAnsi="Times New Roman" w:cs="Times New Roman"/>
          <w:b/>
          <w:bCs/>
          <w:color w:val="auto"/>
          <w:sz w:val="28"/>
          <w:szCs w:val="28"/>
        </w:rPr>
      </w:pPr>
      <w:r w:rsidRPr="00895F08">
        <w:rPr>
          <w:rFonts w:ascii="Times New Roman" w:eastAsia="Times New Roman" w:hAnsi="Times New Roman" w:cs="Times New Roman"/>
          <w:b/>
          <w:bCs/>
          <w:color w:val="auto"/>
          <w:sz w:val="28"/>
          <w:szCs w:val="28"/>
        </w:rPr>
        <w:t>ПРОФИЛЬНЫЙ ТРУД</w:t>
      </w:r>
    </w:p>
    <w:p w:rsidR="005B5BE4" w:rsidRPr="00895F08" w:rsidRDefault="005B5BE4">
      <w:pPr>
        <w:pStyle w:val="23"/>
        <w:spacing w:before="0" w:after="0" w:line="360" w:lineRule="auto"/>
        <w:ind w:firstLine="709"/>
        <w:rPr>
          <w:sz w:val="28"/>
          <w:szCs w:val="28"/>
        </w:rPr>
      </w:pPr>
      <w:r w:rsidRPr="00895F08">
        <w:rPr>
          <w:rFonts w:ascii="Times New Roman" w:hAnsi="Times New Roman" w:cs="Times New Roman"/>
          <w:color w:val="auto"/>
          <w:sz w:val="28"/>
          <w:szCs w:val="28"/>
        </w:rPr>
        <w:t>Пояснительная записка</w:t>
      </w:r>
    </w:p>
    <w:p w:rsidR="005B5BE4" w:rsidRPr="00895F08" w:rsidRDefault="005B5BE4">
      <w:pPr>
        <w:pStyle w:val="af8"/>
        <w:spacing w:before="0" w:after="0"/>
        <w:ind w:firstLine="709"/>
        <w:jc w:val="both"/>
        <w:rPr>
          <w:b/>
          <w:sz w:val="28"/>
          <w:szCs w:val="28"/>
        </w:rPr>
      </w:pPr>
      <w:r w:rsidRPr="00895F08">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895F08" w:rsidRDefault="005B5BE4">
      <w:pPr>
        <w:pStyle w:val="af8"/>
        <w:spacing w:before="0" w:after="0"/>
        <w:ind w:firstLine="709"/>
        <w:jc w:val="both"/>
        <w:rPr>
          <w:sz w:val="28"/>
          <w:szCs w:val="28"/>
        </w:rPr>
      </w:pPr>
      <w:r w:rsidRPr="00895F08">
        <w:rPr>
          <w:b/>
          <w:sz w:val="28"/>
          <w:szCs w:val="28"/>
        </w:rPr>
        <w:t xml:space="preserve">Цель </w:t>
      </w:r>
      <w:r w:rsidRPr="00895F08">
        <w:rPr>
          <w:sz w:val="28"/>
          <w:szCs w:val="28"/>
        </w:rPr>
        <w:t>изучения предмета</w:t>
      </w:r>
      <w:r w:rsidRPr="00895F08">
        <w:rPr>
          <w:b/>
          <w:sz w:val="28"/>
          <w:szCs w:val="28"/>
        </w:rPr>
        <w:t xml:space="preserve"> </w:t>
      </w:r>
      <w:r w:rsidRPr="00895F08">
        <w:rPr>
          <w:sz w:val="28"/>
          <w:szCs w:val="28"/>
        </w:rPr>
        <w:t xml:space="preserve">«Профильный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w:t>
      </w:r>
      <w:r w:rsidR="00132900" w:rsidRPr="00895F08">
        <w:rPr>
          <w:sz w:val="28"/>
          <w:szCs w:val="28"/>
        </w:rPr>
        <w:t>трудовой культуры</w:t>
      </w:r>
      <w:r w:rsidRPr="00895F08">
        <w:rPr>
          <w:sz w:val="28"/>
          <w:szCs w:val="28"/>
        </w:rPr>
        <w:t>.</w:t>
      </w:r>
    </w:p>
    <w:p w:rsidR="005B5BE4" w:rsidRPr="00895F08" w:rsidRDefault="005B5BE4">
      <w:pPr>
        <w:pStyle w:val="af8"/>
        <w:spacing w:before="0" w:after="0"/>
        <w:ind w:firstLine="709"/>
        <w:jc w:val="both"/>
        <w:rPr>
          <w:sz w:val="28"/>
          <w:szCs w:val="28"/>
        </w:rPr>
      </w:pPr>
      <w:r w:rsidRPr="00895F08">
        <w:rPr>
          <w:sz w:val="28"/>
          <w:szCs w:val="28"/>
        </w:rPr>
        <w:lastRenderedPageBreak/>
        <w:t xml:space="preserve">Изучение этого учебного предмета в </w:t>
      </w:r>
      <w:r w:rsidRPr="00895F08">
        <w:rPr>
          <w:sz w:val="28"/>
          <w:szCs w:val="28"/>
          <w:lang w:val="en-US"/>
        </w:rPr>
        <w:t>V</w:t>
      </w:r>
      <w:r w:rsidRPr="00895F08">
        <w:rPr>
          <w:sz w:val="28"/>
          <w:szCs w:val="28"/>
        </w:rPr>
        <w:t>-</w:t>
      </w:r>
      <w:r w:rsidRPr="00895F08">
        <w:rPr>
          <w:sz w:val="28"/>
          <w:szCs w:val="28"/>
          <w:lang w:val="en-US"/>
        </w:rPr>
        <w:t>IX</w:t>
      </w:r>
      <w:r w:rsidRPr="00895F08">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895F08" w:rsidRDefault="005B5BE4">
      <w:pPr>
        <w:pStyle w:val="af8"/>
        <w:spacing w:before="0" w:after="0"/>
        <w:ind w:firstLine="709"/>
        <w:jc w:val="both"/>
        <w:rPr>
          <w:sz w:val="28"/>
          <w:szCs w:val="28"/>
        </w:rPr>
      </w:pPr>
      <w:r w:rsidRPr="00895F08">
        <w:rPr>
          <w:sz w:val="28"/>
          <w:szCs w:val="28"/>
        </w:rPr>
        <w:t xml:space="preserve">Учебный предмет «Профильный труд» должен способствовать решению следующих </w:t>
      </w:r>
      <w:r w:rsidRPr="00895F08">
        <w:rPr>
          <w:b/>
          <w:sz w:val="28"/>
          <w:szCs w:val="28"/>
        </w:rPr>
        <w:t>задач</w:t>
      </w:r>
      <w:r w:rsidRPr="00895F08">
        <w:rPr>
          <w:sz w:val="28"/>
          <w:szCs w:val="28"/>
        </w:rPr>
        <w:t>:</w:t>
      </w:r>
    </w:p>
    <w:p w:rsidR="005B5BE4" w:rsidRPr="00895F08" w:rsidRDefault="005B5BE4">
      <w:pPr>
        <w:pStyle w:val="af8"/>
        <w:spacing w:before="0" w:after="0"/>
        <w:ind w:firstLine="709"/>
        <w:jc w:val="both"/>
        <w:rPr>
          <w:sz w:val="28"/>
          <w:szCs w:val="28"/>
        </w:rPr>
      </w:pPr>
      <w:r w:rsidRPr="00895F08">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Pr="00895F08" w:rsidRDefault="005B5BE4">
      <w:pPr>
        <w:pStyle w:val="af8"/>
        <w:autoSpaceDE/>
        <w:spacing w:before="0" w:after="0"/>
        <w:ind w:firstLine="709"/>
        <w:jc w:val="both"/>
        <w:rPr>
          <w:sz w:val="28"/>
          <w:szCs w:val="28"/>
        </w:rPr>
      </w:pPr>
      <w:r w:rsidRPr="00895F08">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Pr="00895F08" w:rsidRDefault="005B5BE4">
      <w:pPr>
        <w:pStyle w:val="aff1"/>
        <w:spacing w:after="0" w:line="360" w:lineRule="auto"/>
        <w:ind w:left="0" w:firstLine="709"/>
        <w:jc w:val="both"/>
        <w:rPr>
          <w:sz w:val="28"/>
          <w:szCs w:val="28"/>
        </w:rPr>
      </w:pPr>
      <w:r w:rsidRPr="00895F08">
        <w:rPr>
          <w:rFonts w:ascii="Times New Roman" w:hAnsi="Times New Roman"/>
          <w:sz w:val="28"/>
          <w:szCs w:val="28"/>
        </w:rPr>
        <w:t>― расширение знаний о материалах и их свойствах, технологиях использования;</w:t>
      </w:r>
    </w:p>
    <w:p w:rsidR="005B5BE4" w:rsidRPr="00895F08" w:rsidRDefault="005B5BE4">
      <w:pPr>
        <w:pStyle w:val="af8"/>
        <w:autoSpaceDE/>
        <w:spacing w:before="0" w:after="0"/>
        <w:ind w:firstLine="709"/>
        <w:jc w:val="both"/>
        <w:rPr>
          <w:sz w:val="28"/>
          <w:szCs w:val="28"/>
        </w:rPr>
      </w:pPr>
      <w:r w:rsidRPr="00895F08">
        <w:rPr>
          <w:sz w:val="28"/>
          <w:szCs w:val="28"/>
        </w:rPr>
        <w:t>― ознакомление с ролью человека-труженика и его местом на современном производстве;</w:t>
      </w:r>
    </w:p>
    <w:p w:rsidR="005B5BE4" w:rsidRPr="00895F08" w:rsidRDefault="005B5BE4">
      <w:pPr>
        <w:pStyle w:val="af8"/>
        <w:autoSpaceDE/>
        <w:spacing w:before="0" w:after="0"/>
        <w:ind w:firstLine="709"/>
        <w:jc w:val="both"/>
        <w:rPr>
          <w:sz w:val="28"/>
          <w:szCs w:val="28"/>
        </w:rPr>
      </w:pPr>
      <w:r w:rsidRPr="00895F08">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895F08" w:rsidRDefault="005B5BE4">
      <w:pPr>
        <w:pStyle w:val="af8"/>
        <w:autoSpaceDE/>
        <w:spacing w:before="0" w:after="0"/>
        <w:ind w:firstLine="709"/>
        <w:jc w:val="both"/>
        <w:rPr>
          <w:sz w:val="28"/>
          <w:szCs w:val="28"/>
        </w:rPr>
      </w:pPr>
      <w:r w:rsidRPr="00895F08">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895F08" w:rsidRDefault="005B5BE4">
      <w:pPr>
        <w:pStyle w:val="af8"/>
        <w:autoSpaceDE/>
        <w:spacing w:before="0" w:after="0"/>
        <w:ind w:firstLine="709"/>
        <w:jc w:val="both"/>
        <w:rPr>
          <w:sz w:val="28"/>
          <w:szCs w:val="28"/>
        </w:rPr>
      </w:pPr>
      <w:r w:rsidRPr="00895F08">
        <w:rPr>
          <w:sz w:val="28"/>
          <w:szCs w:val="28"/>
        </w:rPr>
        <w:lastRenderedPageBreak/>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895F08" w:rsidRDefault="005B5BE4">
      <w:pPr>
        <w:pStyle w:val="af8"/>
        <w:autoSpaceDE/>
        <w:spacing w:before="0" w:after="0"/>
        <w:ind w:firstLine="709"/>
        <w:jc w:val="both"/>
        <w:rPr>
          <w:sz w:val="28"/>
          <w:szCs w:val="28"/>
        </w:rPr>
      </w:pPr>
      <w:r w:rsidRPr="00895F08">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895F08" w:rsidRDefault="005B5BE4">
      <w:pPr>
        <w:pStyle w:val="af8"/>
        <w:autoSpaceDE/>
        <w:spacing w:before="0" w:after="0"/>
        <w:ind w:firstLine="709"/>
        <w:jc w:val="both"/>
        <w:rPr>
          <w:sz w:val="28"/>
          <w:szCs w:val="28"/>
        </w:rPr>
      </w:pPr>
      <w:r w:rsidRPr="00895F08">
        <w:rPr>
          <w:sz w:val="28"/>
          <w:szCs w:val="28"/>
        </w:rPr>
        <w:t>― формирование знаний о научной организации труда и рабочего места, планировании трудовой деятельности;</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895F08" w:rsidRDefault="005B5BE4">
      <w:pPr>
        <w:pStyle w:val="aff1"/>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Pr="00895F08" w:rsidRDefault="005B5BE4">
      <w:pPr>
        <w:pStyle w:val="aff1"/>
        <w:spacing w:after="0" w:line="360" w:lineRule="auto"/>
        <w:ind w:left="0" w:firstLine="709"/>
        <w:jc w:val="both"/>
        <w:rPr>
          <w:rFonts w:ascii="Times New Roman" w:hAnsi="Times New Roman"/>
          <w:b/>
          <w:sz w:val="28"/>
          <w:szCs w:val="28"/>
        </w:rPr>
      </w:pPr>
      <w:r w:rsidRPr="00895F08">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Pr="00895F08" w:rsidRDefault="005B5BE4">
      <w:pPr>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Примерное содержание</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Программа по профильному труду в </w:t>
      </w:r>
      <w:r w:rsidRPr="00895F08">
        <w:rPr>
          <w:rFonts w:ascii="Times New Roman" w:hAnsi="Times New Roman" w:cs="Times New Roman"/>
          <w:color w:val="auto"/>
          <w:sz w:val="28"/>
          <w:szCs w:val="28"/>
          <w:lang w:val="en-US"/>
        </w:rPr>
        <w:t>V</w:t>
      </w:r>
      <w:r w:rsidRPr="00895F08">
        <w:rPr>
          <w:rFonts w:ascii="Times New Roman" w:hAnsi="Times New Roman" w:cs="Times New Roman"/>
          <w:color w:val="auto"/>
          <w:sz w:val="28"/>
          <w:szCs w:val="28"/>
        </w:rPr>
        <w:t>-</w:t>
      </w:r>
      <w:r w:rsidRPr="00895F08">
        <w:rPr>
          <w:rFonts w:ascii="Times New Roman" w:hAnsi="Times New Roman" w:cs="Times New Roman"/>
          <w:color w:val="auto"/>
          <w:sz w:val="28"/>
          <w:szCs w:val="28"/>
          <w:lang w:val="en-US"/>
        </w:rPr>
        <w:t>IX</w:t>
      </w:r>
      <w:r w:rsidRPr="00895F08">
        <w:rPr>
          <w:rFonts w:ascii="Times New Roman" w:hAnsi="Times New Roman" w:cs="Times New Roman"/>
          <w:color w:val="auto"/>
          <w:sz w:val="28"/>
          <w:szCs w:val="28"/>
        </w:rPr>
        <w:t xml:space="preserve">-х классах определяет содержание и уровень основных знаний и умений учащихся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w:t>
      </w:r>
      <w:r w:rsidRPr="00895F08">
        <w:rPr>
          <w:rFonts w:ascii="Times New Roman" w:hAnsi="Times New Roman" w:cs="Times New Roman"/>
          <w:color w:val="auto"/>
          <w:sz w:val="28"/>
          <w:szCs w:val="28"/>
        </w:rPr>
        <w:lastRenderedPageBreak/>
        <w:t>«Швейное де</w:t>
      </w:r>
      <w:r w:rsidRPr="00895F08">
        <w:rPr>
          <w:rFonts w:ascii="Times New Roman" w:hAnsi="Times New Roman" w:cs="Times New Roman"/>
          <w:color w:val="auto"/>
          <w:sz w:val="28"/>
          <w:szCs w:val="28"/>
        </w:rPr>
        <w:softHyphen/>
        <w:t xml:space="preserve">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 </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Материалы</w:t>
      </w:r>
      <w:r w:rsidRPr="00895F08">
        <w:rPr>
          <w:rFonts w:ascii="Times New Roman" w:hAnsi="Times New Roman" w:cs="Times New Roman"/>
          <w:color w:val="auto"/>
          <w:sz w:val="28"/>
          <w:szCs w:val="28"/>
        </w:rPr>
        <w:t>,</w:t>
      </w:r>
      <w:r w:rsidRPr="00895F08">
        <w:rPr>
          <w:rFonts w:ascii="Times New Roman" w:hAnsi="Times New Roman" w:cs="Times New Roman"/>
          <w:i/>
          <w:color w:val="auto"/>
          <w:sz w:val="28"/>
          <w:szCs w:val="28"/>
        </w:rPr>
        <w:t xml:space="preserve"> используемые в трудовой деятельности</w:t>
      </w:r>
      <w:r w:rsidRPr="00895F08">
        <w:rPr>
          <w:rFonts w:ascii="Times New Roman" w:hAnsi="Times New Roman" w:cs="Times New Roman"/>
          <w:color w:val="auto"/>
          <w:sz w:val="28"/>
          <w:szCs w:val="28"/>
        </w:rPr>
        <w:t>.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Инструменты и оборудование</w:t>
      </w:r>
      <w:r w:rsidRPr="00895F08">
        <w:rPr>
          <w:rFonts w:ascii="Times New Roman" w:hAnsi="Times New Roman" w:cs="Times New Roman"/>
          <w:color w:val="auto"/>
          <w:sz w:val="28"/>
          <w:szCs w:val="28"/>
        </w:rPr>
        <w:t>: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895F08" w:rsidRDefault="005B5BE4">
      <w:pPr>
        <w:spacing w:after="0" w:line="360" w:lineRule="auto"/>
        <w:ind w:firstLine="709"/>
        <w:jc w:val="both"/>
        <w:rPr>
          <w:rFonts w:ascii="Times New Roman" w:hAnsi="Times New Roman" w:cs="Times New Roman"/>
          <w:i/>
          <w:color w:val="auto"/>
          <w:sz w:val="28"/>
          <w:szCs w:val="28"/>
        </w:rPr>
      </w:pPr>
      <w:r w:rsidRPr="00895F08">
        <w:rPr>
          <w:rFonts w:ascii="Times New Roman" w:hAnsi="Times New Roman" w:cs="Times New Roman"/>
          <w:i/>
          <w:color w:val="auto"/>
          <w:sz w:val="28"/>
          <w:szCs w:val="28"/>
        </w:rPr>
        <w:t>Технологии изготовления предмета труда</w:t>
      </w:r>
      <w:r w:rsidRPr="00895F08">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895F08">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i/>
          <w:color w:val="auto"/>
          <w:sz w:val="28"/>
          <w:szCs w:val="28"/>
        </w:rPr>
        <w:t>Этика и эстетика труда</w:t>
      </w:r>
      <w:r w:rsidRPr="00895F08">
        <w:rPr>
          <w:rFonts w:ascii="Times New Roman" w:hAnsi="Times New Roman" w:cs="Times New Roman"/>
          <w:color w:val="auto"/>
          <w:sz w:val="28"/>
          <w:szCs w:val="28"/>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 </w:t>
      </w:r>
    </w:p>
    <w:p w:rsidR="00226D70" w:rsidRPr="00895F08" w:rsidRDefault="00226D70">
      <w:pPr>
        <w:spacing w:after="0" w:line="360" w:lineRule="auto"/>
        <w:ind w:firstLine="709"/>
        <w:jc w:val="both"/>
        <w:rPr>
          <w:rFonts w:ascii="Times New Roman" w:hAnsi="Times New Roman" w:cs="Times New Roman"/>
          <w:b/>
          <w:bCs/>
          <w:color w:val="000000"/>
          <w:sz w:val="28"/>
          <w:szCs w:val="28"/>
          <w:shd w:val="clear" w:color="auto" w:fill="FFFFFF"/>
        </w:rPr>
      </w:pPr>
    </w:p>
    <w:p w:rsidR="005B5BE4" w:rsidRPr="00895F08" w:rsidRDefault="005B5BE4">
      <w:pPr>
        <w:spacing w:after="0" w:line="360" w:lineRule="auto"/>
        <w:jc w:val="center"/>
        <w:rPr>
          <w:rFonts w:ascii="Times New Roman" w:hAnsi="Times New Roman" w:cs="Times New Roman"/>
          <w:b/>
          <w:color w:val="auto"/>
          <w:sz w:val="28"/>
          <w:szCs w:val="28"/>
        </w:rPr>
      </w:pPr>
      <w:r w:rsidRPr="00895F08">
        <w:rPr>
          <w:rFonts w:ascii="Times New Roman" w:hAnsi="Times New Roman" w:cs="Times New Roman"/>
          <w:b/>
          <w:color w:val="000000"/>
          <w:sz w:val="28"/>
          <w:szCs w:val="28"/>
        </w:rPr>
        <w:t>ПРОГРАММЫ КОРРЕКЦИОННЫХ КУРСОВ</w:t>
      </w:r>
    </w:p>
    <w:p w:rsidR="005B5BE4" w:rsidRPr="00895F08" w:rsidRDefault="005B5BE4">
      <w:pPr>
        <w:spacing w:after="0" w:line="360" w:lineRule="auto"/>
        <w:jc w:val="center"/>
        <w:rPr>
          <w:rFonts w:ascii="Times New Roman" w:hAnsi="Times New Roman" w:cs="Times New Roman"/>
          <w:b/>
          <w:sz w:val="28"/>
          <w:szCs w:val="28"/>
        </w:rPr>
      </w:pPr>
      <w:r w:rsidRPr="00895F08">
        <w:rPr>
          <w:rFonts w:ascii="Times New Roman" w:hAnsi="Times New Roman" w:cs="Times New Roman"/>
          <w:b/>
          <w:color w:val="auto"/>
          <w:sz w:val="28"/>
          <w:szCs w:val="28"/>
        </w:rPr>
        <w:t>Логопедические занятия</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b/>
          <w:sz w:val="28"/>
          <w:szCs w:val="28"/>
        </w:rPr>
        <w:t xml:space="preserve">Цель </w:t>
      </w:r>
      <w:r w:rsidRPr="00895F08">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w:t>
      </w:r>
      <w:r w:rsidRPr="00895F08">
        <w:rPr>
          <w:rFonts w:ascii="Times New Roman" w:hAnsi="Times New Roman"/>
          <w:sz w:val="28"/>
          <w:szCs w:val="28"/>
        </w:rPr>
        <w:lastRenderedPageBreak/>
        <w:t>грамматической, синтаксической), связной речи</w:t>
      </w:r>
      <w:r w:rsidR="00EF1C4E" w:rsidRPr="00895F08">
        <w:rPr>
          <w:rFonts w:ascii="Times New Roman" w:hAnsi="Times New Roman"/>
          <w:sz w:val="28"/>
          <w:szCs w:val="28"/>
        </w:rPr>
        <w:t>; формировании навыков вербальной коммуникации</w:t>
      </w:r>
      <w:r w:rsidRPr="00895F08">
        <w:rPr>
          <w:rFonts w:ascii="Times New Roman" w:hAnsi="Times New Roman"/>
          <w:sz w:val="28"/>
          <w:szCs w:val="28"/>
        </w:rPr>
        <w:t xml:space="preserve">.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Основными </w:t>
      </w:r>
      <w:r w:rsidRPr="00895F08">
        <w:rPr>
          <w:rFonts w:ascii="Times New Roman" w:hAnsi="Times New Roman"/>
          <w:b/>
          <w:sz w:val="28"/>
          <w:szCs w:val="28"/>
        </w:rPr>
        <w:t>направлениями</w:t>
      </w:r>
      <w:r w:rsidRPr="00895F08">
        <w:rPr>
          <w:rFonts w:ascii="Times New Roman" w:hAnsi="Times New Roman"/>
          <w:sz w:val="28"/>
          <w:szCs w:val="28"/>
        </w:rPr>
        <w:t xml:space="preserve"> логопедической работы является:</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диагностика и коррекция лексической стороны речи;</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коррекция нарушений чтения и письма;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расширение представлений об окружающей действительности; </w:t>
      </w:r>
    </w:p>
    <w:p w:rsidR="005B5BE4" w:rsidRPr="00895F08" w:rsidRDefault="005B5BE4">
      <w:pPr>
        <w:pStyle w:val="aff1"/>
        <w:shd w:val="clear" w:color="auto" w:fill="FFFFFF"/>
        <w:spacing w:after="0" w:line="360" w:lineRule="auto"/>
        <w:ind w:left="0" w:firstLine="709"/>
        <w:jc w:val="both"/>
        <w:rPr>
          <w:b/>
          <w:sz w:val="28"/>
          <w:szCs w:val="28"/>
        </w:rPr>
      </w:pPr>
      <w:r w:rsidRPr="00895F08">
        <w:rPr>
          <w:rFonts w:ascii="Times New Roman" w:hAnsi="Times New Roman"/>
          <w:sz w:val="28"/>
          <w:szCs w:val="28"/>
        </w:rPr>
        <w:t>развитие познавательной сферы (мышления, памяти, внимания).</w:t>
      </w:r>
    </w:p>
    <w:p w:rsidR="005B5BE4" w:rsidRPr="00895F08" w:rsidRDefault="005B5BE4">
      <w:pPr>
        <w:pStyle w:val="Default"/>
        <w:spacing w:line="360" w:lineRule="auto"/>
        <w:ind w:firstLine="720"/>
        <w:jc w:val="center"/>
        <w:rPr>
          <w:b/>
          <w:color w:val="auto"/>
          <w:sz w:val="28"/>
          <w:szCs w:val="28"/>
        </w:rPr>
      </w:pPr>
      <w:r w:rsidRPr="00895F08">
        <w:rPr>
          <w:b/>
          <w:color w:val="auto"/>
          <w:sz w:val="28"/>
          <w:szCs w:val="28"/>
        </w:rPr>
        <w:t>Психокоррекционные занятия</w:t>
      </w:r>
    </w:p>
    <w:p w:rsidR="005B5BE4" w:rsidRPr="00895F08" w:rsidRDefault="005B5BE4">
      <w:pPr>
        <w:pStyle w:val="Default"/>
        <w:spacing w:line="360" w:lineRule="auto"/>
        <w:ind w:firstLine="720"/>
        <w:jc w:val="both"/>
        <w:rPr>
          <w:color w:val="auto"/>
          <w:sz w:val="28"/>
          <w:szCs w:val="28"/>
        </w:rPr>
      </w:pPr>
      <w:r w:rsidRPr="00895F08">
        <w:rPr>
          <w:b/>
          <w:color w:val="auto"/>
          <w:sz w:val="28"/>
          <w:szCs w:val="28"/>
        </w:rPr>
        <w:t xml:space="preserve">Цель </w:t>
      </w:r>
      <w:r w:rsidRPr="00895F08">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895F08">
        <w:rPr>
          <w:color w:val="auto"/>
          <w:sz w:val="28"/>
          <w:szCs w:val="28"/>
        </w:rPr>
        <w:t>; формирование навыков адекватного поведения</w:t>
      </w:r>
      <w:r w:rsidRPr="00895F08">
        <w:rPr>
          <w:color w:val="auto"/>
          <w:sz w:val="28"/>
          <w:szCs w:val="28"/>
        </w:rPr>
        <w:t xml:space="preserve">. </w:t>
      </w:r>
    </w:p>
    <w:p w:rsidR="005B5BE4" w:rsidRPr="00895F08" w:rsidRDefault="005B5BE4">
      <w:pPr>
        <w:pStyle w:val="Default"/>
        <w:spacing w:line="360" w:lineRule="auto"/>
        <w:ind w:firstLine="720"/>
        <w:jc w:val="both"/>
        <w:rPr>
          <w:color w:val="auto"/>
          <w:sz w:val="28"/>
          <w:szCs w:val="28"/>
        </w:rPr>
      </w:pPr>
      <w:r w:rsidRPr="00895F08">
        <w:rPr>
          <w:color w:val="auto"/>
          <w:sz w:val="28"/>
          <w:szCs w:val="28"/>
        </w:rPr>
        <w:t xml:space="preserve">Основные </w:t>
      </w:r>
      <w:r w:rsidRPr="00895F08">
        <w:rPr>
          <w:b/>
          <w:color w:val="auto"/>
          <w:sz w:val="28"/>
          <w:szCs w:val="28"/>
        </w:rPr>
        <w:t>направления</w:t>
      </w:r>
      <w:r w:rsidRPr="00895F08">
        <w:rPr>
          <w:color w:val="auto"/>
          <w:sz w:val="28"/>
          <w:szCs w:val="28"/>
        </w:rPr>
        <w:t xml:space="preserve"> работы: </w:t>
      </w:r>
    </w:p>
    <w:p w:rsidR="005B5BE4" w:rsidRPr="00895F08" w:rsidRDefault="005B5BE4">
      <w:pPr>
        <w:pStyle w:val="Default"/>
        <w:spacing w:line="360" w:lineRule="auto"/>
        <w:ind w:firstLine="720"/>
        <w:jc w:val="both"/>
        <w:rPr>
          <w:color w:val="auto"/>
          <w:sz w:val="28"/>
          <w:szCs w:val="28"/>
        </w:rPr>
      </w:pPr>
      <w:r w:rsidRPr="00895F08">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895F08" w:rsidRDefault="005B5BE4">
      <w:pPr>
        <w:pStyle w:val="Default"/>
        <w:spacing w:line="360" w:lineRule="auto"/>
        <w:ind w:firstLine="720"/>
        <w:jc w:val="both"/>
        <w:rPr>
          <w:color w:val="auto"/>
          <w:sz w:val="28"/>
          <w:szCs w:val="28"/>
        </w:rPr>
      </w:pPr>
      <w:r w:rsidRPr="00895F08">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895F08" w:rsidRDefault="005B5BE4">
      <w:pPr>
        <w:pStyle w:val="Default"/>
        <w:spacing w:line="360" w:lineRule="auto"/>
        <w:ind w:firstLine="720"/>
        <w:jc w:val="both"/>
        <w:rPr>
          <w:color w:val="auto"/>
          <w:sz w:val="28"/>
          <w:szCs w:val="28"/>
        </w:rPr>
      </w:pPr>
      <w:r w:rsidRPr="00895F08">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Pr="00895F08" w:rsidRDefault="005B5BE4">
      <w:pPr>
        <w:pStyle w:val="Default"/>
        <w:spacing w:line="360" w:lineRule="auto"/>
        <w:ind w:firstLine="720"/>
        <w:jc w:val="both"/>
        <w:rPr>
          <w:b/>
          <w:kern w:val="1"/>
          <w:sz w:val="28"/>
          <w:szCs w:val="28"/>
        </w:rPr>
      </w:pPr>
      <w:r w:rsidRPr="00895F08">
        <w:rPr>
          <w:color w:val="auto"/>
          <w:sz w:val="28"/>
          <w:szCs w:val="28"/>
        </w:rPr>
        <w:lastRenderedPageBreak/>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895F08">
        <w:rPr>
          <w:color w:val="auto"/>
          <w:sz w:val="28"/>
          <w:szCs w:val="28"/>
        </w:rPr>
        <w:t xml:space="preserve">и развитие навыков социального </w:t>
      </w:r>
      <w:r w:rsidRPr="00895F08">
        <w:rPr>
          <w:color w:val="auto"/>
          <w:sz w:val="28"/>
          <w:szCs w:val="28"/>
        </w:rPr>
        <w:t xml:space="preserve">поведения). </w:t>
      </w:r>
    </w:p>
    <w:p w:rsidR="005B5BE4" w:rsidRPr="00895F08" w:rsidRDefault="005B5BE4">
      <w:pPr>
        <w:tabs>
          <w:tab w:val="left" w:pos="720"/>
          <w:tab w:val="left" w:pos="1080"/>
        </w:tabs>
        <w:spacing w:after="0" w:line="360" w:lineRule="auto"/>
        <w:ind w:firstLine="720"/>
        <w:jc w:val="center"/>
        <w:rPr>
          <w:rFonts w:ascii="Times New Roman" w:hAnsi="Times New Roman" w:cs="Times New Roman"/>
          <w:b/>
          <w:sz w:val="28"/>
          <w:szCs w:val="28"/>
        </w:rPr>
      </w:pPr>
      <w:r w:rsidRPr="00895F08">
        <w:rPr>
          <w:rFonts w:ascii="Times New Roman" w:hAnsi="Times New Roman" w:cs="Times New Roman"/>
          <w:b/>
          <w:sz w:val="28"/>
          <w:szCs w:val="28"/>
        </w:rPr>
        <w:t>Ритмика</w:t>
      </w:r>
    </w:p>
    <w:p w:rsidR="005B5BE4" w:rsidRPr="00895F08" w:rsidRDefault="005B5BE4">
      <w:pPr>
        <w:tabs>
          <w:tab w:val="left" w:pos="720"/>
          <w:tab w:val="left" w:pos="1080"/>
        </w:tabs>
        <w:spacing w:after="0" w:line="360" w:lineRule="auto"/>
        <w:ind w:firstLine="720"/>
        <w:jc w:val="both"/>
        <w:rPr>
          <w:rFonts w:ascii="Times New Roman" w:hAnsi="Times New Roman" w:cs="Times New Roman"/>
          <w:sz w:val="28"/>
          <w:szCs w:val="28"/>
        </w:rPr>
      </w:pPr>
      <w:r w:rsidRPr="00895F08">
        <w:rPr>
          <w:rFonts w:ascii="Times New Roman" w:hAnsi="Times New Roman" w:cs="Times New Roman"/>
          <w:b/>
          <w:sz w:val="28"/>
          <w:szCs w:val="28"/>
        </w:rPr>
        <w:t xml:space="preserve">Целью </w:t>
      </w:r>
      <w:r w:rsidRPr="00895F08">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Pr="00895F08" w:rsidRDefault="005B5BE4">
      <w:pPr>
        <w:tabs>
          <w:tab w:val="left" w:pos="720"/>
          <w:tab w:val="left" w:pos="1080"/>
        </w:tabs>
        <w:spacing w:after="0" w:line="360" w:lineRule="auto"/>
        <w:ind w:firstLine="720"/>
        <w:jc w:val="both"/>
        <w:rPr>
          <w:sz w:val="28"/>
          <w:szCs w:val="28"/>
        </w:rPr>
      </w:pPr>
      <w:r w:rsidRPr="00895F08">
        <w:rPr>
          <w:rFonts w:ascii="Times New Roman" w:hAnsi="Times New Roman" w:cs="Times New Roman"/>
          <w:sz w:val="28"/>
          <w:szCs w:val="28"/>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w:t>
      </w:r>
      <w:r w:rsidRPr="00895F08">
        <w:rPr>
          <w:rFonts w:ascii="Times New Roman" w:hAnsi="Times New Roman" w:cs="Times New Roman"/>
          <w:color w:val="auto"/>
          <w:sz w:val="28"/>
          <w:szCs w:val="28"/>
        </w:rPr>
        <w:t>(интеллектуальными нарушениями)</w:t>
      </w:r>
      <w:r w:rsidRPr="00895F08">
        <w:rPr>
          <w:rFonts w:ascii="Times New Roman" w:hAnsi="Times New Roman" w:cs="Times New Roman"/>
          <w:sz w:val="28"/>
          <w:szCs w:val="28"/>
        </w:rPr>
        <w:t>.</w:t>
      </w:r>
    </w:p>
    <w:p w:rsidR="005B5BE4" w:rsidRPr="00895F08" w:rsidRDefault="005B5BE4">
      <w:pPr>
        <w:pStyle w:val="af8"/>
        <w:spacing w:before="0" w:after="0"/>
        <w:ind w:firstLine="720"/>
        <w:jc w:val="both"/>
        <w:rPr>
          <w:sz w:val="28"/>
          <w:szCs w:val="28"/>
        </w:rPr>
      </w:pPr>
      <w:r w:rsidRPr="00895F08">
        <w:rPr>
          <w:sz w:val="28"/>
          <w:szCs w:val="28"/>
        </w:rPr>
        <w:t xml:space="preserve">Основные </w:t>
      </w:r>
      <w:r w:rsidRPr="00895F08">
        <w:rPr>
          <w:b/>
          <w:sz w:val="28"/>
          <w:szCs w:val="28"/>
        </w:rPr>
        <w:t xml:space="preserve">направления </w:t>
      </w:r>
      <w:r w:rsidRPr="00895F08">
        <w:rPr>
          <w:sz w:val="28"/>
          <w:szCs w:val="28"/>
        </w:rPr>
        <w:t>работы по ритмике:</w:t>
      </w:r>
    </w:p>
    <w:p w:rsidR="005B5BE4" w:rsidRPr="00895F08" w:rsidRDefault="005B5BE4">
      <w:pPr>
        <w:pStyle w:val="af8"/>
        <w:spacing w:before="0" w:after="0"/>
        <w:ind w:firstLine="720"/>
        <w:jc w:val="both"/>
        <w:rPr>
          <w:sz w:val="28"/>
          <w:szCs w:val="28"/>
        </w:rPr>
      </w:pPr>
      <w:r w:rsidRPr="00895F08">
        <w:rPr>
          <w:sz w:val="28"/>
          <w:szCs w:val="28"/>
        </w:rPr>
        <w:t xml:space="preserve">упражнения на ориентировку в пространстве; </w:t>
      </w:r>
    </w:p>
    <w:p w:rsidR="005B5BE4" w:rsidRPr="00895F08" w:rsidRDefault="005B5BE4">
      <w:pPr>
        <w:pStyle w:val="af8"/>
        <w:spacing w:before="0" w:after="0"/>
        <w:ind w:firstLine="720"/>
        <w:jc w:val="both"/>
        <w:rPr>
          <w:sz w:val="28"/>
          <w:szCs w:val="28"/>
        </w:rPr>
      </w:pPr>
      <w:r w:rsidRPr="00895F08">
        <w:rPr>
          <w:sz w:val="28"/>
          <w:szCs w:val="28"/>
        </w:rPr>
        <w:t>ритмико-гимнастические упражнения (о</w:t>
      </w:r>
      <w:r w:rsidRPr="00895F08">
        <w:rPr>
          <w:iCs/>
          <w:sz w:val="28"/>
          <w:szCs w:val="28"/>
        </w:rPr>
        <w:t>бщеразвивающие упражнения, упражнения на координацию движений, упражнение на расслабление мышц</w:t>
      </w:r>
      <w:r w:rsidRPr="00895F08">
        <w:rPr>
          <w:sz w:val="28"/>
          <w:szCs w:val="28"/>
        </w:rPr>
        <w:t xml:space="preserve">); </w:t>
      </w:r>
    </w:p>
    <w:p w:rsidR="005B5BE4" w:rsidRPr="00895F08" w:rsidRDefault="005B5BE4">
      <w:pPr>
        <w:pStyle w:val="af8"/>
        <w:spacing w:before="0" w:after="0"/>
        <w:ind w:firstLine="720"/>
        <w:jc w:val="both"/>
        <w:rPr>
          <w:sz w:val="28"/>
          <w:szCs w:val="28"/>
        </w:rPr>
      </w:pPr>
      <w:r w:rsidRPr="00895F08">
        <w:rPr>
          <w:sz w:val="28"/>
          <w:szCs w:val="28"/>
        </w:rPr>
        <w:t xml:space="preserve">упражнения с детскими музыкальными инструментами; </w:t>
      </w:r>
    </w:p>
    <w:p w:rsidR="005B5BE4" w:rsidRPr="00895F08" w:rsidRDefault="005B5BE4">
      <w:pPr>
        <w:pStyle w:val="af8"/>
        <w:spacing w:before="0" w:after="0"/>
        <w:ind w:firstLine="720"/>
        <w:jc w:val="both"/>
        <w:rPr>
          <w:sz w:val="28"/>
          <w:szCs w:val="28"/>
        </w:rPr>
      </w:pPr>
      <w:r w:rsidRPr="00895F08">
        <w:rPr>
          <w:sz w:val="28"/>
          <w:szCs w:val="28"/>
        </w:rPr>
        <w:t xml:space="preserve">игры под музыку; </w:t>
      </w:r>
    </w:p>
    <w:p w:rsidR="005B5BE4" w:rsidRPr="00895F08" w:rsidRDefault="005B5BE4">
      <w:pPr>
        <w:pStyle w:val="af8"/>
        <w:spacing w:before="0" w:after="0"/>
        <w:ind w:firstLine="720"/>
        <w:jc w:val="both"/>
        <w:rPr>
          <w:b/>
          <w:sz w:val="28"/>
          <w:szCs w:val="28"/>
        </w:rPr>
      </w:pPr>
      <w:r w:rsidRPr="00895F08">
        <w:rPr>
          <w:sz w:val="28"/>
          <w:szCs w:val="28"/>
        </w:rPr>
        <w:t>танцевальные упражнения.</w:t>
      </w:r>
    </w:p>
    <w:p w:rsidR="006E5931" w:rsidRPr="00895F08" w:rsidRDefault="006E5931">
      <w:pPr>
        <w:spacing w:before="120" w:after="0" w:line="360" w:lineRule="auto"/>
        <w:ind w:firstLine="709"/>
        <w:jc w:val="center"/>
        <w:rPr>
          <w:rFonts w:ascii="Times New Roman" w:hAnsi="Times New Roman" w:cs="Times New Roman"/>
          <w:b/>
          <w:sz w:val="28"/>
          <w:szCs w:val="28"/>
        </w:rPr>
      </w:pPr>
    </w:p>
    <w:p w:rsidR="005B5BE4" w:rsidRPr="00895F08" w:rsidRDefault="005B5BE4">
      <w:pPr>
        <w:spacing w:before="120"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sz w:val="28"/>
          <w:szCs w:val="28"/>
        </w:rPr>
        <w:t>2.2.3</w:t>
      </w:r>
      <w:r w:rsidRPr="00895F08">
        <w:rPr>
          <w:rFonts w:ascii="Times New Roman" w:hAnsi="Times New Roman" w:cs="Times New Roman"/>
          <w:b/>
          <w:i/>
          <w:sz w:val="28"/>
          <w:szCs w:val="28"/>
        </w:rPr>
        <w:t> Программа духовно-нравственного развития</w:t>
      </w:r>
    </w:p>
    <w:p w:rsidR="005B5BE4" w:rsidRPr="00895F08"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Программа духовно-нравственного раз</w:t>
      </w:r>
      <w:r w:rsidR="000E2CBA" w:rsidRPr="00895F08">
        <w:rPr>
          <w:rFonts w:ascii="Times New Roman" w:hAnsi="Times New Roman" w:cs="Times New Roman"/>
          <w:color w:val="auto"/>
          <w:sz w:val="28"/>
          <w:szCs w:val="28"/>
        </w:rPr>
        <w:t>вития призвана направлять обра</w:t>
      </w:r>
      <w:r w:rsidRPr="00895F08">
        <w:rPr>
          <w:rFonts w:ascii="Times New Roman" w:hAnsi="Times New Roman" w:cs="Times New Roman"/>
          <w:color w:val="auto"/>
          <w:sz w:val="28"/>
          <w:szCs w:val="28"/>
        </w:rPr>
        <w:t xml:space="preserve">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b/>
          <w:color w:val="auto"/>
          <w:sz w:val="28"/>
          <w:szCs w:val="28"/>
        </w:rPr>
        <w:lastRenderedPageBreak/>
        <w:t xml:space="preserve">Целью </w:t>
      </w:r>
      <w:r w:rsidRPr="00895F08">
        <w:rPr>
          <w:rFonts w:ascii="Times New Roman" w:hAnsi="Times New Roman" w:cs="Times New Roman"/>
          <w:color w:val="auto"/>
          <w:sz w:val="28"/>
          <w:szCs w:val="28"/>
        </w:rP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sidRPr="00895F08">
        <w:rPr>
          <w:rFonts w:ascii="Times New Roman" w:hAnsi="Times New Roman" w:cs="Times New Roman"/>
          <w:b/>
          <w:color w:val="auto"/>
          <w:sz w:val="28"/>
          <w:szCs w:val="28"/>
        </w:rPr>
        <w:t>Задачи</w:t>
      </w:r>
      <w:r w:rsidRPr="00895F08">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sidRPr="00895F08">
        <w:rPr>
          <w:rFonts w:ascii="Times New Roman" w:hAnsi="Times New Roman" w:cs="Times New Roman"/>
          <w:iCs/>
          <w:color w:val="auto"/>
          <w:sz w:val="28"/>
          <w:szCs w:val="28"/>
        </w:rPr>
        <w:t xml:space="preserve">в области формирования </w:t>
      </w:r>
      <w:r w:rsidRPr="00895F08">
        <w:rPr>
          <w:rFonts w:ascii="Times New Roman" w:hAnsi="Times New Roman" w:cs="Times New Roman"/>
          <w:b/>
          <w:i/>
          <w:iCs/>
          <w:color w:val="auto"/>
          <w:sz w:val="28"/>
          <w:szCs w:val="28"/>
        </w:rPr>
        <w:t xml:space="preserve">личностной культуры </w:t>
      </w:r>
      <w:r w:rsidRPr="00895F08">
        <w:rPr>
          <w:rFonts w:ascii="Times New Roman" w:hAnsi="Times New Roman" w:cs="Times New Roman"/>
          <w:iCs/>
          <w:color w:val="auto"/>
          <w:sz w:val="28"/>
          <w:szCs w:val="28"/>
        </w:rPr>
        <w:t>―</w:t>
      </w:r>
    </w:p>
    <w:p w:rsidR="005B5BE4" w:rsidRPr="00895F08" w:rsidRDefault="005B5BE4">
      <w:pPr>
        <w:widowControl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iCs/>
          <w:color w:val="auto"/>
          <w:sz w:val="28"/>
          <w:szCs w:val="28"/>
        </w:rPr>
        <w:t>(1</w:t>
      </w:r>
      <w:r w:rsidRPr="00895F08">
        <w:rPr>
          <w:rFonts w:ascii="Times New Roman" w:hAnsi="Times New Roman" w:cs="Times New Roman"/>
          <w:b/>
          <w:iCs/>
          <w:color w:val="auto"/>
          <w:sz w:val="28"/>
          <w:szCs w:val="28"/>
          <w:vertAlign w:val="superscript"/>
          <w:lang w:val="en-US"/>
        </w:rPr>
        <w:t>I</w:t>
      </w:r>
      <w:r w:rsidRPr="00895F08">
        <w:rPr>
          <w:rFonts w:ascii="Times New Roman" w:hAnsi="Times New Roman" w:cs="Times New Roman"/>
          <w:b/>
          <w:iCs/>
          <w:color w:val="auto"/>
          <w:sz w:val="28"/>
          <w:szCs w:val="28"/>
        </w:rPr>
        <w:t xml:space="preserve">) 1 класс- </w:t>
      </w:r>
      <w:r w:rsidRPr="00895F08">
        <w:rPr>
          <w:rFonts w:ascii="Times New Roman" w:hAnsi="Times New Roman" w:cs="Times New Roman"/>
          <w:b/>
          <w:iCs/>
          <w:color w:val="auto"/>
          <w:sz w:val="28"/>
          <w:szCs w:val="28"/>
          <w:lang w:val="en-US"/>
        </w:rPr>
        <w:t>IV</w:t>
      </w:r>
      <w:r w:rsidRPr="00895F08">
        <w:rPr>
          <w:rFonts w:ascii="Times New Roman" w:hAnsi="Times New Roman" w:cs="Times New Roman"/>
          <w:b/>
          <w:iCs/>
          <w:color w:val="auto"/>
          <w:sz w:val="28"/>
          <w:szCs w:val="28"/>
        </w:rPr>
        <w:t xml:space="preserve"> классы</w:t>
      </w:r>
      <w:r w:rsidRPr="00895F08">
        <w:rPr>
          <w:rFonts w:ascii="Times New Roman" w:hAnsi="Times New Roman" w:cs="Times New Roman"/>
          <w:b/>
          <w:i/>
          <w:iCs/>
          <w:color w:val="auto"/>
          <w:sz w:val="28"/>
          <w:szCs w:val="28"/>
        </w:rPr>
        <w:t>:</w:t>
      </w:r>
    </w:p>
    <w:p w:rsidR="005B5BE4" w:rsidRPr="00895F08"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895F08">
        <w:rPr>
          <w:rFonts w:ascii="Times New Roman" w:eastAsia="PMingLiU" w:hAnsi="Times New Roman" w:cs="Times New Roman"/>
          <w:color w:val="auto"/>
          <w:sz w:val="28"/>
          <w:szCs w:val="28"/>
        </w:rPr>
        <w:t>-</w:t>
      </w:r>
      <w:r w:rsidRPr="00895F08">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Pr="00895F08"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895F08"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Pr="00895F08"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Pr="00895F08"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V-IX классы</w:t>
      </w:r>
      <w:r w:rsidRPr="00895F08">
        <w:rPr>
          <w:rFonts w:ascii="Times New Roman" w:hAnsi="Times New Roman" w:cs="Times New Roman"/>
          <w:color w:val="auto"/>
          <w:sz w:val="28"/>
          <w:szCs w:val="28"/>
        </w:rPr>
        <w:t>:</w:t>
      </w:r>
    </w:p>
    <w:p w:rsidR="005B5BE4" w:rsidRPr="00895F08"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895F08"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Pr="00895F08"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Pr="00895F08"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895F08"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sidRPr="00895F08">
        <w:rPr>
          <w:rFonts w:ascii="Times New Roman" w:hAnsi="Times New Roman" w:cs="Times New Roman"/>
          <w:iCs/>
          <w:color w:val="auto"/>
          <w:sz w:val="28"/>
          <w:szCs w:val="28"/>
        </w:rPr>
        <w:t>В области формирования</w:t>
      </w:r>
      <w:r w:rsidRPr="00895F08">
        <w:rPr>
          <w:rFonts w:ascii="Times New Roman" w:hAnsi="Times New Roman" w:cs="Times New Roman"/>
          <w:b/>
          <w:i/>
          <w:iCs/>
          <w:color w:val="auto"/>
          <w:sz w:val="28"/>
          <w:szCs w:val="28"/>
        </w:rPr>
        <w:t xml:space="preserve"> социальной культуры </w:t>
      </w:r>
      <w:r w:rsidRPr="00895F08">
        <w:rPr>
          <w:rFonts w:ascii="Times New Roman" w:hAnsi="Times New Roman" w:cs="Times New Roman"/>
          <w:iCs/>
          <w:color w:val="auto"/>
          <w:sz w:val="28"/>
          <w:szCs w:val="28"/>
        </w:rPr>
        <w:t>―</w:t>
      </w:r>
    </w:p>
    <w:p w:rsidR="005B5BE4" w:rsidRPr="00895F08" w:rsidRDefault="005B5BE4">
      <w:pPr>
        <w:widowControl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iCs/>
          <w:color w:val="auto"/>
          <w:sz w:val="28"/>
          <w:szCs w:val="28"/>
        </w:rPr>
        <w:lastRenderedPageBreak/>
        <w:t>(1</w:t>
      </w:r>
      <w:r w:rsidRPr="00895F08">
        <w:rPr>
          <w:rFonts w:ascii="Times New Roman" w:hAnsi="Times New Roman" w:cs="Times New Roman"/>
          <w:b/>
          <w:iCs/>
          <w:color w:val="auto"/>
          <w:sz w:val="28"/>
          <w:szCs w:val="28"/>
          <w:vertAlign w:val="superscript"/>
          <w:lang w:val="en-US"/>
        </w:rPr>
        <w:t>I</w:t>
      </w:r>
      <w:r w:rsidRPr="00895F08">
        <w:rPr>
          <w:rFonts w:ascii="Times New Roman" w:hAnsi="Times New Roman" w:cs="Times New Roman"/>
          <w:b/>
          <w:iCs/>
          <w:color w:val="auto"/>
          <w:sz w:val="28"/>
          <w:szCs w:val="28"/>
        </w:rPr>
        <w:t>) 1 класс- 4 классы:</w:t>
      </w:r>
    </w:p>
    <w:p w:rsidR="005B5BE4" w:rsidRPr="00895F08"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Pr="00895F08"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формирование чувства причастности к коллективным делам; </w:t>
      </w:r>
    </w:p>
    <w:p w:rsidR="005B5BE4" w:rsidRPr="00895F08"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895F08"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укрепление доверия к другим людям; </w:t>
      </w:r>
    </w:p>
    <w:p w:rsidR="005B5BE4" w:rsidRPr="00895F08"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Pr="00895F08"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V-IX классы</w:t>
      </w:r>
      <w:r w:rsidRPr="00895F08">
        <w:rPr>
          <w:rFonts w:ascii="Times New Roman" w:hAnsi="Times New Roman" w:cs="Times New Roman"/>
          <w:color w:val="auto"/>
          <w:sz w:val="28"/>
          <w:szCs w:val="28"/>
        </w:rPr>
        <w:t>:</w:t>
      </w:r>
    </w:p>
    <w:p w:rsidR="005B5BE4" w:rsidRPr="00895F08"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sidRPr="00895F08">
        <w:rPr>
          <w:rFonts w:ascii="Times New Roman" w:hAnsi="Times New Roman" w:cs="Times New Roman"/>
          <w:color w:val="auto"/>
          <w:sz w:val="28"/>
          <w:szCs w:val="28"/>
        </w:rPr>
        <w:t>пробуждение чувства патриотизма и веры в Россию и свой народ;</w:t>
      </w:r>
    </w:p>
    <w:p w:rsidR="005B5BE4" w:rsidRPr="00895F08"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spacing w:val="2"/>
          <w:sz w:val="28"/>
          <w:szCs w:val="28"/>
        </w:rPr>
        <w:t xml:space="preserve">формирование ценностного отношения к своему национальному языку </w:t>
      </w:r>
      <w:r w:rsidRPr="00895F08">
        <w:rPr>
          <w:rFonts w:ascii="Times New Roman" w:hAnsi="Times New Roman" w:cs="Times New Roman"/>
          <w:sz w:val="28"/>
          <w:szCs w:val="28"/>
        </w:rPr>
        <w:t>и культуре;</w:t>
      </w:r>
    </w:p>
    <w:p w:rsidR="005B5BE4" w:rsidRPr="00895F08"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Pr="00895F08"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auto"/>
          <w:sz w:val="28"/>
          <w:szCs w:val="28"/>
        </w:rPr>
        <w:t>проявление интереса к общественным явлениям и событиям;</w:t>
      </w:r>
    </w:p>
    <w:p w:rsidR="005B5BE4" w:rsidRPr="00895F08"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Pr="00895F08"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895F08">
        <w:rPr>
          <w:rFonts w:ascii="Times New Roman" w:hAnsi="Times New Roman" w:cs="Times New Roman"/>
          <w:iCs/>
          <w:color w:val="auto"/>
          <w:sz w:val="28"/>
          <w:szCs w:val="28"/>
        </w:rPr>
        <w:t>В области формирования</w:t>
      </w:r>
      <w:r w:rsidRPr="00895F08">
        <w:rPr>
          <w:rFonts w:ascii="Times New Roman" w:hAnsi="Times New Roman" w:cs="Times New Roman"/>
          <w:b/>
          <w:i/>
          <w:iCs/>
          <w:color w:val="auto"/>
          <w:sz w:val="28"/>
          <w:szCs w:val="28"/>
        </w:rPr>
        <w:t xml:space="preserve"> семейной культуры </w:t>
      </w:r>
      <w:r w:rsidRPr="00895F08">
        <w:rPr>
          <w:rFonts w:ascii="Times New Roman" w:hAnsi="Times New Roman" w:cs="Times New Roman"/>
          <w:iCs/>
          <w:color w:val="auto"/>
          <w:sz w:val="28"/>
          <w:szCs w:val="28"/>
        </w:rPr>
        <w:t>―</w:t>
      </w:r>
    </w:p>
    <w:p w:rsidR="005B5BE4" w:rsidRPr="00895F08" w:rsidRDefault="005B5BE4">
      <w:pPr>
        <w:widowControl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iCs/>
          <w:color w:val="auto"/>
          <w:sz w:val="28"/>
          <w:szCs w:val="28"/>
        </w:rPr>
        <w:t>(1</w:t>
      </w:r>
      <w:r w:rsidRPr="00895F08">
        <w:rPr>
          <w:rFonts w:ascii="Times New Roman" w:hAnsi="Times New Roman" w:cs="Times New Roman"/>
          <w:b/>
          <w:iCs/>
          <w:color w:val="auto"/>
          <w:sz w:val="28"/>
          <w:szCs w:val="28"/>
          <w:vertAlign w:val="superscript"/>
          <w:lang w:val="en-US"/>
        </w:rPr>
        <w:t>I</w:t>
      </w:r>
      <w:r w:rsidRPr="00895F08">
        <w:rPr>
          <w:rFonts w:ascii="Times New Roman" w:hAnsi="Times New Roman" w:cs="Times New Roman"/>
          <w:b/>
          <w:iCs/>
          <w:color w:val="auto"/>
          <w:sz w:val="28"/>
          <w:szCs w:val="28"/>
        </w:rPr>
        <w:t>) 1 класс- 4 классы:</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Pr="00895F08"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V-IX классы:</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6E5931" w:rsidRPr="00895F08"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Pr="00895F08"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sidRPr="00895F08">
        <w:rPr>
          <w:rFonts w:ascii="Times New Roman" w:hAnsi="Times New Roman" w:cs="Times New Roman"/>
          <w:b/>
          <w:bCs/>
          <w:color w:val="auto"/>
          <w:sz w:val="28"/>
          <w:szCs w:val="28"/>
        </w:rPr>
        <w:t>Основные направления духовно-нравственного развития</w:t>
      </w:r>
    </w:p>
    <w:p w:rsidR="005B5BE4" w:rsidRPr="00895F08"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bCs/>
          <w:color w:val="auto"/>
          <w:sz w:val="28"/>
          <w:szCs w:val="28"/>
        </w:rPr>
        <w:lastRenderedPageBreak/>
        <w:t xml:space="preserve">обучающихся с умственной отсталостью </w:t>
      </w:r>
      <w:r w:rsidRPr="00895F08">
        <w:rPr>
          <w:rFonts w:ascii="Times New Roman" w:hAnsi="Times New Roman" w:cs="Times New Roman"/>
          <w:b/>
          <w:color w:val="auto"/>
          <w:sz w:val="28"/>
          <w:szCs w:val="28"/>
        </w:rPr>
        <w:t>(интеллектуальными нарушениями)</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Общие задачи духовно-нравственного развития обучающихся с </w:t>
      </w:r>
      <w:r w:rsidR="000E2CBA" w:rsidRPr="00895F08">
        <w:rPr>
          <w:rFonts w:ascii="Times New Roman" w:hAnsi="Times New Roman" w:cs="Times New Roman"/>
          <w:color w:val="auto"/>
          <w:sz w:val="28"/>
          <w:szCs w:val="28"/>
        </w:rPr>
        <w:t xml:space="preserve">легкой </w:t>
      </w:r>
      <w:r w:rsidRPr="00895F08">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Pr="00895F08"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Pr="00895F08"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Pr="00895F08"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воспитание трудолюбия, творческого отношения к учению, труду, жизни.</w:t>
      </w:r>
    </w:p>
    <w:p w:rsidR="005B5BE4" w:rsidRPr="00895F08"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В основе реализации программы духовно-нравственного развития </w:t>
      </w:r>
      <w:r w:rsidRPr="00895F08">
        <w:rPr>
          <w:rFonts w:ascii="Times New Roman" w:hAnsi="Times New Roman" w:cs="Times New Roman"/>
          <w:color w:val="auto"/>
          <w:sz w:val="28"/>
          <w:szCs w:val="28"/>
        </w:rPr>
        <w:lastRenderedPageBreak/>
        <w:t xml:space="preserve">положен </w:t>
      </w:r>
      <w:r w:rsidRPr="00895F08">
        <w:rPr>
          <w:rFonts w:ascii="Times New Roman" w:hAnsi="Times New Roman" w:cs="Times New Roman"/>
          <w:b/>
          <w:color w:val="auto"/>
          <w:sz w:val="28"/>
          <w:szCs w:val="28"/>
        </w:rPr>
        <w:t>п</w:t>
      </w:r>
      <w:r w:rsidRPr="00895F08">
        <w:rPr>
          <w:rFonts w:ascii="Times New Roman" w:hAnsi="Times New Roman" w:cs="Times New Roman"/>
          <w:b/>
          <w:bCs/>
          <w:color w:val="auto"/>
          <w:sz w:val="28"/>
          <w:szCs w:val="28"/>
        </w:rPr>
        <w:t xml:space="preserve">ринцип системно-деятельностной организации воспитания. </w:t>
      </w:r>
      <w:r w:rsidRPr="00895F08">
        <w:rPr>
          <w:rFonts w:ascii="Times New Roman" w:hAnsi="Times New Roman" w:cs="Times New Roman"/>
          <w:bCs/>
          <w:color w:val="auto"/>
          <w:sz w:val="28"/>
          <w:szCs w:val="28"/>
        </w:rPr>
        <w:t>Он предполагает, что в</w:t>
      </w:r>
      <w:r w:rsidRPr="00895F08">
        <w:rPr>
          <w:rFonts w:ascii="Times New Roman" w:hAnsi="Times New Roman" w:cs="Times New Roman"/>
          <w:color w:val="auto"/>
          <w:sz w:val="28"/>
          <w:szCs w:val="28"/>
        </w:rPr>
        <w:t>оспитание, направленное на духовно-нравственное</w:t>
      </w:r>
      <w:r w:rsidRPr="00895F08">
        <w:rPr>
          <w:rFonts w:ascii="Times New Roman" w:hAnsi="Times New Roman" w:cs="Times New Roman"/>
          <w:b/>
          <w:bCs/>
          <w:color w:val="auto"/>
          <w:sz w:val="28"/>
          <w:szCs w:val="28"/>
        </w:rPr>
        <w:t xml:space="preserve"> </w:t>
      </w:r>
      <w:r w:rsidRPr="00895F08">
        <w:rPr>
          <w:rFonts w:ascii="Times New Roman" w:hAnsi="Times New Roman" w:cs="Times New Roman"/>
          <w:color w:val="auto"/>
          <w:sz w:val="28"/>
          <w:szCs w:val="28"/>
        </w:rPr>
        <w:t xml:space="preserve">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 </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w:t>
      </w:r>
      <w:r w:rsidR="00F65317" w:rsidRPr="00895F08">
        <w:rPr>
          <w:rFonts w:ascii="Times New Roman" w:hAnsi="Times New Roman" w:cs="Times New Roman"/>
          <w:color w:val="auto"/>
          <w:sz w:val="28"/>
          <w:szCs w:val="28"/>
        </w:rPr>
        <w:t>ценностей</w:t>
      </w:r>
      <w:r w:rsidRPr="00895F08">
        <w:rPr>
          <w:rFonts w:ascii="Times New Roman" w:hAnsi="Times New Roman" w:cs="Times New Roman"/>
          <w:color w:val="auto"/>
          <w:sz w:val="28"/>
          <w:szCs w:val="28"/>
        </w:rPr>
        <w:t xml:space="preserve">.  </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w:t>
      </w:r>
      <w:r w:rsidR="000E2CBA" w:rsidRPr="00895F08">
        <w:rPr>
          <w:rFonts w:ascii="Times New Roman" w:hAnsi="Times New Roman" w:cs="Times New Roman"/>
          <w:color w:val="auto"/>
          <w:sz w:val="28"/>
          <w:szCs w:val="28"/>
        </w:rPr>
        <w:t>ениях между людьми. Характер от</w:t>
      </w:r>
      <w:r w:rsidRPr="00895F08">
        <w:rPr>
          <w:rFonts w:ascii="Times New Roman" w:hAnsi="Times New Roman" w:cs="Times New Roman"/>
          <w:color w:val="auto"/>
          <w:sz w:val="28"/>
          <w:szCs w:val="28"/>
        </w:rPr>
        <w:t>ношений между педагогом и детьми во многом определяет качество духовно-нравственного развития детей.</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Родители (законные представители), так</w:t>
      </w:r>
      <w:r w:rsidR="000E2CBA" w:rsidRPr="00895F08">
        <w:rPr>
          <w:rFonts w:ascii="Times New Roman" w:hAnsi="Times New Roman" w:cs="Times New Roman"/>
          <w:color w:val="auto"/>
          <w:sz w:val="28"/>
          <w:szCs w:val="28"/>
        </w:rPr>
        <w:t xml:space="preserve"> </w:t>
      </w:r>
      <w:r w:rsidR="00F65317" w:rsidRPr="00895F08">
        <w:rPr>
          <w:rFonts w:ascii="Times New Roman" w:hAnsi="Times New Roman" w:cs="Times New Roman"/>
          <w:color w:val="auto"/>
          <w:sz w:val="28"/>
          <w:szCs w:val="28"/>
        </w:rPr>
        <w:t>же,</w:t>
      </w:r>
      <w:r w:rsidR="000E2CBA" w:rsidRPr="00895F08">
        <w:rPr>
          <w:rFonts w:ascii="Times New Roman" w:hAnsi="Times New Roman" w:cs="Times New Roman"/>
          <w:color w:val="auto"/>
          <w:sz w:val="28"/>
          <w:szCs w:val="28"/>
        </w:rPr>
        <w:t xml:space="preserve"> как и педагог, подают ребё</w:t>
      </w:r>
      <w:r w:rsidRPr="00895F08">
        <w:rPr>
          <w:rFonts w:ascii="Times New Roman" w:hAnsi="Times New Roman" w:cs="Times New Roman"/>
          <w:color w:val="auto"/>
          <w:sz w:val="28"/>
          <w:szCs w:val="28"/>
        </w:rPr>
        <w:t>нку первый пример нравственности. Пример окружающих имеет огромное зна</w:t>
      </w:r>
      <w:r w:rsidRPr="00895F08">
        <w:rPr>
          <w:rFonts w:ascii="Times New Roman" w:hAnsi="Times New Roman" w:cs="Times New Roman"/>
          <w:color w:val="auto"/>
          <w:sz w:val="28"/>
          <w:szCs w:val="28"/>
        </w:rPr>
        <w:softHyphen/>
        <w:t xml:space="preserve">чение в нравственном развитии личности обучающегося с умственной отсталостью (интеллектуальными </w:t>
      </w:r>
      <w:r w:rsidR="00F65317" w:rsidRPr="00895F08">
        <w:rPr>
          <w:rFonts w:ascii="Times New Roman" w:hAnsi="Times New Roman" w:cs="Times New Roman"/>
          <w:color w:val="auto"/>
          <w:sz w:val="28"/>
          <w:szCs w:val="28"/>
        </w:rPr>
        <w:t>нарушениями</w:t>
      </w:r>
      <w:r w:rsidRPr="00895F08">
        <w:rPr>
          <w:rFonts w:ascii="Times New Roman" w:hAnsi="Times New Roman" w:cs="Times New Roman"/>
          <w:color w:val="auto"/>
          <w:sz w:val="28"/>
          <w:szCs w:val="28"/>
        </w:rPr>
        <w:t>).</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w:t>
      </w:r>
      <w:r w:rsidR="00F65317" w:rsidRPr="00895F08">
        <w:rPr>
          <w:rFonts w:ascii="Times New Roman" w:hAnsi="Times New Roman" w:cs="Times New Roman"/>
          <w:color w:val="auto"/>
          <w:sz w:val="28"/>
          <w:szCs w:val="28"/>
        </w:rPr>
        <w:t>аморального</w:t>
      </w:r>
      <w:r w:rsidRPr="00895F08">
        <w:rPr>
          <w:rFonts w:ascii="Times New Roman" w:hAnsi="Times New Roman" w:cs="Times New Roman"/>
          <w:color w:val="auto"/>
          <w:sz w:val="28"/>
          <w:szCs w:val="28"/>
        </w:rPr>
        <w:t xml:space="preserve">, откровенно разрушительного поведения, которые в большом количестве и привлекательной форме обрушивают на детское </w:t>
      </w:r>
      <w:r w:rsidRPr="00895F08">
        <w:rPr>
          <w:rFonts w:ascii="Times New Roman" w:hAnsi="Times New Roman" w:cs="Times New Roman"/>
          <w:color w:val="auto"/>
          <w:sz w:val="28"/>
          <w:szCs w:val="28"/>
        </w:rPr>
        <w:lastRenderedPageBreak/>
        <w:t xml:space="preserve">сознание компьютерные игры, телевидение и другие источники информации. </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sidRPr="00895F08">
        <w:rPr>
          <w:rFonts w:ascii="Times New Roman" w:hAnsi="Times New Roman" w:cs="Times New Roman"/>
          <w:color w:val="auto"/>
          <w:sz w:val="28"/>
          <w:szCs w:val="28"/>
        </w:rPr>
        <w:t>Нравственное развитие обучающихся с умственной отсталостью (</w:t>
      </w:r>
      <w:r w:rsidR="00F65317" w:rsidRPr="00895F08">
        <w:rPr>
          <w:rFonts w:ascii="Times New Roman" w:hAnsi="Times New Roman" w:cs="Times New Roman"/>
          <w:color w:val="auto"/>
          <w:sz w:val="28"/>
          <w:szCs w:val="28"/>
        </w:rPr>
        <w:t>интеллектуальными</w:t>
      </w:r>
      <w:r w:rsidRPr="00895F08">
        <w:rPr>
          <w:rFonts w:ascii="Times New Roman" w:hAnsi="Times New Roman" w:cs="Times New Roman"/>
          <w:color w:val="auto"/>
          <w:sz w:val="28"/>
          <w:szCs w:val="28"/>
        </w:rPr>
        <w:t xml:space="preserve">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w:t>
      </w:r>
      <w:r w:rsidR="00F65317" w:rsidRPr="00895F08">
        <w:rPr>
          <w:rFonts w:ascii="Times New Roman" w:hAnsi="Times New Roman" w:cs="Times New Roman"/>
          <w:color w:val="auto"/>
          <w:sz w:val="28"/>
          <w:szCs w:val="28"/>
        </w:rPr>
        <w:t>совместной</w:t>
      </w:r>
      <w:r w:rsidRPr="00895F08">
        <w:rPr>
          <w:rFonts w:ascii="Times New Roman" w:hAnsi="Times New Roman" w:cs="Times New Roman"/>
          <w:color w:val="auto"/>
          <w:sz w:val="28"/>
          <w:szCs w:val="28"/>
        </w:rPr>
        <w:t xml:space="preserve"> общественно полезной деятельности детей и взрослых.</w:t>
      </w:r>
    </w:p>
    <w:p w:rsidR="005B5BE4" w:rsidRPr="00895F08"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sidRPr="00895F08">
        <w:rPr>
          <w:rFonts w:ascii="Times New Roman" w:hAnsi="Times New Roman" w:cs="Times New Roman"/>
          <w:b/>
          <w:bCs/>
          <w:i/>
          <w:iCs/>
          <w:color w:val="auto"/>
          <w:sz w:val="28"/>
          <w:szCs w:val="28"/>
        </w:rPr>
        <w:t>Воспитание гражданственности, патриотизма, уважения</w:t>
      </w:r>
    </w:p>
    <w:p w:rsidR="005B5BE4" w:rsidRPr="00895F08"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sidRPr="00895F08">
        <w:rPr>
          <w:rFonts w:ascii="Times New Roman" w:hAnsi="Times New Roman" w:cs="Times New Roman"/>
          <w:b/>
          <w:bCs/>
          <w:i/>
          <w:iCs/>
          <w:color w:val="auto"/>
          <w:sz w:val="28"/>
          <w:szCs w:val="28"/>
        </w:rPr>
        <w:t>к правам, свободам и обязанностям человека ―</w:t>
      </w:r>
    </w:p>
    <w:p w:rsidR="005B5BE4" w:rsidRPr="00895F08" w:rsidRDefault="005B5BE4">
      <w:pPr>
        <w:widowControl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iCs/>
          <w:color w:val="auto"/>
          <w:sz w:val="28"/>
          <w:szCs w:val="28"/>
        </w:rPr>
        <w:t>(</w:t>
      </w:r>
      <w:r w:rsidRPr="00895F08">
        <w:rPr>
          <w:rFonts w:ascii="Times New Roman" w:hAnsi="Times New Roman" w:cs="Times New Roman"/>
          <w:b/>
          <w:iCs/>
          <w:color w:val="auto"/>
          <w:sz w:val="28"/>
          <w:szCs w:val="28"/>
          <w:lang w:val="en-US"/>
        </w:rPr>
        <w:t>I</w:t>
      </w:r>
      <w:r w:rsidRPr="00895F08">
        <w:rPr>
          <w:rFonts w:ascii="Times New Roman" w:hAnsi="Times New Roman" w:cs="Times New Roman"/>
          <w:b/>
          <w:iCs/>
          <w:color w:val="auto"/>
          <w:sz w:val="28"/>
          <w:szCs w:val="28"/>
          <w:vertAlign w:val="superscript"/>
        </w:rPr>
        <w:t>1</w:t>
      </w:r>
      <w:r w:rsidRPr="00895F08">
        <w:rPr>
          <w:rFonts w:ascii="Times New Roman" w:hAnsi="Times New Roman" w:cs="Times New Roman"/>
          <w:b/>
          <w:iCs/>
          <w:color w:val="auto"/>
          <w:sz w:val="28"/>
          <w:szCs w:val="28"/>
        </w:rPr>
        <w:t xml:space="preserve">) </w:t>
      </w:r>
      <w:r w:rsidRPr="00895F08">
        <w:rPr>
          <w:rFonts w:ascii="Times New Roman" w:hAnsi="Times New Roman" w:cs="Times New Roman"/>
          <w:b/>
          <w:iCs/>
          <w:color w:val="auto"/>
          <w:sz w:val="28"/>
          <w:szCs w:val="28"/>
          <w:lang w:val="en-US"/>
        </w:rPr>
        <w:t>I</w:t>
      </w:r>
      <w:r w:rsidRPr="00895F08">
        <w:rPr>
          <w:rFonts w:ascii="Times New Roman" w:hAnsi="Times New Roman" w:cs="Times New Roman"/>
          <w:b/>
          <w:iCs/>
          <w:color w:val="auto"/>
          <w:sz w:val="28"/>
          <w:szCs w:val="28"/>
        </w:rPr>
        <w:t xml:space="preserve"> класс-</w:t>
      </w:r>
      <w:r w:rsidRPr="00895F08">
        <w:rPr>
          <w:rFonts w:ascii="Times New Roman" w:hAnsi="Times New Roman" w:cs="Times New Roman"/>
          <w:b/>
          <w:iCs/>
          <w:color w:val="auto"/>
          <w:sz w:val="28"/>
          <w:szCs w:val="28"/>
          <w:lang w:val="en-US"/>
        </w:rPr>
        <w:t>IV</w:t>
      </w:r>
      <w:r w:rsidRPr="00895F08">
        <w:rPr>
          <w:rFonts w:ascii="Times New Roman" w:hAnsi="Times New Roman" w:cs="Times New Roman"/>
          <w:b/>
          <w:iCs/>
          <w:color w:val="auto"/>
          <w:sz w:val="28"/>
          <w:szCs w:val="28"/>
        </w:rPr>
        <w:t xml:space="preserve"> классы:</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уважение к защитникам Родины;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умение отвечать за свои поступки;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895F08"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V-IX классы:</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интерес к общественным явлениям, понимание активной роли человека </w:t>
      </w:r>
      <w:r w:rsidRPr="00895F08">
        <w:rPr>
          <w:rFonts w:ascii="Times New Roman" w:hAnsi="Times New Roman" w:cs="Times New Roman"/>
          <w:color w:val="auto"/>
          <w:sz w:val="28"/>
          <w:szCs w:val="28"/>
        </w:rPr>
        <w:lastRenderedPageBreak/>
        <w:t xml:space="preserve">в обществе;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Pr="00895F08"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sidRPr="00895F08">
        <w:rPr>
          <w:rFonts w:ascii="Times New Roman" w:hAnsi="Times New Roman" w:cs="Times New Roman"/>
          <w:b/>
          <w:bCs/>
          <w:i/>
          <w:iCs/>
          <w:color w:val="auto"/>
          <w:sz w:val="28"/>
          <w:szCs w:val="28"/>
        </w:rPr>
        <w:t>Воспитание нравственных чувств и этического сознания ―</w:t>
      </w:r>
    </w:p>
    <w:p w:rsidR="005B5BE4" w:rsidRPr="00895F08" w:rsidRDefault="005B5BE4">
      <w:pPr>
        <w:widowControl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iCs/>
          <w:color w:val="auto"/>
          <w:sz w:val="28"/>
          <w:szCs w:val="28"/>
        </w:rPr>
        <w:t>(1</w:t>
      </w:r>
      <w:r w:rsidRPr="00895F08">
        <w:rPr>
          <w:rFonts w:ascii="Times New Roman" w:hAnsi="Times New Roman" w:cs="Times New Roman"/>
          <w:b/>
          <w:iCs/>
          <w:color w:val="auto"/>
          <w:sz w:val="28"/>
          <w:szCs w:val="28"/>
          <w:vertAlign w:val="superscript"/>
          <w:lang w:val="en-US"/>
        </w:rPr>
        <w:t>I</w:t>
      </w:r>
      <w:r w:rsidRPr="00895F08">
        <w:rPr>
          <w:rFonts w:ascii="Times New Roman" w:hAnsi="Times New Roman" w:cs="Times New Roman"/>
          <w:b/>
          <w:iCs/>
          <w:color w:val="auto"/>
          <w:sz w:val="28"/>
          <w:szCs w:val="28"/>
        </w:rPr>
        <w:t>) 1 класс-</w:t>
      </w:r>
      <w:r w:rsidRPr="00895F08">
        <w:rPr>
          <w:rFonts w:ascii="Times New Roman" w:hAnsi="Times New Roman" w:cs="Times New Roman"/>
          <w:b/>
          <w:iCs/>
          <w:color w:val="auto"/>
          <w:sz w:val="28"/>
          <w:szCs w:val="28"/>
          <w:lang w:val="en-US"/>
        </w:rPr>
        <w:t>IV</w:t>
      </w:r>
      <w:r w:rsidRPr="00895F08">
        <w:rPr>
          <w:rFonts w:ascii="Times New Roman" w:hAnsi="Times New Roman" w:cs="Times New Roman"/>
          <w:b/>
          <w:iCs/>
          <w:color w:val="auto"/>
          <w:sz w:val="28"/>
          <w:szCs w:val="28"/>
        </w:rPr>
        <w:t xml:space="preserve"> классы:</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бережное, гуманное отношение ко всему живому;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представления о недопустимости плохих поступков;</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знание правил этики, культуры речи (о недопустимости грубого, невежливого обращения, использования грубых и нецензурных слов и выражений).</w:t>
      </w:r>
    </w:p>
    <w:p w:rsidR="005B5BE4" w:rsidRPr="00895F08"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V-IX классы:</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представления о правилах этики, культуре речи</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отрицательное отношение к аморальным поступкам, грубости, оскорбительным словам и действиям, в том числе в содержании </w:t>
      </w:r>
      <w:r w:rsidRPr="00895F08">
        <w:rPr>
          <w:rFonts w:ascii="Times New Roman" w:hAnsi="Times New Roman" w:cs="Times New Roman"/>
          <w:color w:val="auto"/>
          <w:sz w:val="28"/>
          <w:szCs w:val="28"/>
        </w:rPr>
        <w:lastRenderedPageBreak/>
        <w:t>художественных фильмов и телевизионных передач.</w:t>
      </w:r>
    </w:p>
    <w:p w:rsidR="005B5BE4" w:rsidRPr="00895F08"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sidRPr="00895F08">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Pr="00895F08" w:rsidRDefault="005B5BE4">
      <w:pPr>
        <w:widowControl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iCs/>
          <w:color w:val="auto"/>
          <w:sz w:val="28"/>
          <w:szCs w:val="28"/>
        </w:rPr>
        <w:t>(</w:t>
      </w:r>
      <w:r w:rsidRPr="00895F08">
        <w:rPr>
          <w:rFonts w:ascii="Times New Roman" w:hAnsi="Times New Roman" w:cs="Times New Roman"/>
          <w:b/>
          <w:iCs/>
          <w:color w:val="auto"/>
          <w:sz w:val="28"/>
          <w:szCs w:val="28"/>
          <w:lang w:val="en-US"/>
        </w:rPr>
        <w:t>I</w:t>
      </w:r>
      <w:r w:rsidRPr="00895F08">
        <w:rPr>
          <w:rFonts w:ascii="Times New Roman" w:hAnsi="Times New Roman" w:cs="Times New Roman"/>
          <w:b/>
          <w:iCs/>
          <w:color w:val="auto"/>
          <w:sz w:val="28"/>
          <w:szCs w:val="28"/>
          <w:vertAlign w:val="superscript"/>
        </w:rPr>
        <w:t>1</w:t>
      </w:r>
      <w:r w:rsidRPr="00895F08">
        <w:rPr>
          <w:rFonts w:ascii="Times New Roman" w:hAnsi="Times New Roman" w:cs="Times New Roman"/>
          <w:b/>
          <w:iCs/>
          <w:color w:val="auto"/>
          <w:sz w:val="28"/>
          <w:szCs w:val="28"/>
        </w:rPr>
        <w:t xml:space="preserve">) </w:t>
      </w:r>
      <w:r w:rsidRPr="00895F08">
        <w:rPr>
          <w:rFonts w:ascii="Times New Roman" w:hAnsi="Times New Roman" w:cs="Times New Roman"/>
          <w:b/>
          <w:iCs/>
          <w:color w:val="auto"/>
          <w:sz w:val="28"/>
          <w:szCs w:val="28"/>
          <w:lang w:val="en-US"/>
        </w:rPr>
        <w:t>I</w:t>
      </w:r>
      <w:r w:rsidRPr="00895F08">
        <w:rPr>
          <w:rFonts w:ascii="Times New Roman" w:hAnsi="Times New Roman" w:cs="Times New Roman"/>
          <w:b/>
          <w:iCs/>
          <w:color w:val="auto"/>
          <w:sz w:val="28"/>
          <w:szCs w:val="28"/>
        </w:rPr>
        <w:t xml:space="preserve"> класс-</w:t>
      </w:r>
      <w:r w:rsidRPr="00895F08">
        <w:rPr>
          <w:rFonts w:ascii="Times New Roman" w:hAnsi="Times New Roman" w:cs="Times New Roman"/>
          <w:b/>
          <w:iCs/>
          <w:color w:val="auto"/>
          <w:sz w:val="28"/>
          <w:szCs w:val="28"/>
          <w:lang w:val="en-US"/>
        </w:rPr>
        <w:t>IV</w:t>
      </w:r>
      <w:r w:rsidRPr="00895F08">
        <w:rPr>
          <w:rFonts w:ascii="Times New Roman" w:hAnsi="Times New Roman" w:cs="Times New Roman"/>
          <w:b/>
          <w:iCs/>
          <w:color w:val="auto"/>
          <w:sz w:val="28"/>
          <w:szCs w:val="28"/>
        </w:rPr>
        <w:t xml:space="preserve"> классы:</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w:t>
      </w:r>
      <w:r w:rsidR="00F65317" w:rsidRPr="00895F08">
        <w:rPr>
          <w:rFonts w:ascii="Times New Roman" w:hAnsi="Times New Roman" w:cs="Times New Roman"/>
          <w:color w:val="auto"/>
          <w:sz w:val="28"/>
          <w:szCs w:val="28"/>
        </w:rPr>
        <w:t>заданий, общественно</w:t>
      </w:r>
      <w:r w:rsidRPr="00895F08">
        <w:rPr>
          <w:rFonts w:ascii="Times New Roman" w:hAnsi="Times New Roman" w:cs="Times New Roman"/>
          <w:color w:val="auto"/>
          <w:sz w:val="28"/>
          <w:szCs w:val="28"/>
        </w:rPr>
        <w:t xml:space="preserve">-полезной деятельности;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соблюдение порядка на рабочем месте. </w:t>
      </w:r>
    </w:p>
    <w:p w:rsidR="005B5BE4" w:rsidRPr="00895F08"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V-IX классы:</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элементарные представления об основных профессиях;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Pr="00895F08"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895F08">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895F08" w:rsidRDefault="005B5BE4">
      <w:pPr>
        <w:widowControl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iCs/>
          <w:color w:val="auto"/>
          <w:sz w:val="28"/>
          <w:szCs w:val="28"/>
        </w:rPr>
        <w:t>(</w:t>
      </w:r>
      <w:r w:rsidRPr="00895F08">
        <w:rPr>
          <w:rFonts w:ascii="Times New Roman" w:hAnsi="Times New Roman" w:cs="Times New Roman"/>
          <w:b/>
          <w:iCs/>
          <w:color w:val="auto"/>
          <w:sz w:val="28"/>
          <w:szCs w:val="28"/>
          <w:lang w:val="en-US"/>
        </w:rPr>
        <w:t>I</w:t>
      </w:r>
      <w:r w:rsidRPr="00895F08">
        <w:rPr>
          <w:rFonts w:ascii="Times New Roman" w:hAnsi="Times New Roman" w:cs="Times New Roman"/>
          <w:b/>
          <w:iCs/>
          <w:color w:val="auto"/>
          <w:sz w:val="28"/>
          <w:szCs w:val="28"/>
          <w:vertAlign w:val="superscript"/>
        </w:rPr>
        <w:t>1</w:t>
      </w:r>
      <w:r w:rsidRPr="00895F08">
        <w:rPr>
          <w:rFonts w:ascii="Times New Roman" w:hAnsi="Times New Roman" w:cs="Times New Roman"/>
          <w:b/>
          <w:iCs/>
          <w:color w:val="auto"/>
          <w:sz w:val="28"/>
          <w:szCs w:val="28"/>
        </w:rPr>
        <w:t xml:space="preserve">) </w:t>
      </w:r>
      <w:r w:rsidRPr="00895F08">
        <w:rPr>
          <w:rFonts w:ascii="Times New Roman" w:hAnsi="Times New Roman" w:cs="Times New Roman"/>
          <w:b/>
          <w:iCs/>
          <w:color w:val="auto"/>
          <w:sz w:val="28"/>
          <w:szCs w:val="28"/>
          <w:lang w:val="en-US"/>
        </w:rPr>
        <w:t>I</w:t>
      </w:r>
      <w:r w:rsidRPr="00895F08">
        <w:rPr>
          <w:rFonts w:ascii="Times New Roman" w:hAnsi="Times New Roman" w:cs="Times New Roman"/>
          <w:b/>
          <w:iCs/>
          <w:color w:val="auto"/>
          <w:sz w:val="28"/>
          <w:szCs w:val="28"/>
        </w:rPr>
        <w:t xml:space="preserve"> класс-</w:t>
      </w:r>
      <w:r w:rsidRPr="00895F08">
        <w:rPr>
          <w:rFonts w:ascii="Times New Roman" w:hAnsi="Times New Roman" w:cs="Times New Roman"/>
          <w:b/>
          <w:iCs/>
          <w:color w:val="auto"/>
          <w:sz w:val="28"/>
          <w:szCs w:val="28"/>
          <w:lang w:val="en-US"/>
        </w:rPr>
        <w:t>IV</w:t>
      </w:r>
      <w:r w:rsidRPr="00895F08">
        <w:rPr>
          <w:rFonts w:ascii="Times New Roman" w:hAnsi="Times New Roman" w:cs="Times New Roman"/>
          <w:b/>
          <w:iCs/>
          <w:color w:val="auto"/>
          <w:sz w:val="28"/>
          <w:szCs w:val="28"/>
        </w:rPr>
        <w:t xml:space="preserve"> классы:</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различение красивого и некрасивого, прекрасного и безобразного;</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формирование элементарных представлений о красоте;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формирование умения видеть красоту природы и человека;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интерес к продуктам художественного творчества;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lastRenderedPageBreak/>
        <w:t xml:space="preserve">представления и отрицательное отношение к некрасивым поступкам и неряшливости. </w:t>
      </w:r>
    </w:p>
    <w:p w:rsidR="005B5BE4" w:rsidRPr="00895F08"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V-IX классы</w:t>
      </w:r>
      <w:r w:rsidRPr="00895F08">
        <w:rPr>
          <w:rFonts w:ascii="Times New Roman" w:hAnsi="Times New Roman" w:cs="Times New Roman"/>
          <w:color w:val="auto"/>
          <w:sz w:val="28"/>
          <w:szCs w:val="28"/>
        </w:rPr>
        <w:t>:</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формирование умения видеть красоту природы, труда и творчества;</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стремление к опрятному внешнему виду;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отрицательное отношение к некрасивым поступкам и неряшливости.</w:t>
      </w:r>
    </w:p>
    <w:p w:rsidR="008372D6" w:rsidRPr="00895F08" w:rsidRDefault="008372D6">
      <w:pPr>
        <w:pStyle w:val="aff"/>
        <w:spacing w:line="360" w:lineRule="auto"/>
        <w:ind w:firstLine="454"/>
        <w:rPr>
          <w:rFonts w:ascii="Times New Roman" w:hAnsi="Times New Roman" w:cs="Times New Roman"/>
          <w:b/>
          <w:bCs/>
          <w:color w:val="auto"/>
          <w:sz w:val="28"/>
          <w:szCs w:val="28"/>
        </w:rPr>
      </w:pPr>
    </w:p>
    <w:p w:rsidR="005B5BE4" w:rsidRPr="00895F08"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sidRPr="00895F08">
        <w:rPr>
          <w:rFonts w:ascii="Times New Roman" w:hAnsi="Times New Roman" w:cs="Times New Roman"/>
          <w:b/>
          <w:bCs/>
          <w:color w:val="auto"/>
          <w:sz w:val="28"/>
          <w:szCs w:val="28"/>
        </w:rPr>
        <w:t>Условия реализации основных направлений</w:t>
      </w:r>
    </w:p>
    <w:p w:rsidR="005B5BE4" w:rsidRPr="00895F08"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sidRPr="00895F08">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sidRPr="00895F08">
        <w:rPr>
          <w:rFonts w:ascii="Times New Roman" w:hAnsi="Times New Roman" w:cs="Times New Roman"/>
          <w:b/>
          <w:color w:val="auto"/>
          <w:sz w:val="28"/>
          <w:szCs w:val="28"/>
        </w:rPr>
        <w:t>(интеллектуальными нарушениями)</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bCs/>
          <w:color w:val="auto"/>
          <w:sz w:val="28"/>
          <w:szCs w:val="28"/>
        </w:rPr>
        <w:t>Направления коррекционно-воспитательной работы по духовно-н</w:t>
      </w:r>
      <w:r w:rsidRPr="00895F08">
        <w:rPr>
          <w:rFonts w:ascii="Times New Roman" w:hAnsi="Times New Roman" w:cs="Times New Roman"/>
          <w:color w:val="auto"/>
          <w:sz w:val="28"/>
          <w:szCs w:val="28"/>
        </w:rPr>
        <w:t xml:space="preserve">равственному развитию обучающихся с умственной отсталостью (интеллектуальными нарушениями) </w:t>
      </w:r>
      <w:r w:rsidRPr="00895F08">
        <w:rPr>
          <w:rFonts w:ascii="Times New Roman" w:hAnsi="Times New Roman" w:cs="Times New Roman"/>
          <w:bCs/>
          <w:color w:val="auto"/>
          <w:sz w:val="28"/>
          <w:szCs w:val="28"/>
        </w:rPr>
        <w:t xml:space="preserve">реализуются как во внеурочной деятельности, так и в процессе </w:t>
      </w:r>
      <w:r w:rsidRPr="00895F08">
        <w:rPr>
          <w:rFonts w:ascii="Times New Roman" w:hAnsi="Times New Roman" w:cs="Times New Roman"/>
          <w:color w:val="auto"/>
          <w:sz w:val="28"/>
          <w:szCs w:val="28"/>
        </w:rPr>
        <w:t xml:space="preserve">изучения всех учебных предметов.  </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sidRPr="00895F08">
        <w:rPr>
          <w:rFonts w:ascii="Times New Roman" w:hAnsi="Times New Roman" w:cs="Times New Roman"/>
          <w:color w:val="auto"/>
          <w:sz w:val="28"/>
          <w:szCs w:val="28"/>
        </w:rPr>
        <w:t xml:space="preserve">Содержание и используемые формы работы должны соответствовать возрастным </w:t>
      </w:r>
      <w:r w:rsidR="008372D6" w:rsidRPr="00895F08">
        <w:rPr>
          <w:rFonts w:ascii="Times New Roman" w:hAnsi="Times New Roman" w:cs="Times New Roman"/>
          <w:color w:val="auto"/>
          <w:sz w:val="28"/>
          <w:szCs w:val="28"/>
        </w:rPr>
        <w:t>особенностям</w:t>
      </w:r>
      <w:r w:rsidRPr="00895F08">
        <w:rPr>
          <w:rFonts w:ascii="Times New Roman" w:hAnsi="Times New Roman" w:cs="Times New Roman"/>
          <w:color w:val="auto"/>
          <w:sz w:val="28"/>
          <w:szCs w:val="28"/>
        </w:rPr>
        <w:t xml:space="preserve">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5B5BE4" w:rsidRPr="00895F08"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sidRPr="00895F08">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Pr="00895F08"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sidRPr="00895F08">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Духовно-нравственное развитие обучающихся с умственной отсталостью (интеллек</w:t>
      </w:r>
      <w:r w:rsidR="008372D6" w:rsidRPr="00895F08">
        <w:rPr>
          <w:rFonts w:ascii="Times New Roman" w:hAnsi="Times New Roman" w:cs="Times New Roman"/>
          <w:color w:val="auto"/>
          <w:sz w:val="28"/>
          <w:szCs w:val="28"/>
        </w:rPr>
        <w:t>т</w:t>
      </w:r>
      <w:r w:rsidRPr="00895F08">
        <w:rPr>
          <w:rFonts w:ascii="Times New Roman" w:hAnsi="Times New Roman" w:cs="Times New Roman"/>
          <w:color w:val="auto"/>
          <w:sz w:val="28"/>
          <w:szCs w:val="28"/>
        </w:rPr>
        <w:t xml:space="preserve">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w:t>
      </w:r>
      <w:r w:rsidRPr="00895F08">
        <w:rPr>
          <w:rFonts w:ascii="Times New Roman" w:hAnsi="Times New Roman" w:cs="Times New Roman"/>
          <w:color w:val="auto"/>
          <w:sz w:val="28"/>
          <w:szCs w:val="28"/>
        </w:rPr>
        <w:lastRenderedPageBreak/>
        <w:t>свои традиционные позиции сохраняют организации дополнительного образования, культуры и спорта.</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w:t>
      </w:r>
      <w:r w:rsidR="008372D6" w:rsidRPr="00895F08">
        <w:rPr>
          <w:rFonts w:ascii="Times New Roman" w:hAnsi="Times New Roman" w:cs="Times New Roman"/>
          <w:color w:val="auto"/>
          <w:sz w:val="28"/>
          <w:szCs w:val="28"/>
        </w:rPr>
        <w:t>педагогического</w:t>
      </w:r>
      <w:r w:rsidRPr="00895F08">
        <w:rPr>
          <w:rFonts w:ascii="Times New Roman" w:hAnsi="Times New Roman" w:cs="Times New Roman"/>
          <w:color w:val="auto"/>
          <w:sz w:val="28"/>
          <w:szCs w:val="28"/>
        </w:rPr>
        <w:t xml:space="preserve"> коллектива общеобразовательной организации.</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w:t>
      </w:r>
      <w:r w:rsidR="000E2CBA" w:rsidRPr="00895F08">
        <w:rPr>
          <w:rFonts w:ascii="Times New Roman" w:hAnsi="Times New Roman" w:cs="Times New Roman"/>
          <w:color w:val="auto"/>
          <w:sz w:val="28"/>
          <w:szCs w:val="28"/>
        </w:rPr>
        <w:t>и граждан ― с патриотичес</w:t>
      </w:r>
      <w:r w:rsidRPr="00895F08">
        <w:rPr>
          <w:rFonts w:ascii="Times New Roman" w:hAnsi="Times New Roman" w:cs="Times New Roman"/>
          <w:color w:val="auto"/>
          <w:sz w:val="28"/>
          <w:szCs w:val="28"/>
        </w:rPr>
        <w:t>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895F08"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895F08"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sidRPr="00895F0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895F08"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sidRPr="00895F08">
        <w:rPr>
          <w:rFonts w:ascii="Times New Roman" w:hAnsi="Times New Roman" w:cs="Times New Roman"/>
          <w:b/>
          <w:bCs/>
          <w:i/>
          <w:color w:val="auto"/>
          <w:sz w:val="28"/>
          <w:szCs w:val="28"/>
        </w:rPr>
        <w:t>2. Повышение педагогической культуры родителей</w:t>
      </w:r>
    </w:p>
    <w:p w:rsidR="005B5BE4" w:rsidRPr="00895F08"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bCs/>
          <w:i/>
          <w:color w:val="auto"/>
          <w:sz w:val="28"/>
          <w:szCs w:val="28"/>
        </w:rPr>
        <w:t>(законных представителей) обучающихся</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8372D6" w:rsidRPr="00895F08">
        <w:rPr>
          <w:rFonts w:ascii="Times New Roman" w:hAnsi="Times New Roman" w:cs="Times New Roman"/>
          <w:color w:val="auto"/>
          <w:sz w:val="28"/>
          <w:szCs w:val="28"/>
        </w:rPr>
        <w:t>умственной</w:t>
      </w:r>
      <w:r w:rsidRPr="00895F08">
        <w:rPr>
          <w:rFonts w:ascii="Times New Roman" w:hAnsi="Times New Roman" w:cs="Times New Roman"/>
          <w:color w:val="auto"/>
          <w:sz w:val="28"/>
          <w:szCs w:val="28"/>
        </w:rPr>
        <w:t xml:space="preserve"> отсталостью (интеллектуальными нарушениями) </w:t>
      </w:r>
      <w:r w:rsidRPr="00895F08">
        <w:rPr>
          <w:rFonts w:ascii="Times New Roman" w:hAnsi="Times New Roman" w:cs="Times New Roman"/>
          <w:color w:val="auto"/>
          <w:sz w:val="28"/>
          <w:szCs w:val="28"/>
        </w:rPr>
        <w:lastRenderedPageBreak/>
        <w:t xml:space="preserve">— один из самых действенных </w:t>
      </w:r>
      <w:r w:rsidR="008372D6" w:rsidRPr="00895F08">
        <w:rPr>
          <w:rFonts w:ascii="Times New Roman" w:hAnsi="Times New Roman" w:cs="Times New Roman"/>
          <w:color w:val="auto"/>
          <w:sz w:val="28"/>
          <w:szCs w:val="28"/>
        </w:rPr>
        <w:t>факторов</w:t>
      </w:r>
      <w:r w:rsidRPr="00895F08">
        <w:rPr>
          <w:rFonts w:ascii="Times New Roman" w:hAnsi="Times New Roman" w:cs="Times New Roman"/>
          <w:color w:val="auto"/>
          <w:sz w:val="28"/>
          <w:szCs w:val="28"/>
        </w:rPr>
        <w:t xml:space="preserve">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опора на положительный опыт семейного воспитания.  </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Содержание программ повышения педагогической культуры родителей (законных представителей) </w:t>
      </w:r>
      <w:r w:rsidR="00E20FDE" w:rsidRPr="00895F08">
        <w:rPr>
          <w:rFonts w:ascii="Times New Roman" w:hAnsi="Times New Roman" w:cs="Times New Roman"/>
          <w:color w:val="auto"/>
          <w:sz w:val="28"/>
          <w:szCs w:val="28"/>
        </w:rPr>
        <w:t xml:space="preserve">отражает </w:t>
      </w:r>
      <w:r w:rsidRPr="00895F08">
        <w:rPr>
          <w:rFonts w:ascii="Times New Roman" w:hAnsi="Times New Roman" w:cs="Times New Roman"/>
          <w:color w:val="auto"/>
          <w:sz w:val="28"/>
          <w:szCs w:val="28"/>
        </w:rPr>
        <w:t>содержание основных направлений духовно-нравственного развития обучающихся.</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согласовыва</w:t>
      </w:r>
      <w:r w:rsidR="00E20FDE" w:rsidRPr="00895F08">
        <w:rPr>
          <w:rFonts w:ascii="Times New Roman" w:hAnsi="Times New Roman" w:cs="Times New Roman"/>
          <w:color w:val="auto"/>
          <w:sz w:val="28"/>
          <w:szCs w:val="28"/>
        </w:rPr>
        <w:t>ются</w:t>
      </w:r>
      <w:r w:rsidRPr="00895F08">
        <w:rPr>
          <w:rFonts w:ascii="Times New Roman" w:hAnsi="Times New Roman" w:cs="Times New Roman"/>
          <w:color w:val="auto"/>
          <w:sz w:val="28"/>
          <w:szCs w:val="28"/>
        </w:rPr>
        <w:t xml:space="preserve"> с планами </w:t>
      </w:r>
      <w:r w:rsidRPr="00895F08">
        <w:rPr>
          <w:rFonts w:ascii="Times New Roman" w:hAnsi="Times New Roman" w:cs="Times New Roman"/>
          <w:color w:val="auto"/>
          <w:sz w:val="28"/>
          <w:szCs w:val="28"/>
        </w:rPr>
        <w:lastRenderedPageBreak/>
        <w:t>воспитательной работы Организации. Работа с родителями (законными представителями), как правило, предшеств</w:t>
      </w:r>
      <w:r w:rsidR="00E20FDE" w:rsidRPr="00895F08">
        <w:rPr>
          <w:rFonts w:ascii="Times New Roman" w:hAnsi="Times New Roman" w:cs="Times New Roman"/>
          <w:color w:val="auto"/>
          <w:sz w:val="28"/>
          <w:szCs w:val="28"/>
        </w:rPr>
        <w:t>ует</w:t>
      </w:r>
      <w:r w:rsidRPr="00895F08">
        <w:rPr>
          <w:rFonts w:ascii="Times New Roman" w:hAnsi="Times New Roman" w:cs="Times New Roman"/>
          <w:color w:val="auto"/>
          <w:sz w:val="28"/>
          <w:szCs w:val="28"/>
        </w:rPr>
        <w:t xml:space="preserve"> работе с обучающимися и подготавлива</w:t>
      </w:r>
      <w:r w:rsidR="00E20FDE" w:rsidRPr="00895F08">
        <w:rPr>
          <w:rFonts w:ascii="Times New Roman" w:hAnsi="Times New Roman" w:cs="Times New Roman"/>
          <w:color w:val="auto"/>
          <w:sz w:val="28"/>
          <w:szCs w:val="28"/>
        </w:rPr>
        <w:t>ет</w:t>
      </w:r>
      <w:r w:rsidRPr="00895F08">
        <w:rPr>
          <w:rFonts w:ascii="Times New Roman" w:hAnsi="Times New Roman" w:cs="Times New Roman"/>
          <w:color w:val="auto"/>
          <w:sz w:val="28"/>
          <w:szCs w:val="28"/>
        </w:rPr>
        <w:t xml:space="preserve"> к ней.</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sidRPr="00895F08">
        <w:rPr>
          <w:rFonts w:ascii="Times New Roman" w:hAnsi="Times New Roman" w:cs="Times New Roman"/>
          <w:color w:val="auto"/>
          <w:sz w:val="28"/>
          <w:szCs w:val="28"/>
        </w:rPr>
        <w:t xml:space="preserve">В системе повышения педагогической культуры родителей (законных </w:t>
      </w:r>
      <w:r w:rsidR="008372D6" w:rsidRPr="00895F08">
        <w:rPr>
          <w:rFonts w:ascii="Times New Roman" w:hAnsi="Times New Roman" w:cs="Times New Roman"/>
          <w:color w:val="auto"/>
          <w:sz w:val="28"/>
          <w:szCs w:val="28"/>
        </w:rPr>
        <w:t>представителей</w:t>
      </w:r>
      <w:r w:rsidRPr="00895F08">
        <w:rPr>
          <w:rFonts w:ascii="Times New Roman" w:hAnsi="Times New Roman" w:cs="Times New Roman"/>
          <w:color w:val="auto"/>
          <w:sz w:val="28"/>
          <w:szCs w:val="28"/>
        </w:rPr>
        <w:t>)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Pr="00895F08"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sidRPr="00895F08">
        <w:rPr>
          <w:rFonts w:ascii="Times New Roman" w:hAnsi="Times New Roman" w:cs="Times New Roman"/>
          <w:b/>
          <w:bCs/>
          <w:color w:val="auto"/>
          <w:sz w:val="28"/>
          <w:szCs w:val="28"/>
        </w:rPr>
        <w:t>Планируемые результаты духовно-нравственного развития</w:t>
      </w:r>
    </w:p>
    <w:p w:rsidR="005B5BE4" w:rsidRPr="00895F08"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sidRPr="00895F08">
        <w:rPr>
          <w:rFonts w:ascii="Times New Roman" w:hAnsi="Times New Roman" w:cs="Times New Roman"/>
          <w:b/>
          <w:bCs/>
          <w:color w:val="auto"/>
          <w:sz w:val="28"/>
          <w:szCs w:val="28"/>
        </w:rPr>
        <w:t xml:space="preserve">обучающихся с умственной отсталостью </w:t>
      </w:r>
    </w:p>
    <w:p w:rsidR="005B5BE4" w:rsidRPr="00895F08"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(интеллектуальными нарушениями)</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Каждое из основных направлений духовно-нравственного развития обучающихся обеспечива</w:t>
      </w:r>
      <w:r w:rsidR="00E20FDE" w:rsidRPr="00895F08">
        <w:rPr>
          <w:rFonts w:ascii="Times New Roman" w:hAnsi="Times New Roman" w:cs="Times New Roman"/>
          <w:color w:val="auto"/>
          <w:sz w:val="28"/>
          <w:szCs w:val="28"/>
        </w:rPr>
        <w:t>ет</w:t>
      </w:r>
      <w:r w:rsidRPr="00895F08">
        <w:rPr>
          <w:rFonts w:ascii="Times New Roman" w:hAnsi="Times New Roman" w:cs="Times New Roman"/>
          <w:color w:val="auto"/>
          <w:sz w:val="28"/>
          <w:szCs w:val="28"/>
        </w:rPr>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В результате реализации программы духовно-нравственного развития обеспечива</w:t>
      </w:r>
      <w:r w:rsidR="00E20FDE" w:rsidRPr="00895F08">
        <w:rPr>
          <w:rFonts w:ascii="Times New Roman" w:hAnsi="Times New Roman" w:cs="Times New Roman"/>
          <w:color w:val="auto"/>
          <w:sz w:val="28"/>
          <w:szCs w:val="28"/>
        </w:rPr>
        <w:t>ется</w:t>
      </w:r>
      <w:r w:rsidRPr="00895F08">
        <w:rPr>
          <w:rFonts w:ascii="Times New Roman" w:hAnsi="Times New Roman" w:cs="Times New Roman"/>
          <w:color w:val="auto"/>
          <w:sz w:val="28"/>
          <w:szCs w:val="28"/>
        </w:rPr>
        <w:t>:</w:t>
      </w:r>
    </w:p>
    <w:p w:rsidR="005B5BE4" w:rsidRPr="00895F08"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w:t>
      </w:r>
      <w:r w:rsidR="00564F3F" w:rsidRPr="00895F08">
        <w:rPr>
          <w:rFonts w:ascii="Times New Roman" w:hAnsi="Times New Roman" w:cs="Times New Roman"/>
          <w:color w:val="auto"/>
          <w:sz w:val="28"/>
          <w:szCs w:val="28"/>
        </w:rPr>
        <w:t>и т.</w:t>
      </w:r>
      <w:r w:rsidRPr="00895F08">
        <w:rPr>
          <w:rFonts w:ascii="Times New Roman" w:hAnsi="Times New Roman" w:cs="Times New Roman"/>
          <w:color w:val="auto"/>
          <w:sz w:val="28"/>
          <w:szCs w:val="28"/>
        </w:rPr>
        <w:t xml:space="preserve"> п.), первичного понимания социальной реальности и повседневной жизни;  </w:t>
      </w:r>
    </w:p>
    <w:p w:rsidR="005B5BE4" w:rsidRPr="00895F08"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895F08"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приобретение обучающимся нравственных моделей поведения, ко</w:t>
      </w:r>
      <w:r w:rsidRPr="00895F08">
        <w:rPr>
          <w:rFonts w:ascii="Times New Roman" w:hAnsi="Times New Roman" w:cs="Times New Roman"/>
          <w:color w:val="auto"/>
          <w:sz w:val="28"/>
          <w:szCs w:val="28"/>
        </w:rPr>
        <w:softHyphen/>
        <w:t>то</w:t>
      </w:r>
      <w:r w:rsidRPr="00895F08">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Pr="00895F08"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развитие обучающегося как личности, формирование его </w:t>
      </w:r>
      <w:r w:rsidRPr="00895F08">
        <w:rPr>
          <w:rFonts w:ascii="Times New Roman" w:hAnsi="Times New Roman" w:cs="Times New Roman"/>
          <w:color w:val="auto"/>
          <w:sz w:val="28"/>
          <w:szCs w:val="28"/>
        </w:rPr>
        <w:lastRenderedPageBreak/>
        <w:t xml:space="preserve">социальной компетентности, чувства патриотизма и т. д. </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При этом учитывается, что развитие личности обучающегося, формирование его социальных компетенций возможн</w:t>
      </w:r>
      <w:r w:rsidR="00E20FDE" w:rsidRPr="00895F08">
        <w:rPr>
          <w:rFonts w:ascii="Times New Roman" w:hAnsi="Times New Roman" w:cs="Times New Roman"/>
          <w:color w:val="auto"/>
          <w:sz w:val="28"/>
          <w:szCs w:val="28"/>
        </w:rPr>
        <w:t>о</w:t>
      </w:r>
      <w:r w:rsidRPr="00895F08">
        <w:rPr>
          <w:rFonts w:ascii="Times New Roman" w:hAnsi="Times New Roman" w:cs="Times New Roman"/>
          <w:color w:val="auto"/>
          <w:sz w:val="28"/>
          <w:szCs w:val="28"/>
        </w:rPr>
        <w:t xml:space="preserve">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sidRPr="00895F08">
        <w:rPr>
          <w:rFonts w:ascii="Times New Roman" w:hAnsi="Times New Roman" w:cs="Times New Roman"/>
          <w:color w:val="auto"/>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5B5BE4" w:rsidRPr="00895F08"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sidRPr="00895F08">
        <w:rPr>
          <w:rFonts w:ascii="Times New Roman" w:hAnsi="Times New Roman" w:cs="Times New Roman"/>
          <w:b/>
          <w:bCs/>
          <w:i/>
          <w:iCs/>
          <w:color w:val="auto"/>
          <w:sz w:val="28"/>
          <w:szCs w:val="28"/>
        </w:rPr>
        <w:t>Воспитание гражданственности, патриотизма, уважения</w:t>
      </w:r>
    </w:p>
    <w:p w:rsidR="005B5BE4" w:rsidRPr="00895F08"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895F08">
        <w:rPr>
          <w:rFonts w:ascii="Times New Roman" w:hAnsi="Times New Roman" w:cs="Times New Roman"/>
          <w:b/>
          <w:bCs/>
          <w:i/>
          <w:iCs/>
          <w:color w:val="auto"/>
          <w:sz w:val="28"/>
          <w:szCs w:val="28"/>
        </w:rPr>
        <w:t>к правам, свободам и обязанностям человека ―</w:t>
      </w:r>
    </w:p>
    <w:p w:rsidR="005B5BE4" w:rsidRPr="00895F08"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iCs/>
          <w:color w:val="auto"/>
          <w:sz w:val="28"/>
          <w:szCs w:val="28"/>
        </w:rPr>
        <w:t>(</w:t>
      </w:r>
      <w:r w:rsidRPr="00895F08">
        <w:rPr>
          <w:rFonts w:ascii="Times New Roman" w:hAnsi="Times New Roman" w:cs="Times New Roman"/>
          <w:b/>
          <w:iCs/>
          <w:color w:val="auto"/>
          <w:sz w:val="28"/>
          <w:szCs w:val="28"/>
          <w:lang w:val="en-US"/>
        </w:rPr>
        <w:t>I</w:t>
      </w:r>
      <w:r w:rsidRPr="00895F08">
        <w:rPr>
          <w:rFonts w:ascii="Times New Roman" w:hAnsi="Times New Roman" w:cs="Times New Roman"/>
          <w:b/>
          <w:iCs/>
          <w:color w:val="auto"/>
          <w:sz w:val="28"/>
          <w:szCs w:val="28"/>
          <w:vertAlign w:val="superscript"/>
        </w:rPr>
        <w:t>1</w:t>
      </w:r>
      <w:r w:rsidRPr="00895F08">
        <w:rPr>
          <w:rFonts w:ascii="Times New Roman" w:hAnsi="Times New Roman" w:cs="Times New Roman"/>
          <w:b/>
          <w:iCs/>
          <w:color w:val="auto"/>
          <w:sz w:val="28"/>
          <w:szCs w:val="28"/>
        </w:rPr>
        <w:t xml:space="preserve">) </w:t>
      </w:r>
      <w:r w:rsidRPr="00895F08">
        <w:rPr>
          <w:rFonts w:ascii="Times New Roman" w:hAnsi="Times New Roman" w:cs="Times New Roman"/>
          <w:b/>
          <w:iCs/>
          <w:color w:val="auto"/>
          <w:sz w:val="28"/>
          <w:szCs w:val="28"/>
          <w:lang w:val="en-US"/>
        </w:rPr>
        <w:t>I</w:t>
      </w:r>
      <w:r w:rsidRPr="00895F08">
        <w:rPr>
          <w:rFonts w:ascii="Times New Roman" w:hAnsi="Times New Roman" w:cs="Times New Roman"/>
          <w:b/>
          <w:iCs/>
          <w:color w:val="auto"/>
          <w:sz w:val="28"/>
          <w:szCs w:val="28"/>
        </w:rPr>
        <w:t xml:space="preserve"> класс-</w:t>
      </w:r>
      <w:r w:rsidRPr="00895F08">
        <w:rPr>
          <w:rFonts w:ascii="Times New Roman" w:hAnsi="Times New Roman" w:cs="Times New Roman"/>
          <w:b/>
          <w:iCs/>
          <w:color w:val="auto"/>
          <w:sz w:val="28"/>
          <w:szCs w:val="28"/>
          <w:lang w:val="en-US"/>
        </w:rPr>
        <w:t>IV</w:t>
      </w:r>
      <w:r w:rsidRPr="00895F08">
        <w:rPr>
          <w:rFonts w:ascii="Times New Roman" w:hAnsi="Times New Roman" w:cs="Times New Roman"/>
          <w:b/>
          <w:iCs/>
          <w:color w:val="auto"/>
          <w:sz w:val="28"/>
          <w:szCs w:val="28"/>
        </w:rPr>
        <w:t xml:space="preserve"> классы:</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опыт ролевого взаимодействия в классе, школе, семье.  </w:t>
      </w:r>
    </w:p>
    <w:p w:rsidR="005B5BE4" w:rsidRPr="00895F08"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V-IX классы</w:t>
      </w:r>
      <w:r w:rsidRPr="00895F08">
        <w:rPr>
          <w:rFonts w:ascii="Times New Roman" w:hAnsi="Times New Roman" w:cs="Times New Roman"/>
          <w:color w:val="auto"/>
          <w:sz w:val="28"/>
          <w:szCs w:val="28"/>
        </w:rPr>
        <w:t>:</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опыт социальной коммуникации. </w:t>
      </w:r>
    </w:p>
    <w:p w:rsidR="005B5BE4" w:rsidRPr="00895F08"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sidRPr="00895F08">
        <w:rPr>
          <w:rFonts w:ascii="Times New Roman" w:hAnsi="Times New Roman" w:cs="Times New Roman"/>
          <w:b/>
          <w:bCs/>
          <w:i/>
          <w:color w:val="auto"/>
          <w:sz w:val="28"/>
          <w:szCs w:val="28"/>
        </w:rPr>
        <w:t>Воспитание нравственных чувств и этического сознания</w:t>
      </w:r>
      <w:r w:rsidRPr="00895F08">
        <w:rPr>
          <w:rFonts w:ascii="Times New Roman" w:hAnsi="Times New Roman" w:cs="Times New Roman"/>
          <w:iCs/>
          <w:color w:val="auto"/>
          <w:sz w:val="28"/>
          <w:szCs w:val="28"/>
        </w:rPr>
        <w:t xml:space="preserve"> ―</w:t>
      </w:r>
    </w:p>
    <w:p w:rsidR="005B5BE4" w:rsidRPr="00895F08"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iCs/>
          <w:color w:val="auto"/>
          <w:sz w:val="28"/>
          <w:szCs w:val="28"/>
        </w:rPr>
        <w:t>(</w:t>
      </w:r>
      <w:r w:rsidRPr="00895F08">
        <w:rPr>
          <w:rFonts w:ascii="Times New Roman" w:hAnsi="Times New Roman" w:cs="Times New Roman"/>
          <w:b/>
          <w:iCs/>
          <w:color w:val="auto"/>
          <w:sz w:val="28"/>
          <w:szCs w:val="28"/>
          <w:lang w:val="en-US"/>
        </w:rPr>
        <w:t>I</w:t>
      </w:r>
      <w:r w:rsidRPr="00895F08">
        <w:rPr>
          <w:rFonts w:ascii="Times New Roman" w:hAnsi="Times New Roman" w:cs="Times New Roman"/>
          <w:b/>
          <w:iCs/>
          <w:color w:val="auto"/>
          <w:sz w:val="28"/>
          <w:szCs w:val="28"/>
          <w:vertAlign w:val="superscript"/>
        </w:rPr>
        <w:t>1</w:t>
      </w:r>
      <w:r w:rsidRPr="00895F08">
        <w:rPr>
          <w:rFonts w:ascii="Times New Roman" w:hAnsi="Times New Roman" w:cs="Times New Roman"/>
          <w:b/>
          <w:iCs/>
          <w:color w:val="auto"/>
          <w:sz w:val="28"/>
          <w:szCs w:val="28"/>
        </w:rPr>
        <w:t>) 1 класс-</w:t>
      </w:r>
      <w:r w:rsidRPr="00895F08">
        <w:rPr>
          <w:rFonts w:ascii="Times New Roman" w:hAnsi="Times New Roman" w:cs="Times New Roman"/>
          <w:b/>
          <w:iCs/>
          <w:color w:val="auto"/>
          <w:sz w:val="28"/>
          <w:szCs w:val="28"/>
          <w:lang w:val="en-US"/>
        </w:rPr>
        <w:t>IV</w:t>
      </w:r>
      <w:r w:rsidRPr="00895F08">
        <w:rPr>
          <w:rFonts w:ascii="Times New Roman" w:hAnsi="Times New Roman" w:cs="Times New Roman"/>
          <w:b/>
          <w:iCs/>
          <w:color w:val="auto"/>
          <w:sz w:val="28"/>
          <w:szCs w:val="28"/>
        </w:rPr>
        <w:t xml:space="preserve"> классы:</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Pr="00895F08"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V-IX классы:</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lastRenderedPageBreak/>
        <w:t>знание традиций своей семьи и общеобразовательной организации, бережное отношение к ним.</w:t>
      </w:r>
    </w:p>
    <w:p w:rsidR="005B5BE4" w:rsidRPr="00895F08"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895F08">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Pr="00895F08"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iCs/>
          <w:color w:val="auto"/>
          <w:sz w:val="28"/>
          <w:szCs w:val="28"/>
        </w:rPr>
        <w:t>(</w:t>
      </w:r>
      <w:r w:rsidRPr="00895F08">
        <w:rPr>
          <w:rFonts w:ascii="Times New Roman" w:hAnsi="Times New Roman" w:cs="Times New Roman"/>
          <w:b/>
          <w:iCs/>
          <w:color w:val="auto"/>
          <w:sz w:val="28"/>
          <w:szCs w:val="28"/>
          <w:lang w:val="en-US"/>
        </w:rPr>
        <w:t>I</w:t>
      </w:r>
      <w:r w:rsidRPr="00895F08">
        <w:rPr>
          <w:rFonts w:ascii="Times New Roman" w:hAnsi="Times New Roman" w:cs="Times New Roman"/>
          <w:b/>
          <w:iCs/>
          <w:color w:val="auto"/>
          <w:sz w:val="28"/>
          <w:szCs w:val="28"/>
          <w:vertAlign w:val="superscript"/>
        </w:rPr>
        <w:t>1</w:t>
      </w:r>
      <w:r w:rsidRPr="00895F08">
        <w:rPr>
          <w:rFonts w:ascii="Times New Roman" w:hAnsi="Times New Roman" w:cs="Times New Roman"/>
          <w:b/>
          <w:iCs/>
          <w:color w:val="auto"/>
          <w:sz w:val="28"/>
          <w:szCs w:val="28"/>
        </w:rPr>
        <w:t xml:space="preserve">) </w:t>
      </w:r>
      <w:r w:rsidRPr="00895F08">
        <w:rPr>
          <w:rFonts w:ascii="Times New Roman" w:hAnsi="Times New Roman" w:cs="Times New Roman"/>
          <w:b/>
          <w:iCs/>
          <w:color w:val="auto"/>
          <w:sz w:val="28"/>
          <w:szCs w:val="28"/>
          <w:lang w:val="en-US"/>
        </w:rPr>
        <w:t>I</w:t>
      </w:r>
      <w:r w:rsidRPr="00895F08">
        <w:rPr>
          <w:rFonts w:ascii="Times New Roman" w:hAnsi="Times New Roman" w:cs="Times New Roman"/>
          <w:b/>
          <w:iCs/>
          <w:color w:val="auto"/>
          <w:sz w:val="28"/>
          <w:szCs w:val="28"/>
        </w:rPr>
        <w:t xml:space="preserve"> класс-</w:t>
      </w:r>
      <w:r w:rsidRPr="00895F08">
        <w:rPr>
          <w:rFonts w:ascii="Times New Roman" w:hAnsi="Times New Roman" w:cs="Times New Roman"/>
          <w:b/>
          <w:iCs/>
          <w:color w:val="auto"/>
          <w:sz w:val="28"/>
          <w:szCs w:val="28"/>
          <w:lang w:val="en-US"/>
        </w:rPr>
        <w:t>IV</w:t>
      </w:r>
      <w:r w:rsidRPr="00895F08">
        <w:rPr>
          <w:rFonts w:ascii="Times New Roman" w:hAnsi="Times New Roman" w:cs="Times New Roman"/>
          <w:b/>
          <w:iCs/>
          <w:color w:val="auto"/>
          <w:sz w:val="28"/>
          <w:szCs w:val="28"/>
        </w:rPr>
        <w:t xml:space="preserve"> классы:</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положительное отношение к учебному труду;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Pr="00895F08"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V-IX классы</w:t>
      </w:r>
      <w:r w:rsidRPr="00895F08">
        <w:rPr>
          <w:rFonts w:ascii="Times New Roman" w:hAnsi="Times New Roman" w:cs="Times New Roman"/>
          <w:color w:val="auto"/>
          <w:sz w:val="28"/>
          <w:szCs w:val="28"/>
        </w:rPr>
        <w:t>:</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элементарные представления о различных профессиях;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Pr="00895F08"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sidRPr="00895F08">
        <w:rPr>
          <w:rFonts w:ascii="Times New Roman" w:hAnsi="Times New Roman" w:cs="Times New Roman"/>
          <w:b/>
          <w:bCs/>
          <w:i/>
          <w:color w:val="auto"/>
          <w:sz w:val="28"/>
          <w:szCs w:val="28"/>
        </w:rPr>
        <w:t>Воспитание ценностного отношения к прекрасному,</w:t>
      </w:r>
    </w:p>
    <w:p w:rsidR="005B5BE4" w:rsidRPr="00895F08"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sidRPr="00895F08">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Pr="00895F08"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sidRPr="00895F08">
        <w:rPr>
          <w:rFonts w:ascii="Times New Roman" w:hAnsi="Times New Roman" w:cs="Times New Roman"/>
          <w:b/>
          <w:bCs/>
          <w:i/>
          <w:color w:val="auto"/>
          <w:sz w:val="28"/>
          <w:szCs w:val="28"/>
        </w:rPr>
        <w:t>(эстетическое воспитание) ―</w:t>
      </w:r>
    </w:p>
    <w:p w:rsidR="005B5BE4" w:rsidRPr="00895F08"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iCs/>
          <w:color w:val="auto"/>
          <w:sz w:val="28"/>
          <w:szCs w:val="28"/>
        </w:rPr>
        <w:t>(</w:t>
      </w:r>
      <w:r w:rsidRPr="00895F08">
        <w:rPr>
          <w:rFonts w:ascii="Times New Roman" w:hAnsi="Times New Roman" w:cs="Times New Roman"/>
          <w:b/>
          <w:iCs/>
          <w:color w:val="auto"/>
          <w:sz w:val="28"/>
          <w:szCs w:val="28"/>
          <w:lang w:val="en-US"/>
        </w:rPr>
        <w:t>I</w:t>
      </w:r>
      <w:r w:rsidRPr="00895F08">
        <w:rPr>
          <w:rFonts w:ascii="Times New Roman" w:hAnsi="Times New Roman" w:cs="Times New Roman"/>
          <w:b/>
          <w:iCs/>
          <w:color w:val="auto"/>
          <w:sz w:val="28"/>
          <w:szCs w:val="28"/>
          <w:vertAlign w:val="superscript"/>
        </w:rPr>
        <w:t>1</w:t>
      </w:r>
      <w:r w:rsidRPr="00895F08">
        <w:rPr>
          <w:rFonts w:ascii="Times New Roman" w:hAnsi="Times New Roman" w:cs="Times New Roman"/>
          <w:b/>
          <w:iCs/>
          <w:color w:val="auto"/>
          <w:sz w:val="28"/>
          <w:szCs w:val="28"/>
        </w:rPr>
        <w:t xml:space="preserve">) </w:t>
      </w:r>
      <w:r w:rsidRPr="00895F08">
        <w:rPr>
          <w:rFonts w:ascii="Times New Roman" w:hAnsi="Times New Roman" w:cs="Times New Roman"/>
          <w:b/>
          <w:iCs/>
          <w:color w:val="auto"/>
          <w:sz w:val="28"/>
          <w:szCs w:val="28"/>
          <w:lang w:val="en-US"/>
        </w:rPr>
        <w:t>I</w:t>
      </w:r>
      <w:r w:rsidRPr="00895F08">
        <w:rPr>
          <w:rFonts w:ascii="Times New Roman" w:hAnsi="Times New Roman" w:cs="Times New Roman"/>
          <w:b/>
          <w:iCs/>
          <w:color w:val="auto"/>
          <w:sz w:val="28"/>
          <w:szCs w:val="28"/>
        </w:rPr>
        <w:t xml:space="preserve"> класс-</w:t>
      </w:r>
      <w:r w:rsidRPr="00895F08">
        <w:rPr>
          <w:rFonts w:ascii="Times New Roman" w:hAnsi="Times New Roman" w:cs="Times New Roman"/>
          <w:b/>
          <w:iCs/>
          <w:color w:val="auto"/>
          <w:sz w:val="28"/>
          <w:szCs w:val="28"/>
          <w:lang w:val="en-US"/>
        </w:rPr>
        <w:t>IV</w:t>
      </w:r>
      <w:r w:rsidRPr="00895F08">
        <w:rPr>
          <w:rFonts w:ascii="Times New Roman" w:hAnsi="Times New Roman" w:cs="Times New Roman"/>
          <w:b/>
          <w:iCs/>
          <w:color w:val="auto"/>
          <w:sz w:val="28"/>
          <w:szCs w:val="28"/>
        </w:rPr>
        <w:t xml:space="preserve"> классы:</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первоначальные умения видеть красоту в окружающем мире;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Pr="00895F08"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sidRPr="00895F08">
        <w:rPr>
          <w:rFonts w:ascii="Times New Roman" w:hAnsi="Times New Roman" w:cs="Times New Roman"/>
          <w:b/>
          <w:color w:val="auto"/>
          <w:sz w:val="28"/>
          <w:szCs w:val="28"/>
        </w:rPr>
        <w:t>V-IX классы</w:t>
      </w:r>
      <w:r w:rsidRPr="00895F08">
        <w:rPr>
          <w:rFonts w:ascii="Times New Roman" w:hAnsi="Times New Roman" w:cs="Times New Roman"/>
          <w:color w:val="auto"/>
          <w:sz w:val="28"/>
          <w:szCs w:val="28"/>
        </w:rPr>
        <w:t>:</w:t>
      </w:r>
    </w:p>
    <w:p w:rsidR="005B5BE4" w:rsidRPr="00895F08"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Pr="00895F08"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895F08">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E5931" w:rsidRPr="00895F08" w:rsidRDefault="006E5931">
      <w:pPr>
        <w:spacing w:before="120" w:after="0" w:line="240" w:lineRule="auto"/>
        <w:ind w:firstLine="709"/>
        <w:jc w:val="center"/>
        <w:rPr>
          <w:rFonts w:ascii="Times New Roman" w:hAnsi="Times New Roman" w:cs="Times New Roman"/>
          <w:b/>
          <w:sz w:val="28"/>
          <w:szCs w:val="28"/>
        </w:rPr>
      </w:pPr>
    </w:p>
    <w:p w:rsidR="005B5BE4" w:rsidRPr="00895F08" w:rsidRDefault="005B5BE4">
      <w:pPr>
        <w:spacing w:before="120" w:after="0" w:line="240" w:lineRule="auto"/>
        <w:ind w:firstLine="709"/>
        <w:jc w:val="center"/>
        <w:rPr>
          <w:rFonts w:ascii="Times New Roman" w:hAnsi="Times New Roman" w:cs="Times New Roman"/>
          <w:b/>
          <w:i/>
          <w:color w:val="auto"/>
          <w:sz w:val="28"/>
          <w:szCs w:val="28"/>
        </w:rPr>
      </w:pPr>
      <w:r w:rsidRPr="00895F08">
        <w:rPr>
          <w:rFonts w:ascii="Times New Roman" w:hAnsi="Times New Roman" w:cs="Times New Roman"/>
          <w:b/>
          <w:sz w:val="28"/>
          <w:szCs w:val="28"/>
        </w:rPr>
        <w:t>2.2.4. </w:t>
      </w:r>
      <w:r w:rsidRPr="00895F08">
        <w:rPr>
          <w:rFonts w:ascii="Times New Roman" w:hAnsi="Times New Roman" w:cs="Times New Roman"/>
          <w:b/>
          <w:i/>
          <w:color w:val="auto"/>
          <w:sz w:val="28"/>
          <w:szCs w:val="28"/>
        </w:rPr>
        <w:t>Программа формирования экологической культуры,</w:t>
      </w:r>
    </w:p>
    <w:p w:rsidR="005B5BE4" w:rsidRPr="00895F08" w:rsidRDefault="005B5BE4">
      <w:pPr>
        <w:spacing w:after="0" w:line="240" w:lineRule="auto"/>
        <w:ind w:firstLine="709"/>
        <w:jc w:val="center"/>
        <w:rPr>
          <w:rFonts w:ascii="Times New Roman" w:hAnsi="Times New Roman" w:cs="Times New Roman"/>
          <w:sz w:val="28"/>
          <w:szCs w:val="28"/>
        </w:rPr>
      </w:pPr>
      <w:r w:rsidRPr="00895F08">
        <w:rPr>
          <w:rFonts w:ascii="Times New Roman" w:hAnsi="Times New Roman" w:cs="Times New Roman"/>
          <w:b/>
          <w:i/>
          <w:color w:val="auto"/>
          <w:sz w:val="28"/>
          <w:szCs w:val="28"/>
        </w:rPr>
        <w:t>здорового и безопасного образа жизни</w:t>
      </w:r>
    </w:p>
    <w:p w:rsidR="005B5BE4" w:rsidRPr="00895F08" w:rsidRDefault="008372D6">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П</w:t>
      </w:r>
      <w:r w:rsidR="005B5BE4" w:rsidRPr="00895F08">
        <w:rPr>
          <w:rFonts w:ascii="Times New Roman" w:hAnsi="Times New Roman" w:cs="Times New Roman"/>
          <w:sz w:val="28"/>
          <w:szCs w:val="28"/>
        </w:rPr>
        <w:t>рограмма</w:t>
      </w:r>
      <w:r w:rsidRPr="00895F08">
        <w:rPr>
          <w:rFonts w:ascii="Times New Roman" w:hAnsi="Times New Roman" w:cs="Times New Roman"/>
          <w:sz w:val="28"/>
          <w:szCs w:val="28"/>
        </w:rPr>
        <w:t xml:space="preserve"> </w:t>
      </w:r>
      <w:r w:rsidR="005B5BE4" w:rsidRPr="00895F08">
        <w:rPr>
          <w:rFonts w:ascii="Times New Roman" w:hAnsi="Times New Roman" w:cs="Times New Roman"/>
          <w:sz w:val="28"/>
          <w:szCs w:val="28"/>
        </w:rPr>
        <w:t>формирования экологической культуры, здорового и безопасного</w:t>
      </w:r>
      <w:r w:rsidR="000E2CBA" w:rsidRPr="00895F08">
        <w:rPr>
          <w:rFonts w:ascii="Times New Roman" w:hAnsi="Times New Roman" w:cs="Times New Roman"/>
          <w:sz w:val="28"/>
          <w:szCs w:val="28"/>
        </w:rPr>
        <w:t xml:space="preserve"> образа является концептуальной</w:t>
      </w:r>
      <w:r w:rsidR="005B5BE4" w:rsidRPr="00895F08">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Pr="00895F08"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Программа формирования экологической культуры разрабатывается </w:t>
      </w:r>
      <w:r w:rsidRPr="00895F08">
        <w:rPr>
          <w:rFonts w:ascii="Times New Roman" w:hAnsi="Times New Roman" w:cs="Times New Roman"/>
          <w:color w:val="000000"/>
          <w:sz w:val="28"/>
          <w:szCs w:val="28"/>
        </w:rPr>
        <w:t>на основе системно-деятельностного и культурно-исторического подходов,</w:t>
      </w:r>
      <w:r w:rsidRPr="00895F08">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w:t>
      </w:r>
      <w:r w:rsidR="000E2CBA" w:rsidRPr="00895F08">
        <w:rPr>
          <w:rFonts w:ascii="Times New Roman" w:hAnsi="Times New Roman" w:cs="Times New Roman"/>
          <w:sz w:val="28"/>
          <w:szCs w:val="28"/>
        </w:rPr>
        <w:t>х субъектов образова</w:t>
      </w:r>
      <w:r w:rsidRPr="00895F08">
        <w:rPr>
          <w:rFonts w:ascii="Times New Roman" w:hAnsi="Times New Roman" w:cs="Times New Roman"/>
          <w:sz w:val="28"/>
          <w:szCs w:val="28"/>
        </w:rPr>
        <w:t>тельного процесса и подразумевает конкре</w:t>
      </w:r>
      <w:r w:rsidR="000E2CBA" w:rsidRPr="00895F08">
        <w:rPr>
          <w:rFonts w:ascii="Times New Roman" w:hAnsi="Times New Roman" w:cs="Times New Roman"/>
          <w:sz w:val="28"/>
          <w:szCs w:val="28"/>
        </w:rPr>
        <w:t>тизацию задач, содержания, усло</w:t>
      </w:r>
      <w:r w:rsidRPr="00895F08">
        <w:rPr>
          <w:rFonts w:ascii="Times New Roman" w:hAnsi="Times New Roman" w:cs="Times New Roman"/>
          <w:sz w:val="28"/>
          <w:szCs w:val="28"/>
        </w:rPr>
        <w:t xml:space="preserve">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Программа формирования экологическо</w:t>
      </w:r>
      <w:r w:rsidR="000E2CBA" w:rsidRPr="00895F08">
        <w:rPr>
          <w:rFonts w:ascii="Times New Roman" w:hAnsi="Times New Roman"/>
          <w:sz w:val="28"/>
          <w:szCs w:val="28"/>
        </w:rPr>
        <w:t>й культуры, здорового и безопа</w:t>
      </w:r>
      <w:r w:rsidRPr="00895F08">
        <w:rPr>
          <w:rFonts w:ascii="Times New Roman" w:hAnsi="Times New Roman"/>
          <w:sz w:val="28"/>
          <w:szCs w:val="28"/>
        </w:rPr>
        <w:t xml:space="preserve">сного образа жизни — комплексная программа формирования у обучающихся с умственной отсталостью </w:t>
      </w:r>
      <w:r w:rsidRPr="00895F08">
        <w:rPr>
          <w:rFonts w:ascii="Times New Roman" w:hAnsi="Times New Roman"/>
          <w:color w:val="auto"/>
          <w:sz w:val="28"/>
          <w:szCs w:val="28"/>
        </w:rPr>
        <w:t xml:space="preserve">(интеллектуальными нарушениями) </w:t>
      </w:r>
      <w:r w:rsidRPr="00895F08">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sidRPr="00895F08">
        <w:rPr>
          <w:rFonts w:ascii="Times New Roman" w:hAnsi="Times New Roman"/>
          <w:sz w:val="28"/>
          <w:szCs w:val="28"/>
        </w:rPr>
        <w:t xml:space="preserve"> физического и психического здо</w:t>
      </w:r>
      <w:r w:rsidRPr="00895F08">
        <w:rPr>
          <w:rFonts w:ascii="Times New Roman" w:hAnsi="Times New Roman"/>
          <w:sz w:val="28"/>
          <w:szCs w:val="28"/>
        </w:rPr>
        <w:t xml:space="preserve">ровья как одной из ценностных составляющих, </w:t>
      </w:r>
      <w:r w:rsidR="008372D6" w:rsidRPr="00895F08">
        <w:rPr>
          <w:rFonts w:ascii="Times New Roman" w:hAnsi="Times New Roman"/>
          <w:sz w:val="28"/>
          <w:szCs w:val="28"/>
        </w:rPr>
        <w:t>способствующих</w:t>
      </w:r>
      <w:r w:rsidRPr="00895F08">
        <w:rPr>
          <w:rFonts w:ascii="Times New Roman" w:hAnsi="Times New Roman"/>
          <w:sz w:val="28"/>
          <w:szCs w:val="28"/>
        </w:rPr>
        <w:t xml:space="preserve"> познавательному и эмоциональному развитию ребёнка.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w:t>
      </w:r>
      <w:r w:rsidRPr="00895F08">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895F08">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sidRPr="00895F08">
        <w:rPr>
          <w:rFonts w:ascii="Times New Roman" w:hAnsi="Times New Roman" w:cs="Times New Roman"/>
          <w:sz w:val="28"/>
          <w:szCs w:val="28"/>
        </w:rPr>
        <w:t xml:space="preserve">аз жизни, наличие мотивации к </w:t>
      </w:r>
      <w:r w:rsidRPr="00895F08">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Программа построена на основе общенациональных ценностей российского обще</w:t>
      </w:r>
      <w:r w:rsidR="008372D6" w:rsidRPr="00895F08">
        <w:rPr>
          <w:rFonts w:ascii="Times New Roman" w:hAnsi="Times New Roman"/>
          <w:sz w:val="28"/>
          <w:szCs w:val="28"/>
        </w:rPr>
        <w:t>с</w:t>
      </w:r>
      <w:r w:rsidRPr="00895F08">
        <w:rPr>
          <w:rFonts w:ascii="Times New Roman" w:hAnsi="Times New Roman"/>
          <w:sz w:val="28"/>
          <w:szCs w:val="28"/>
        </w:rPr>
        <w:t>т</w:t>
      </w:r>
      <w:r w:rsidR="008372D6" w:rsidRPr="00895F08">
        <w:rPr>
          <w:rFonts w:ascii="Times New Roman" w:hAnsi="Times New Roman"/>
          <w:sz w:val="28"/>
          <w:szCs w:val="28"/>
        </w:rPr>
        <w:t>в</w:t>
      </w:r>
      <w:r w:rsidRPr="00895F08">
        <w:rPr>
          <w:rFonts w:ascii="Times New Roman" w:hAnsi="Times New Roman"/>
          <w:sz w:val="28"/>
          <w:szCs w:val="28"/>
        </w:rPr>
        <w:t xml:space="preserve">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w:t>
      </w:r>
      <w:r w:rsidR="008372D6" w:rsidRPr="00895F08">
        <w:rPr>
          <w:rFonts w:ascii="Times New Roman" w:hAnsi="Times New Roman"/>
          <w:sz w:val="28"/>
          <w:szCs w:val="28"/>
        </w:rPr>
        <w:t>обучающихся</w:t>
      </w:r>
      <w:r w:rsidRPr="00895F08">
        <w:rPr>
          <w:rFonts w:ascii="Times New Roman" w:hAnsi="Times New Roman"/>
          <w:sz w:val="28"/>
          <w:szCs w:val="28"/>
        </w:rPr>
        <w:t xml:space="preserve"> с умственной </w:t>
      </w:r>
      <w:r w:rsidRPr="00895F08">
        <w:rPr>
          <w:rFonts w:ascii="Times New Roman" w:hAnsi="Times New Roman"/>
          <w:sz w:val="28"/>
          <w:szCs w:val="28"/>
        </w:rPr>
        <w:lastRenderedPageBreak/>
        <w:t xml:space="preserve">отсталостью </w:t>
      </w:r>
      <w:r w:rsidRPr="00895F08">
        <w:rPr>
          <w:rFonts w:ascii="Times New Roman" w:hAnsi="Times New Roman"/>
          <w:color w:val="auto"/>
          <w:sz w:val="28"/>
          <w:szCs w:val="28"/>
        </w:rPr>
        <w:t xml:space="preserve">(интеллектуальными нарушениями) </w:t>
      </w:r>
      <w:r w:rsidRPr="00895F08">
        <w:rPr>
          <w:rFonts w:ascii="Times New Roman" w:hAnsi="Times New Roman"/>
          <w:sz w:val="28"/>
          <w:szCs w:val="28"/>
        </w:rPr>
        <w:t xml:space="preserve">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w:t>
      </w:r>
      <w:r w:rsidR="008372D6" w:rsidRPr="00895F08">
        <w:rPr>
          <w:rFonts w:ascii="Times New Roman" w:hAnsi="Times New Roman"/>
          <w:sz w:val="28"/>
          <w:szCs w:val="28"/>
        </w:rPr>
        <w:t>материального</w:t>
      </w:r>
      <w:r w:rsidRPr="00895F08">
        <w:rPr>
          <w:rFonts w:ascii="Times New Roman" w:hAnsi="Times New Roman"/>
          <w:sz w:val="28"/>
          <w:szCs w:val="28"/>
        </w:rPr>
        <w:t xml:space="preserve"> благополучия.</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w:t>
      </w:r>
      <w:r w:rsidR="008372D6" w:rsidRPr="00895F08">
        <w:rPr>
          <w:rFonts w:ascii="Times New Roman" w:hAnsi="Times New Roman"/>
          <w:sz w:val="28"/>
          <w:szCs w:val="28"/>
        </w:rPr>
        <w:t>взрослыми</w:t>
      </w:r>
      <w:r w:rsidRPr="00895F08">
        <w:rPr>
          <w:rFonts w:ascii="Times New Roman" w:hAnsi="Times New Roman"/>
          <w:sz w:val="28"/>
          <w:szCs w:val="28"/>
        </w:rPr>
        <w:t xml:space="preserve"> самостоятельная деятельность обучающихся, развивающая способность понимать своё состояние, обеспечивающая усвоение </w:t>
      </w:r>
      <w:r w:rsidR="008372D6" w:rsidRPr="00895F08">
        <w:rPr>
          <w:rFonts w:ascii="Times New Roman" w:hAnsi="Times New Roman"/>
          <w:sz w:val="28"/>
          <w:szCs w:val="28"/>
        </w:rPr>
        <w:t>способов</w:t>
      </w:r>
      <w:r w:rsidRPr="00895F08">
        <w:rPr>
          <w:rFonts w:ascii="Times New Roman" w:hAnsi="Times New Roman"/>
          <w:sz w:val="28"/>
          <w:szCs w:val="28"/>
        </w:rPr>
        <w:t xml:space="preserve">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5B5BE4" w:rsidRPr="00895F08" w:rsidRDefault="005B5BE4">
      <w:pPr>
        <w:pStyle w:val="af4"/>
        <w:spacing w:after="0" w:line="360" w:lineRule="auto"/>
        <w:ind w:firstLine="709"/>
        <w:jc w:val="both"/>
        <w:rPr>
          <w:rFonts w:ascii="Times New Roman" w:hAnsi="Times New Roman"/>
          <w:color w:val="000000"/>
          <w:sz w:val="28"/>
          <w:szCs w:val="28"/>
        </w:rPr>
      </w:pPr>
      <w:r w:rsidRPr="00895F08">
        <w:rPr>
          <w:rFonts w:ascii="Times New Roman" w:hAnsi="Times New Roman"/>
          <w:sz w:val="28"/>
          <w:szCs w:val="28"/>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895F08" w:rsidRDefault="005B5BE4">
      <w:pPr>
        <w:shd w:val="clear" w:color="auto" w:fill="FFFFFF"/>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895F08" w:rsidRDefault="005B5BE4">
      <w:pPr>
        <w:tabs>
          <w:tab w:val="left" w:pos="720"/>
          <w:tab w:val="left" w:pos="1080"/>
        </w:tabs>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b/>
          <w:i/>
          <w:sz w:val="28"/>
          <w:szCs w:val="28"/>
        </w:rPr>
        <w:t>Целью программы</w:t>
      </w:r>
      <w:r w:rsidRPr="00895F08">
        <w:rPr>
          <w:rFonts w:ascii="Times New Roman" w:hAnsi="Times New Roman" w:cs="Times New Roman"/>
          <w:b/>
          <w:sz w:val="28"/>
          <w:szCs w:val="28"/>
        </w:rPr>
        <w:t xml:space="preserve"> </w:t>
      </w:r>
      <w:r w:rsidRPr="00895F08">
        <w:rPr>
          <w:rFonts w:ascii="Times New Roman" w:hAnsi="Times New Roman" w:cs="Times New Roman"/>
          <w:sz w:val="28"/>
          <w:szCs w:val="28"/>
        </w:rPr>
        <w:t xml:space="preserve">является социально-педагогическая </w:t>
      </w:r>
      <w:r w:rsidR="008372D6" w:rsidRPr="00895F08">
        <w:rPr>
          <w:rFonts w:ascii="Times New Roman" w:hAnsi="Times New Roman" w:cs="Times New Roman"/>
          <w:sz w:val="28"/>
          <w:szCs w:val="28"/>
        </w:rPr>
        <w:t>поддержка в</w:t>
      </w:r>
      <w:r w:rsidRPr="00895F08">
        <w:rPr>
          <w:rFonts w:ascii="Times New Roman" w:hAnsi="Times New Roman" w:cs="Times New Roman"/>
          <w:sz w:val="28"/>
          <w:szCs w:val="28"/>
        </w:rPr>
        <w:t xml:space="preserve"> сохранении и укреплении физического, психического и социального здоровья </w:t>
      </w:r>
      <w:r w:rsidRPr="00895F08">
        <w:rPr>
          <w:rFonts w:ascii="Times New Roman" w:hAnsi="Times New Roman" w:cs="Times New Roman"/>
          <w:sz w:val="28"/>
          <w:szCs w:val="28"/>
        </w:rPr>
        <w:lastRenderedPageBreak/>
        <w:t>обучающихся, формирование основ экологической культуры, здорового и безопасного образа жизни.</w:t>
      </w:r>
    </w:p>
    <w:p w:rsidR="005B5BE4" w:rsidRPr="00895F08" w:rsidRDefault="005B5BE4">
      <w:pPr>
        <w:tabs>
          <w:tab w:val="left" w:pos="720"/>
          <w:tab w:val="left" w:pos="108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
          <w:i/>
          <w:sz w:val="28"/>
          <w:szCs w:val="28"/>
        </w:rPr>
        <w:t>Основные задачи программы:</w:t>
      </w:r>
    </w:p>
    <w:p w:rsidR="005B5BE4" w:rsidRPr="00895F08" w:rsidRDefault="005B5BE4">
      <w:pPr>
        <w:tabs>
          <w:tab w:val="left" w:pos="720"/>
          <w:tab w:val="left" w:pos="108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895F08"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Pr="00895F08" w:rsidRDefault="005B5BE4">
      <w:pPr>
        <w:shd w:val="clear" w:color="auto" w:fill="FFFFFF"/>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Pr="00895F08"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5B5BE4" w:rsidRPr="00895F08" w:rsidRDefault="005B5BE4">
      <w:pPr>
        <w:shd w:val="clear" w:color="auto" w:fill="FFFFFF"/>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895F08">
        <w:rPr>
          <w:rFonts w:ascii="Times New Roman" w:hAnsi="Times New Roman" w:cs="Times New Roman"/>
          <w:sz w:val="28"/>
          <w:szCs w:val="28"/>
        </w:rPr>
        <w:t>;</w:t>
      </w:r>
    </w:p>
    <w:p w:rsidR="005B5BE4" w:rsidRPr="00895F08" w:rsidRDefault="005B5BE4">
      <w:pPr>
        <w:tabs>
          <w:tab w:val="left" w:pos="720"/>
          <w:tab w:val="left" w:pos="108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формирование установок на использование здорового питания;</w:t>
      </w:r>
    </w:p>
    <w:p w:rsidR="005B5BE4" w:rsidRPr="00895F08" w:rsidRDefault="005B5BE4">
      <w:pPr>
        <w:tabs>
          <w:tab w:val="left" w:pos="720"/>
          <w:tab w:val="left" w:pos="108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895F08" w:rsidRDefault="005B5BE4">
      <w:pPr>
        <w:tabs>
          <w:tab w:val="left" w:pos="720"/>
          <w:tab w:val="left" w:pos="108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развитие потребности в занятиях физической культурой и спортом; </w:t>
      </w:r>
    </w:p>
    <w:p w:rsidR="005B5BE4" w:rsidRPr="00895F08" w:rsidRDefault="005B5BE4">
      <w:pPr>
        <w:tabs>
          <w:tab w:val="left" w:pos="720"/>
          <w:tab w:val="left" w:pos="108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соблюдение здоровьесозидающих режимов дня; </w:t>
      </w:r>
    </w:p>
    <w:p w:rsidR="005B5BE4" w:rsidRPr="00895F08" w:rsidRDefault="005B5BE4">
      <w:pPr>
        <w:tabs>
          <w:tab w:val="left" w:pos="720"/>
          <w:tab w:val="left" w:pos="108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Pr="00895F08" w:rsidRDefault="005B5BE4">
      <w:pPr>
        <w:tabs>
          <w:tab w:val="left" w:pos="720"/>
          <w:tab w:val="left" w:pos="108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895F08" w:rsidRDefault="005B5BE4">
      <w:pPr>
        <w:tabs>
          <w:tab w:val="left" w:pos="720"/>
          <w:tab w:val="left" w:pos="108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895F08" w:rsidRDefault="005B5BE4">
      <w:pPr>
        <w:tabs>
          <w:tab w:val="left" w:pos="720"/>
          <w:tab w:val="left" w:pos="108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895F08" w:rsidRDefault="005B5BE4">
      <w:pPr>
        <w:tabs>
          <w:tab w:val="left" w:pos="720"/>
          <w:tab w:val="left" w:pos="1080"/>
        </w:tabs>
        <w:spacing w:after="0" w:line="360" w:lineRule="auto"/>
        <w:ind w:firstLine="709"/>
        <w:jc w:val="both"/>
        <w:rPr>
          <w:b/>
          <w:i/>
        </w:rPr>
      </w:pPr>
      <w:r w:rsidRPr="00895F08">
        <w:rPr>
          <w:rFonts w:ascii="Times New Roman" w:hAnsi="Times New Roman" w:cs="Times New Roman"/>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895F08" w:rsidRDefault="005B5BE4">
      <w:pPr>
        <w:pStyle w:val="aff4"/>
        <w:ind w:firstLine="709"/>
        <w:jc w:val="center"/>
        <w:rPr>
          <w:caps w:val="0"/>
        </w:rPr>
      </w:pPr>
      <w:r w:rsidRPr="00895F08">
        <w:rPr>
          <w:b/>
          <w:i/>
          <w:caps w:val="0"/>
        </w:rPr>
        <w:t>Основные направления, формы реализации программы</w:t>
      </w:r>
    </w:p>
    <w:p w:rsidR="005B5BE4" w:rsidRPr="00895F08" w:rsidRDefault="005B5BE4">
      <w:pPr>
        <w:pStyle w:val="aff4"/>
        <w:ind w:firstLine="709"/>
        <w:rPr>
          <w:caps w:val="0"/>
        </w:rPr>
      </w:pPr>
      <w:r w:rsidRPr="00895F08">
        <w:rPr>
          <w:caps w:val="0"/>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5B5BE4" w:rsidRPr="00895F08" w:rsidRDefault="005B5BE4">
      <w:pPr>
        <w:pStyle w:val="aff4"/>
        <w:ind w:firstLine="709"/>
        <w:rPr>
          <w:caps w:val="0"/>
        </w:rPr>
      </w:pPr>
      <w:r w:rsidRPr="00895F08">
        <w:rPr>
          <w:caps w:val="0"/>
        </w:rPr>
        <w:t>1. Создание экологически безопасной, здоровьесберегающей инфраструктуры общеобразовательной организации.</w:t>
      </w:r>
    </w:p>
    <w:p w:rsidR="005B5BE4" w:rsidRPr="00895F08" w:rsidRDefault="005B5BE4">
      <w:pPr>
        <w:pStyle w:val="aff4"/>
        <w:ind w:firstLine="709"/>
        <w:rPr>
          <w:caps w:val="0"/>
        </w:rPr>
      </w:pPr>
      <w:r w:rsidRPr="00895F08">
        <w:rPr>
          <w:caps w:val="0"/>
        </w:rPr>
        <w:t>2. Реализация программы формирования экологической культуры и здорового образа жизни в урочной деятельности.</w:t>
      </w:r>
    </w:p>
    <w:p w:rsidR="005B5BE4" w:rsidRPr="00895F08" w:rsidRDefault="005B5BE4">
      <w:pPr>
        <w:pStyle w:val="aff4"/>
        <w:ind w:firstLine="709"/>
        <w:rPr>
          <w:caps w:val="0"/>
        </w:rPr>
      </w:pPr>
      <w:r w:rsidRPr="00895F08">
        <w:rPr>
          <w:caps w:val="0"/>
        </w:rPr>
        <w:t>3. Реализация программы формирования экологической культуры и здорового образа жизни во внеурочной деятельности.</w:t>
      </w:r>
    </w:p>
    <w:p w:rsidR="005B5BE4" w:rsidRPr="00895F08" w:rsidRDefault="005B5BE4">
      <w:pPr>
        <w:pStyle w:val="aff4"/>
        <w:ind w:firstLine="709"/>
        <w:rPr>
          <w:caps w:val="0"/>
        </w:rPr>
      </w:pPr>
      <w:r w:rsidRPr="00895F08">
        <w:rPr>
          <w:caps w:val="0"/>
        </w:rPr>
        <w:t>4. Работа с родителями (законными представителями).</w:t>
      </w:r>
    </w:p>
    <w:p w:rsidR="005B5BE4" w:rsidRPr="00895F08" w:rsidRDefault="005B5BE4">
      <w:pPr>
        <w:pStyle w:val="aff4"/>
        <w:ind w:firstLine="709"/>
      </w:pPr>
      <w:r w:rsidRPr="00895F08">
        <w:rPr>
          <w:caps w:val="0"/>
        </w:rPr>
        <w:t>5. Просветительская и методическая работа со специалистами общеобразовательной организации.</w:t>
      </w:r>
    </w:p>
    <w:p w:rsidR="005B5BE4" w:rsidRPr="00895F08" w:rsidRDefault="005B5BE4">
      <w:pPr>
        <w:pStyle w:val="afd"/>
        <w:spacing w:line="360" w:lineRule="auto"/>
        <w:ind w:firstLine="709"/>
        <w:jc w:val="both"/>
        <w:rPr>
          <w:rFonts w:ascii="Times New Roman" w:hAnsi="Times New Roman"/>
          <w:sz w:val="28"/>
          <w:szCs w:val="28"/>
        </w:rPr>
      </w:pPr>
      <w:r w:rsidRPr="00895F08">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895F08">
        <w:rPr>
          <w:rFonts w:ascii="Times New Roman" w:hAnsi="Times New Roman"/>
          <w:i/>
          <w:sz w:val="28"/>
          <w:szCs w:val="28"/>
        </w:rPr>
        <w:t>:</w:t>
      </w:r>
    </w:p>
    <w:p w:rsidR="005B5BE4" w:rsidRPr="00895F08" w:rsidRDefault="005B5BE4">
      <w:pPr>
        <w:pStyle w:val="afd"/>
        <w:spacing w:line="360" w:lineRule="auto"/>
        <w:ind w:firstLine="709"/>
        <w:jc w:val="both"/>
        <w:rPr>
          <w:rFonts w:ascii="Times New Roman" w:hAnsi="Times New Roman"/>
          <w:sz w:val="28"/>
          <w:szCs w:val="28"/>
        </w:rPr>
      </w:pPr>
      <w:r w:rsidRPr="00895F08">
        <w:rPr>
          <w:rFonts w:ascii="Times New Roman" w:hAnsi="Times New Roman"/>
          <w:sz w:val="28"/>
          <w:szCs w:val="28"/>
        </w:rPr>
        <w:t>•</w:t>
      </w:r>
      <w:r w:rsidRPr="00895F08">
        <w:rPr>
          <w:rFonts w:ascii="Times New Roman" w:hAnsi="Times New Roman"/>
          <w:sz w:val="28"/>
          <w:szCs w:val="28"/>
          <w:lang w:val="en-US"/>
        </w:rPr>
        <w:t> </w:t>
      </w:r>
      <w:r w:rsidRPr="00895F08">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895F08" w:rsidRDefault="005B5BE4">
      <w:pPr>
        <w:pStyle w:val="afd"/>
        <w:spacing w:line="360" w:lineRule="auto"/>
        <w:ind w:firstLine="709"/>
        <w:jc w:val="both"/>
        <w:rPr>
          <w:rFonts w:ascii="Times New Roman" w:hAnsi="Times New Roman"/>
          <w:sz w:val="28"/>
          <w:szCs w:val="28"/>
        </w:rPr>
      </w:pPr>
      <w:r w:rsidRPr="00895F08">
        <w:rPr>
          <w:rFonts w:ascii="Times New Roman" w:hAnsi="Times New Roman"/>
          <w:sz w:val="28"/>
          <w:szCs w:val="28"/>
        </w:rPr>
        <w:t>•</w:t>
      </w:r>
      <w:r w:rsidRPr="00895F08">
        <w:rPr>
          <w:rFonts w:ascii="Times New Roman" w:hAnsi="Times New Roman"/>
          <w:sz w:val="28"/>
          <w:szCs w:val="28"/>
          <w:lang w:val="en-US"/>
        </w:rPr>
        <w:t> </w:t>
      </w:r>
      <w:r w:rsidRPr="00895F08">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Pr="00895F08" w:rsidRDefault="005B5BE4">
      <w:pPr>
        <w:pStyle w:val="afd"/>
        <w:spacing w:line="360" w:lineRule="auto"/>
        <w:ind w:firstLine="709"/>
        <w:jc w:val="both"/>
        <w:rPr>
          <w:rFonts w:ascii="Times New Roman" w:hAnsi="Times New Roman"/>
          <w:sz w:val="28"/>
          <w:szCs w:val="28"/>
        </w:rPr>
      </w:pPr>
      <w:r w:rsidRPr="00895F08">
        <w:rPr>
          <w:rFonts w:ascii="Times New Roman" w:hAnsi="Times New Roman"/>
          <w:sz w:val="28"/>
          <w:szCs w:val="28"/>
        </w:rPr>
        <w:t>•</w:t>
      </w:r>
      <w:r w:rsidRPr="00895F08">
        <w:rPr>
          <w:rFonts w:ascii="Times New Roman" w:hAnsi="Times New Roman"/>
          <w:sz w:val="28"/>
          <w:szCs w:val="28"/>
          <w:lang w:val="en-US"/>
        </w:rPr>
        <w:t> </w:t>
      </w:r>
      <w:r w:rsidRPr="00895F08">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Pr="00895F08" w:rsidRDefault="005B5BE4">
      <w:pPr>
        <w:pStyle w:val="afd"/>
        <w:spacing w:line="360" w:lineRule="auto"/>
        <w:ind w:firstLine="709"/>
        <w:jc w:val="both"/>
        <w:rPr>
          <w:rFonts w:ascii="Times New Roman" w:hAnsi="Times New Roman"/>
          <w:sz w:val="28"/>
          <w:szCs w:val="28"/>
        </w:rPr>
      </w:pPr>
      <w:r w:rsidRPr="00895F08">
        <w:rPr>
          <w:rFonts w:ascii="Times New Roman" w:hAnsi="Times New Roman"/>
          <w:sz w:val="28"/>
          <w:szCs w:val="28"/>
        </w:rPr>
        <w:t>•</w:t>
      </w:r>
      <w:r w:rsidRPr="00895F08">
        <w:rPr>
          <w:rFonts w:ascii="Times New Roman" w:hAnsi="Times New Roman"/>
          <w:sz w:val="28"/>
          <w:szCs w:val="28"/>
          <w:lang w:val="en-US"/>
        </w:rPr>
        <w:t> </w:t>
      </w:r>
      <w:r w:rsidRPr="00895F08">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Pr="00895F08" w:rsidRDefault="005B5BE4">
      <w:pPr>
        <w:pStyle w:val="afd"/>
        <w:spacing w:line="360" w:lineRule="auto"/>
        <w:ind w:firstLine="709"/>
        <w:jc w:val="both"/>
        <w:rPr>
          <w:rFonts w:ascii="Times New Roman" w:hAnsi="Times New Roman"/>
          <w:sz w:val="28"/>
          <w:szCs w:val="28"/>
        </w:rPr>
      </w:pPr>
      <w:r w:rsidRPr="00895F08">
        <w:rPr>
          <w:rFonts w:ascii="Times New Roman" w:hAnsi="Times New Roman"/>
          <w:sz w:val="28"/>
          <w:szCs w:val="28"/>
        </w:rPr>
        <w:t>•</w:t>
      </w:r>
      <w:r w:rsidRPr="00895F08">
        <w:rPr>
          <w:rFonts w:ascii="Times New Roman" w:hAnsi="Times New Roman"/>
          <w:sz w:val="28"/>
          <w:szCs w:val="28"/>
          <w:lang w:val="en-US"/>
        </w:rPr>
        <w:t> </w:t>
      </w:r>
      <w:r w:rsidRPr="00895F08">
        <w:rPr>
          <w:rFonts w:ascii="Times New Roman" w:hAnsi="Times New Roman"/>
          <w:sz w:val="28"/>
          <w:szCs w:val="28"/>
        </w:rPr>
        <w:t>наличие помещений для медицинского персонала;</w:t>
      </w:r>
    </w:p>
    <w:p w:rsidR="005B5BE4" w:rsidRPr="00895F08" w:rsidRDefault="005B5BE4">
      <w:pPr>
        <w:pStyle w:val="afd"/>
        <w:spacing w:line="360" w:lineRule="auto"/>
        <w:ind w:firstLine="709"/>
        <w:jc w:val="both"/>
        <w:rPr>
          <w:rFonts w:ascii="Times New Roman" w:hAnsi="Times New Roman"/>
          <w:sz w:val="28"/>
          <w:szCs w:val="28"/>
        </w:rPr>
      </w:pPr>
      <w:r w:rsidRPr="00895F08">
        <w:rPr>
          <w:rFonts w:ascii="Times New Roman" w:hAnsi="Times New Roman"/>
          <w:sz w:val="28"/>
          <w:szCs w:val="28"/>
        </w:rPr>
        <w:t>•</w:t>
      </w:r>
      <w:r w:rsidRPr="00895F08">
        <w:rPr>
          <w:rFonts w:ascii="Times New Roman" w:hAnsi="Times New Roman"/>
          <w:sz w:val="28"/>
          <w:szCs w:val="28"/>
          <w:lang w:val="en-US"/>
        </w:rPr>
        <w:t> </w:t>
      </w:r>
      <w:r w:rsidRPr="00895F08">
        <w:rPr>
          <w:rFonts w:ascii="Times New Roman" w:hAnsi="Times New Roman"/>
          <w:sz w:val="28"/>
          <w:szCs w:val="28"/>
        </w:rPr>
        <w:t xml:space="preserve">наличие необходимого (в расчёте на количество обучающихся) и квалифицированного состава специалистов, обеспечивающих </w:t>
      </w:r>
      <w:r w:rsidRPr="00895F08">
        <w:rPr>
          <w:rFonts w:ascii="Times New Roman" w:hAnsi="Times New Roman"/>
          <w:sz w:val="28"/>
          <w:szCs w:val="28"/>
        </w:rPr>
        <w:lastRenderedPageBreak/>
        <w:t>оздоровительную работу с обучающимися (логопеды, учителя физической культуры, психологи, медицинские работники).</w:t>
      </w:r>
    </w:p>
    <w:p w:rsidR="005B5BE4" w:rsidRPr="00895F08" w:rsidRDefault="005B5BE4">
      <w:pPr>
        <w:pStyle w:val="afd"/>
        <w:spacing w:line="360" w:lineRule="auto"/>
        <w:ind w:firstLine="709"/>
        <w:jc w:val="both"/>
        <w:rPr>
          <w:rFonts w:ascii="Times New Roman" w:hAnsi="Times New Roman"/>
          <w:i/>
          <w:sz w:val="28"/>
          <w:szCs w:val="28"/>
        </w:rPr>
      </w:pPr>
      <w:r w:rsidRPr="00895F08">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Pr="00895F08" w:rsidRDefault="005B5BE4">
      <w:pPr>
        <w:spacing w:after="0" w:line="360" w:lineRule="auto"/>
        <w:ind w:firstLine="709"/>
        <w:jc w:val="center"/>
        <w:rPr>
          <w:rFonts w:ascii="Times New Roman" w:hAnsi="Times New Roman" w:cs="Times New Roman"/>
          <w:i/>
          <w:sz w:val="28"/>
          <w:szCs w:val="28"/>
        </w:rPr>
      </w:pPr>
      <w:r w:rsidRPr="00895F08">
        <w:rPr>
          <w:rFonts w:ascii="Times New Roman" w:hAnsi="Times New Roman" w:cs="Times New Roman"/>
          <w:i/>
          <w:sz w:val="28"/>
          <w:szCs w:val="28"/>
        </w:rPr>
        <w:t>Реализация программы формирования экологической культуры</w:t>
      </w:r>
    </w:p>
    <w:p w:rsidR="005B5BE4" w:rsidRPr="00895F08" w:rsidRDefault="005B5BE4">
      <w:pPr>
        <w:spacing w:after="0" w:line="360" w:lineRule="auto"/>
        <w:ind w:firstLine="709"/>
        <w:jc w:val="center"/>
        <w:rPr>
          <w:rFonts w:ascii="Times New Roman" w:hAnsi="Times New Roman" w:cs="Times New Roman"/>
          <w:color w:val="000000"/>
          <w:sz w:val="28"/>
          <w:szCs w:val="28"/>
        </w:rPr>
      </w:pPr>
      <w:r w:rsidRPr="00895F08">
        <w:rPr>
          <w:rFonts w:ascii="Times New Roman" w:hAnsi="Times New Roman" w:cs="Times New Roman"/>
          <w:i/>
          <w:sz w:val="28"/>
          <w:szCs w:val="28"/>
        </w:rPr>
        <w:t>и здорового образа жизни в урочной деятельности.</w:t>
      </w:r>
    </w:p>
    <w:p w:rsidR="005B5BE4" w:rsidRPr="00895F08" w:rsidRDefault="005B5BE4">
      <w:pPr>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color w:val="000000"/>
          <w:sz w:val="28"/>
          <w:szCs w:val="28"/>
        </w:rPr>
        <w:t>Программа реализуется на межпредметной основе путем интеграции в содержание базовых учебных предметов разделов и тем, способствующих фо</w:t>
      </w:r>
      <w:r w:rsidR="008372D6" w:rsidRPr="00895F08">
        <w:rPr>
          <w:rFonts w:ascii="Times New Roman" w:hAnsi="Times New Roman" w:cs="Times New Roman"/>
          <w:color w:val="000000"/>
          <w:sz w:val="28"/>
          <w:szCs w:val="28"/>
        </w:rPr>
        <w:t>рм</w:t>
      </w:r>
      <w:r w:rsidRPr="00895F08">
        <w:rPr>
          <w:rFonts w:ascii="Times New Roman" w:hAnsi="Times New Roman" w:cs="Times New Roman"/>
          <w:color w:val="000000"/>
          <w:sz w:val="28"/>
          <w:szCs w:val="28"/>
        </w:rPr>
        <w:t xml:space="preserve">ированию у обучающихся с умственной отсталостью (интеллектуальными нарушениями) основ </w:t>
      </w:r>
      <w:r w:rsidR="008372D6" w:rsidRPr="00895F08">
        <w:rPr>
          <w:rFonts w:ascii="Times New Roman" w:hAnsi="Times New Roman" w:cs="Times New Roman"/>
          <w:color w:val="000000"/>
          <w:sz w:val="28"/>
          <w:szCs w:val="28"/>
        </w:rPr>
        <w:t>экологической</w:t>
      </w:r>
      <w:r w:rsidRPr="00895F08">
        <w:rPr>
          <w:rFonts w:ascii="Times New Roman" w:hAnsi="Times New Roman" w:cs="Times New Roman"/>
          <w:color w:val="000000"/>
          <w:sz w:val="28"/>
          <w:szCs w:val="28"/>
        </w:rPr>
        <w:t xml:space="preserve">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D830C7" w:rsidRPr="00895F08" w:rsidRDefault="00D830C7" w:rsidP="00D830C7">
      <w:pPr>
        <w:pStyle w:val="af4"/>
        <w:spacing w:after="0" w:line="360" w:lineRule="auto"/>
        <w:ind w:firstLine="709"/>
        <w:jc w:val="both"/>
        <w:rPr>
          <w:rFonts w:ascii="Times New Roman" w:hAnsi="Times New Roman"/>
          <w:sz w:val="28"/>
          <w:szCs w:val="28"/>
        </w:rPr>
      </w:pPr>
      <w:r w:rsidRPr="00895F08">
        <w:rPr>
          <w:rFonts w:ascii="Times New Roman" w:hAnsi="Times New Roman"/>
          <w:i/>
          <w:iCs/>
          <w:color w:val="000000"/>
          <w:spacing w:val="-4"/>
          <w:sz w:val="28"/>
          <w:szCs w:val="28"/>
        </w:rPr>
        <w:t>В результате</w:t>
      </w:r>
      <w:r w:rsidRPr="00895F08">
        <w:rPr>
          <w:rFonts w:ascii="Times New Roman" w:hAnsi="Times New Roman"/>
          <w:color w:val="000000"/>
          <w:spacing w:val="-4"/>
          <w:sz w:val="28"/>
          <w:szCs w:val="28"/>
        </w:rPr>
        <w:t xml:space="preserve"> реализации программы у обучающихся будут</w:t>
      </w:r>
      <w:r w:rsidRPr="00895F08">
        <w:rPr>
          <w:rFonts w:ascii="Times New Roman" w:hAnsi="Times New Roman"/>
          <w:color w:val="000000"/>
          <w:sz w:val="28"/>
          <w:szCs w:val="28"/>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895F08" w:rsidRDefault="00D830C7" w:rsidP="00D830C7">
      <w:pPr>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color w:val="000000"/>
          <w:sz w:val="28"/>
          <w:szCs w:val="28"/>
        </w:rPr>
        <w:t xml:space="preserve">элементарные природосберегающие умения и навыки: </w:t>
      </w:r>
    </w:p>
    <w:p w:rsidR="00D830C7" w:rsidRPr="00895F08" w:rsidRDefault="00D830C7" w:rsidP="00D830C7">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000000"/>
          <w:sz w:val="28"/>
          <w:szCs w:val="28"/>
        </w:rPr>
        <w:t xml:space="preserve">умения оценивать правильность поведения людей в природе; </w:t>
      </w:r>
      <w:r w:rsidRPr="00895F08">
        <w:rPr>
          <w:rFonts w:ascii="Times New Roman" w:hAnsi="Times New Roman" w:cs="Times New Roman"/>
          <w:sz w:val="28"/>
          <w:szCs w:val="28"/>
        </w:rPr>
        <w:t>бережное отношения к природе, растениям и животным; элементарный опыт природоохранительной деятельности.</w:t>
      </w:r>
    </w:p>
    <w:p w:rsidR="00D830C7" w:rsidRPr="00895F08" w:rsidRDefault="00D830C7" w:rsidP="00D830C7">
      <w:pPr>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color w:val="000000"/>
          <w:sz w:val="28"/>
          <w:szCs w:val="28"/>
        </w:rPr>
        <w:t>элементарные здоровьесберегающие умения и навыки:</w:t>
      </w:r>
    </w:p>
    <w:p w:rsidR="00D830C7" w:rsidRPr="00895F08" w:rsidRDefault="00D830C7" w:rsidP="00D830C7">
      <w:pPr>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color w:val="000000"/>
          <w:sz w:val="28"/>
          <w:szCs w:val="28"/>
        </w:rPr>
        <w:t xml:space="preserve">навыки личной гигиены; активного образа жизни; </w:t>
      </w:r>
    </w:p>
    <w:p w:rsidR="00D830C7" w:rsidRPr="00895F08" w:rsidRDefault="00D830C7" w:rsidP="00D830C7">
      <w:pPr>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color w:val="000000"/>
          <w:sz w:val="28"/>
          <w:szCs w:val="28"/>
        </w:rPr>
        <w:t xml:space="preserve">умения </w:t>
      </w:r>
      <w:r w:rsidRPr="00895F08">
        <w:rPr>
          <w:rFonts w:ascii="Times New Roman" w:hAnsi="Times New Roman" w:cs="Times New Roman"/>
          <w:kern w:val="2"/>
          <w:sz w:val="28"/>
          <w:szCs w:val="28"/>
        </w:rPr>
        <w:t>организовывать здоровьесберегающую жизнедеятельность: режим дня, утренняя зарядка, оздоровительные мероприятия, подвижные игры и т. д.</w:t>
      </w:r>
      <w:r w:rsidRPr="00895F08">
        <w:rPr>
          <w:rFonts w:ascii="Times New Roman" w:hAnsi="Times New Roman" w:cs="Times New Roman"/>
          <w:color w:val="000000"/>
          <w:sz w:val="28"/>
          <w:szCs w:val="28"/>
        </w:rPr>
        <w:t>;</w:t>
      </w:r>
    </w:p>
    <w:p w:rsidR="00D830C7" w:rsidRPr="00895F08" w:rsidRDefault="00D830C7" w:rsidP="00D830C7">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000000"/>
          <w:sz w:val="28"/>
          <w:szCs w:val="28"/>
        </w:rPr>
        <w:t>умение оценивать правильность собственного поведения и поведения окружающих с позиций здорового образа жизни;</w:t>
      </w:r>
      <w:r w:rsidRPr="00895F08">
        <w:rPr>
          <w:rFonts w:ascii="Times New Roman" w:hAnsi="Times New Roman" w:cs="Times New Roman"/>
          <w:sz w:val="28"/>
          <w:szCs w:val="28"/>
        </w:rPr>
        <w:t xml:space="preserve"> </w:t>
      </w:r>
    </w:p>
    <w:p w:rsidR="00D830C7" w:rsidRPr="00895F08"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sidRPr="00895F08">
        <w:rPr>
          <w:rFonts w:ascii="Times New Roman" w:hAnsi="Times New Roman" w:cs="Times New Roman"/>
          <w:color w:val="000000"/>
          <w:sz w:val="28"/>
          <w:szCs w:val="28"/>
        </w:rPr>
        <w:t>умение соблюдать правила здорового питания</w:t>
      </w:r>
      <w:r w:rsidRPr="00895F08">
        <w:rPr>
          <w:rFonts w:ascii="Times New Roman" w:hAnsi="Times New Roman" w:cs="Times New Roman"/>
          <w:sz w:val="28"/>
          <w:szCs w:val="28"/>
        </w:rPr>
        <w:t>:</w:t>
      </w:r>
      <w:r w:rsidRPr="00895F08">
        <w:rPr>
          <w:rFonts w:ascii="Times New Roman" w:hAnsi="Times New Roman" w:cs="Times New Roman"/>
          <w:color w:val="333333"/>
          <w:sz w:val="28"/>
          <w:szCs w:val="28"/>
          <w:bdr w:val="none" w:sz="0" w:space="0" w:color="auto" w:frame="1"/>
        </w:rPr>
        <w:t xml:space="preserve"> навыков гигиены приготовления, </w:t>
      </w:r>
      <w:r w:rsidRPr="00895F08">
        <w:rPr>
          <w:rFonts w:ascii="Times New Roman" w:hAnsi="Times New Roman" w:cs="Times New Roman"/>
          <w:color w:val="auto"/>
          <w:sz w:val="28"/>
          <w:szCs w:val="28"/>
          <w:bdr w:val="none" w:sz="0" w:space="0" w:color="auto" w:frame="1"/>
        </w:rPr>
        <w:t xml:space="preserve">хранения и культуры приема пищи; </w:t>
      </w:r>
    </w:p>
    <w:p w:rsidR="00D830C7" w:rsidRPr="00895F08" w:rsidRDefault="00D830C7" w:rsidP="00D830C7">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 xml:space="preserve">навыки противостояния вовлечению в табакокурение, употребления алкоголя, наркотических и сильнодействующих веществ; </w:t>
      </w:r>
    </w:p>
    <w:p w:rsidR="00D830C7" w:rsidRPr="00895F08" w:rsidRDefault="00D830C7" w:rsidP="00D830C7">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895F08" w:rsidRDefault="00D830C7" w:rsidP="00D830C7">
      <w:pPr>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color w:val="000000"/>
          <w:sz w:val="28"/>
          <w:szCs w:val="28"/>
        </w:rPr>
        <w:t>навыки и умения безопасного образа жизни:</w:t>
      </w:r>
    </w:p>
    <w:p w:rsidR="00D830C7" w:rsidRPr="00895F08"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sidRPr="00895F08">
        <w:rPr>
          <w:rFonts w:ascii="Times New Roman" w:hAnsi="Times New Roman" w:cs="Times New Roman"/>
          <w:color w:val="000000"/>
          <w:sz w:val="28"/>
          <w:szCs w:val="28"/>
        </w:rPr>
        <w:t xml:space="preserve">навыки адекватного </w:t>
      </w:r>
      <w:r w:rsidRPr="00895F08">
        <w:rPr>
          <w:rFonts w:ascii="Times New Roman" w:hAnsi="Times New Roman" w:cs="Times New Roman"/>
          <w:color w:val="333333"/>
          <w:sz w:val="28"/>
          <w:szCs w:val="28"/>
          <w:bdr w:val="none" w:sz="0" w:space="0" w:color="auto" w:frame="1"/>
        </w:rPr>
        <w:t>поведения</w:t>
      </w:r>
      <w:r w:rsidRPr="00895F08">
        <w:rPr>
          <w:rFonts w:ascii="Times New Roman" w:hAnsi="Times New Roman" w:cs="Times New Roman"/>
          <w:color w:val="333333"/>
          <w:sz w:val="28"/>
          <w:szCs w:val="28"/>
        </w:rPr>
        <w:t xml:space="preserve"> </w:t>
      </w:r>
      <w:r w:rsidRPr="00895F08">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Pr="00895F08" w:rsidRDefault="00D830C7" w:rsidP="00D830C7">
      <w:pPr>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color w:val="333333"/>
          <w:sz w:val="28"/>
          <w:szCs w:val="28"/>
          <w:bdr w:val="none" w:sz="0" w:space="0" w:color="auto" w:frame="1"/>
        </w:rPr>
        <w:t xml:space="preserve">умение </w:t>
      </w:r>
      <w:r w:rsidRPr="00895F08">
        <w:rPr>
          <w:rFonts w:ascii="Times New Roman" w:hAnsi="Times New Roman" w:cs="Times New Roman"/>
          <w:color w:val="000000"/>
          <w:sz w:val="28"/>
          <w:szCs w:val="28"/>
        </w:rPr>
        <w:t xml:space="preserve">оценивать правильность поведения в быту; </w:t>
      </w:r>
    </w:p>
    <w:p w:rsidR="00D830C7" w:rsidRPr="00895F08" w:rsidRDefault="00D830C7" w:rsidP="00D830C7">
      <w:pPr>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color w:val="000000"/>
          <w:sz w:val="28"/>
          <w:szCs w:val="28"/>
        </w:rPr>
        <w:t xml:space="preserve">умения соблюдать правила безопасного поведения с огнём, водой, газом, электричеством; </w:t>
      </w:r>
      <w:r w:rsidRPr="00895F08">
        <w:rPr>
          <w:rFonts w:ascii="Times New Roman" w:hAnsi="Times New Roman" w:cs="Times New Roman"/>
          <w:sz w:val="28"/>
          <w:szCs w:val="28"/>
        </w:rPr>
        <w:t>безопасного использования учебных принадлежностей, инструментов;</w:t>
      </w:r>
      <w:r w:rsidRPr="00895F08">
        <w:rPr>
          <w:rFonts w:ascii="Times New Roman" w:hAnsi="Times New Roman" w:cs="Times New Roman"/>
          <w:color w:val="000000"/>
          <w:sz w:val="28"/>
          <w:szCs w:val="28"/>
        </w:rPr>
        <w:t xml:space="preserve"> </w:t>
      </w:r>
    </w:p>
    <w:p w:rsidR="00D830C7" w:rsidRPr="00895F08" w:rsidRDefault="00D830C7" w:rsidP="00D830C7">
      <w:pPr>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color w:val="000000"/>
          <w:sz w:val="28"/>
          <w:szCs w:val="28"/>
        </w:rPr>
        <w:t xml:space="preserve">навыки соблюдения правил дорожного движения и поведения на улице, пожарной безопасности; </w:t>
      </w:r>
    </w:p>
    <w:p w:rsidR="00D830C7" w:rsidRPr="00895F08" w:rsidRDefault="00D830C7" w:rsidP="00D830C7">
      <w:pPr>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color w:val="000000"/>
          <w:sz w:val="28"/>
          <w:szCs w:val="28"/>
        </w:rPr>
        <w:t xml:space="preserve">навыки </w:t>
      </w:r>
      <w:r w:rsidRPr="00895F08">
        <w:rPr>
          <w:rFonts w:ascii="Times New Roman" w:hAnsi="Times New Roman" w:cs="Times New Roman"/>
          <w:sz w:val="28"/>
          <w:szCs w:val="28"/>
        </w:rPr>
        <w:t xml:space="preserve">позитивного </w:t>
      </w:r>
      <w:r w:rsidR="008372D6" w:rsidRPr="00895F08">
        <w:rPr>
          <w:rFonts w:ascii="Times New Roman" w:hAnsi="Times New Roman" w:cs="Times New Roman"/>
          <w:sz w:val="28"/>
          <w:szCs w:val="28"/>
        </w:rPr>
        <w:t xml:space="preserve">общения; </w:t>
      </w:r>
      <w:r w:rsidR="008372D6" w:rsidRPr="00895F08">
        <w:rPr>
          <w:rFonts w:ascii="Times New Roman" w:hAnsi="Times New Roman" w:cs="Times New Roman"/>
          <w:color w:val="000000"/>
          <w:sz w:val="28"/>
          <w:szCs w:val="28"/>
        </w:rPr>
        <w:t>соблюдение</w:t>
      </w:r>
      <w:r w:rsidRPr="00895F08">
        <w:rPr>
          <w:rFonts w:ascii="Times New Roman" w:hAnsi="Times New Roman" w:cs="Times New Roman"/>
          <w:color w:val="000000"/>
          <w:sz w:val="28"/>
          <w:szCs w:val="28"/>
        </w:rPr>
        <w:t xml:space="preserve"> правил взаимоотношений с незнакомыми людьми; правил безопасного поведения в общественном транспорте.</w:t>
      </w:r>
    </w:p>
    <w:p w:rsidR="00D830C7" w:rsidRPr="00895F08" w:rsidRDefault="00D830C7" w:rsidP="00D830C7">
      <w:pPr>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895F08" w:rsidRDefault="00D830C7" w:rsidP="00D830C7">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000000"/>
          <w:sz w:val="28"/>
          <w:szCs w:val="28"/>
        </w:rPr>
        <w:t xml:space="preserve">умения </w:t>
      </w:r>
      <w:r w:rsidRPr="00895F08">
        <w:rPr>
          <w:rFonts w:ascii="Times New Roman" w:hAnsi="Times New Roman" w:cs="Times New Roman"/>
          <w:sz w:val="28"/>
          <w:szCs w:val="28"/>
        </w:rPr>
        <w:t>действовать в неблагоприятных погодных условиях</w:t>
      </w:r>
      <w:r w:rsidRPr="00895F08">
        <w:rPr>
          <w:rFonts w:ascii="Times New Roman" w:hAnsi="Times New Roman" w:cs="Times New Roman"/>
          <w:color w:val="000000"/>
          <w:sz w:val="28"/>
          <w:szCs w:val="28"/>
        </w:rPr>
        <w:t xml:space="preserve"> (соблюдение правил поведения при грозе, в лесу, на водоёме и т.п.)</w:t>
      </w:r>
      <w:r w:rsidRPr="00895F08">
        <w:rPr>
          <w:rFonts w:ascii="Times New Roman" w:hAnsi="Times New Roman" w:cs="Times New Roman"/>
          <w:sz w:val="28"/>
          <w:szCs w:val="28"/>
        </w:rPr>
        <w:t xml:space="preserve">; </w:t>
      </w:r>
    </w:p>
    <w:p w:rsidR="00D830C7" w:rsidRPr="00895F08" w:rsidRDefault="00D830C7" w:rsidP="00D830C7">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895F08" w:rsidRDefault="00D830C7" w:rsidP="00D830C7">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умения оказывать первую медицинскую помощь (при травмах, </w:t>
      </w:r>
      <w:r w:rsidR="008372D6" w:rsidRPr="00895F08">
        <w:rPr>
          <w:rFonts w:ascii="Times New Roman" w:hAnsi="Times New Roman" w:cs="Times New Roman"/>
          <w:sz w:val="28"/>
          <w:szCs w:val="28"/>
        </w:rPr>
        <w:t>ушибах, порезах</w:t>
      </w:r>
      <w:r w:rsidRPr="00895F08">
        <w:rPr>
          <w:rFonts w:ascii="Times New Roman" w:hAnsi="Times New Roman" w:cs="Times New Roman"/>
          <w:sz w:val="28"/>
          <w:szCs w:val="28"/>
        </w:rPr>
        <w:t>, ожогах, укусах насекомых, при отравлении пищевыми продуктами).</w:t>
      </w:r>
    </w:p>
    <w:p w:rsidR="005B5BE4" w:rsidRPr="00895F08" w:rsidRDefault="005B5BE4">
      <w:pPr>
        <w:pStyle w:val="aff4"/>
        <w:ind w:firstLine="709"/>
        <w:jc w:val="center"/>
        <w:rPr>
          <w:i/>
          <w:caps w:val="0"/>
        </w:rPr>
      </w:pPr>
      <w:r w:rsidRPr="00895F08">
        <w:rPr>
          <w:i/>
          <w:caps w:val="0"/>
        </w:rPr>
        <w:t>Реализация программы формирования экологической культуры</w:t>
      </w:r>
    </w:p>
    <w:p w:rsidR="005B5BE4" w:rsidRPr="00895F08" w:rsidRDefault="005B5BE4">
      <w:pPr>
        <w:pStyle w:val="aff4"/>
        <w:ind w:firstLine="709"/>
        <w:jc w:val="center"/>
      </w:pPr>
      <w:r w:rsidRPr="00895F08">
        <w:rPr>
          <w:i/>
          <w:caps w:val="0"/>
        </w:rPr>
        <w:t>и здорового образа жизни во внеурочной деятельности</w:t>
      </w:r>
    </w:p>
    <w:p w:rsidR="005B5BE4" w:rsidRPr="00895F08" w:rsidRDefault="005B5BE4">
      <w:pPr>
        <w:pStyle w:val="af4"/>
        <w:spacing w:after="0" w:line="360" w:lineRule="auto"/>
        <w:ind w:firstLine="709"/>
        <w:jc w:val="both"/>
        <w:rPr>
          <w:sz w:val="28"/>
          <w:szCs w:val="28"/>
        </w:rPr>
      </w:pPr>
      <w:r w:rsidRPr="00895F08">
        <w:rPr>
          <w:rFonts w:ascii="Times New Roman" w:hAnsi="Times New Roman"/>
          <w:sz w:val="28"/>
          <w:szCs w:val="28"/>
        </w:rPr>
        <w:t>Формирование экологической культуры, здорового и безопасного обра</w:t>
      </w:r>
      <w:r w:rsidRPr="00895F08">
        <w:rPr>
          <w:rFonts w:ascii="Times New Roman" w:hAnsi="Times New Roman"/>
          <w:sz w:val="28"/>
          <w:szCs w:val="28"/>
        </w:rPr>
        <w:softHyphen/>
        <w:t xml:space="preserve">за </w:t>
      </w:r>
      <w:r w:rsidR="008372D6" w:rsidRPr="00895F08">
        <w:rPr>
          <w:rFonts w:ascii="Times New Roman" w:hAnsi="Times New Roman"/>
          <w:sz w:val="28"/>
          <w:szCs w:val="28"/>
        </w:rPr>
        <w:t>жизни осуществляется</w:t>
      </w:r>
      <w:r w:rsidRPr="00895F08">
        <w:rPr>
          <w:rFonts w:ascii="Times New Roman" w:hAnsi="Times New Roman"/>
          <w:sz w:val="28"/>
          <w:szCs w:val="28"/>
        </w:rPr>
        <w:t xml:space="preserve"> во внеурочной деятельности во всех направлениях </w:t>
      </w:r>
      <w:r w:rsidRPr="00895F08">
        <w:rPr>
          <w:rFonts w:ascii="Times New Roman" w:hAnsi="Times New Roman"/>
          <w:sz w:val="28"/>
          <w:szCs w:val="28"/>
        </w:rPr>
        <w:lastRenderedPageBreak/>
        <w:t>(социальном,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5B5BE4" w:rsidRPr="00895F08" w:rsidRDefault="005B5BE4">
      <w:pPr>
        <w:pStyle w:val="Pa7"/>
        <w:spacing w:line="360" w:lineRule="auto"/>
        <w:ind w:firstLine="709"/>
        <w:jc w:val="both"/>
      </w:pPr>
      <w:r w:rsidRPr="00895F08">
        <w:rPr>
          <w:sz w:val="28"/>
          <w:szCs w:val="28"/>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008372D6" w:rsidRPr="00895F08">
        <w:rPr>
          <w:sz w:val="28"/>
          <w:szCs w:val="28"/>
        </w:rPr>
        <w:t>рм</w:t>
      </w:r>
      <w:r w:rsidRPr="00895F08">
        <w:rPr>
          <w:sz w:val="28"/>
          <w:szCs w:val="28"/>
        </w:rPr>
        <w:t>ированию культуры здорового и безопасного образа жизни.</w:t>
      </w:r>
      <w:r w:rsidRPr="00895F08">
        <w:rPr>
          <w:color w:val="000000"/>
          <w:sz w:val="28"/>
          <w:szCs w:val="28"/>
        </w:rPr>
        <w:t xml:space="preserve">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w:t>
      </w:r>
      <w:r w:rsidRPr="00895F08">
        <w:rPr>
          <w:sz w:val="28"/>
          <w:szCs w:val="28"/>
        </w:rPr>
        <w:t xml:space="preserve">(интеллектуальными нарушениями) </w:t>
      </w:r>
      <w:r w:rsidRPr="00895F08">
        <w:rPr>
          <w:color w:val="000000"/>
          <w:sz w:val="28"/>
          <w:szCs w:val="28"/>
        </w:rPr>
        <w:t xml:space="preserve">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r w:rsidRPr="00895F08">
        <w:rPr>
          <w:sz w:val="28"/>
          <w:szCs w:val="28"/>
        </w:rPr>
        <w:t xml:space="preserve">Образовательные организации </w:t>
      </w:r>
      <w:r w:rsidRPr="00895F08">
        <w:rPr>
          <w:color w:val="000000"/>
          <w:sz w:val="28"/>
          <w:szCs w:val="28"/>
        </w:rPr>
        <w:t>должны предусмотреть:</w:t>
      </w:r>
      <w:r w:rsidRPr="00895F08">
        <w:rPr>
          <w:sz w:val="28"/>
          <w:szCs w:val="28"/>
        </w:rPr>
        <w:t xml:space="preserve"> </w:t>
      </w:r>
    </w:p>
    <w:p w:rsidR="005B5BE4" w:rsidRPr="00895F08" w:rsidRDefault="005B5BE4">
      <w:pPr>
        <w:pStyle w:val="aff4"/>
        <w:ind w:firstLine="709"/>
      </w:pPr>
      <w:r w:rsidRPr="00895F08">
        <w:t>―</w:t>
      </w:r>
      <w:r w:rsidRPr="00895F08">
        <w:rPr>
          <w:lang w:val="en-US"/>
        </w:rPr>
        <w:t> </w:t>
      </w:r>
      <w:r w:rsidRPr="00895F08">
        <w:rPr>
          <w:caps w:val="0"/>
        </w:rPr>
        <w:t>организацию работы спортивных секций и создание условий для их эффективного функционирования;</w:t>
      </w:r>
    </w:p>
    <w:p w:rsidR="005B5BE4" w:rsidRPr="00895F08" w:rsidRDefault="005B5BE4">
      <w:pPr>
        <w:pStyle w:val="aff4"/>
        <w:ind w:firstLine="709"/>
      </w:pPr>
      <w:r w:rsidRPr="00895F08">
        <w:t>―</w:t>
      </w:r>
      <w:r w:rsidRPr="00895F08">
        <w:rPr>
          <w:lang w:val="en-US"/>
        </w:rPr>
        <w:t> </w:t>
      </w:r>
      <w:r w:rsidRPr="00895F08">
        <w:rPr>
          <w:caps w:val="0"/>
        </w:rPr>
        <w:t>регулярное проведение спортивно-оздоровительных мероприятий (дней спорта, соревнований, олимпиад, походов и т. п.).</w:t>
      </w:r>
    </w:p>
    <w:p w:rsidR="005B5BE4" w:rsidRPr="00895F08" w:rsidRDefault="005B5BE4">
      <w:pPr>
        <w:tabs>
          <w:tab w:val="left" w:pos="720"/>
          <w:tab w:val="left" w:pos="1080"/>
        </w:tabs>
        <w:spacing w:after="0" w:line="360" w:lineRule="auto"/>
        <w:ind w:firstLine="709"/>
        <w:jc w:val="both"/>
        <w:rPr>
          <w:rStyle w:val="12"/>
          <w:rFonts w:cs="Times New Roman"/>
          <w:caps w:val="0"/>
          <w:sz w:val="28"/>
          <w:szCs w:val="28"/>
        </w:rPr>
      </w:pPr>
      <w:r w:rsidRPr="00895F08">
        <w:rPr>
          <w:rFonts w:ascii="Times New Roman" w:hAnsi="Times New Roman" w:cs="Times New Roman"/>
          <w:sz w:val="28"/>
          <w:szCs w:val="28"/>
        </w:rPr>
        <w:t>―</w:t>
      </w:r>
      <w:r w:rsidRPr="00895F08">
        <w:rPr>
          <w:rFonts w:ascii="Times New Roman" w:hAnsi="Times New Roman" w:cs="Times New Roman"/>
          <w:sz w:val="28"/>
          <w:szCs w:val="28"/>
          <w:lang w:val="en-US"/>
        </w:rPr>
        <w:t> </w:t>
      </w:r>
      <w:r w:rsidRPr="00895F08">
        <w:rPr>
          <w:rFonts w:ascii="Times New Roman" w:hAnsi="Times New Roman" w:cs="Times New Roman"/>
          <w:sz w:val="28"/>
          <w:szCs w:val="28"/>
        </w:rPr>
        <w:t xml:space="preserve">проведение просветительской работы с обучающимися с умственной </w:t>
      </w:r>
      <w:r w:rsidR="00D955A4" w:rsidRPr="00895F08">
        <w:rPr>
          <w:rFonts w:ascii="Times New Roman" w:hAnsi="Times New Roman" w:cs="Times New Roman"/>
          <w:sz w:val="28"/>
          <w:szCs w:val="28"/>
        </w:rPr>
        <w:t>отсталостью</w:t>
      </w:r>
      <w:r w:rsidRPr="00895F08">
        <w:rPr>
          <w:rFonts w:ascii="Times New Roman" w:hAnsi="Times New Roman" w:cs="Times New Roman"/>
          <w:sz w:val="28"/>
          <w:szCs w:val="28"/>
        </w:rPr>
        <w:t xml:space="preserve"> </w:t>
      </w:r>
      <w:r w:rsidRPr="00895F08">
        <w:rPr>
          <w:rFonts w:ascii="Times New Roman" w:hAnsi="Times New Roman" w:cs="Times New Roman"/>
          <w:color w:val="auto"/>
          <w:sz w:val="28"/>
          <w:szCs w:val="28"/>
        </w:rPr>
        <w:t xml:space="preserve">(интеллектуальными нарушениями) </w:t>
      </w:r>
      <w:r w:rsidRPr="00895F08">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Pr="00895F08" w:rsidRDefault="005B5BE4">
      <w:pPr>
        <w:pStyle w:val="af4"/>
        <w:spacing w:after="0" w:line="360" w:lineRule="auto"/>
        <w:ind w:firstLine="709"/>
        <w:jc w:val="both"/>
        <w:rPr>
          <w:rStyle w:val="12"/>
          <w:i w:val="0"/>
          <w:caps w:val="0"/>
          <w:sz w:val="28"/>
          <w:szCs w:val="28"/>
        </w:rPr>
      </w:pPr>
      <w:r w:rsidRPr="00895F08">
        <w:rPr>
          <w:rStyle w:val="12"/>
          <w:caps w:val="0"/>
          <w:sz w:val="28"/>
          <w:szCs w:val="28"/>
        </w:rPr>
        <w:t>Реализация дополнительных программ</w:t>
      </w:r>
    </w:p>
    <w:p w:rsidR="005B5BE4" w:rsidRPr="00895F08" w:rsidRDefault="005B5BE4">
      <w:pPr>
        <w:pStyle w:val="af4"/>
        <w:spacing w:after="0" w:line="360" w:lineRule="auto"/>
        <w:ind w:firstLine="709"/>
        <w:jc w:val="both"/>
        <w:rPr>
          <w:rFonts w:ascii="Times New Roman" w:hAnsi="Times New Roman"/>
          <w:sz w:val="28"/>
          <w:szCs w:val="28"/>
        </w:rPr>
      </w:pPr>
      <w:r w:rsidRPr="00895F08">
        <w:rPr>
          <w:rStyle w:val="12"/>
          <w:i w:val="0"/>
          <w:caps w:val="0"/>
          <w:sz w:val="28"/>
          <w:szCs w:val="28"/>
        </w:rPr>
        <w:t xml:space="preserve">В рамках указанных направлений внеурочной работы разрабатываются дополнительные программы экологического воспитания обучающихся с </w:t>
      </w:r>
      <w:r w:rsidRPr="00895F08">
        <w:rPr>
          <w:rStyle w:val="12"/>
          <w:i w:val="0"/>
          <w:caps w:val="0"/>
          <w:sz w:val="28"/>
          <w:szCs w:val="28"/>
        </w:rPr>
        <w:lastRenderedPageBreak/>
        <w:t xml:space="preserve">умственной отсталостью </w:t>
      </w:r>
      <w:r w:rsidRPr="00895F08">
        <w:rPr>
          <w:rFonts w:ascii="Times New Roman" w:hAnsi="Times New Roman"/>
          <w:color w:val="auto"/>
          <w:sz w:val="28"/>
          <w:szCs w:val="28"/>
        </w:rPr>
        <w:t xml:space="preserve">(интеллектуальными нарушениями) </w:t>
      </w:r>
      <w:r w:rsidRPr="00895F08">
        <w:rPr>
          <w:rStyle w:val="12"/>
          <w:i w:val="0"/>
          <w:caps w:val="0"/>
          <w:sz w:val="28"/>
          <w:szCs w:val="28"/>
        </w:rPr>
        <w:t xml:space="preserve">и формирования основ безопасной </w:t>
      </w:r>
      <w:r w:rsidR="00D955A4" w:rsidRPr="00895F08">
        <w:rPr>
          <w:rStyle w:val="12"/>
          <w:i w:val="0"/>
          <w:caps w:val="0"/>
          <w:sz w:val="28"/>
          <w:szCs w:val="28"/>
        </w:rPr>
        <w:t>жизнедеятельности</w:t>
      </w:r>
      <w:r w:rsidRPr="00895F08">
        <w:rPr>
          <w:rStyle w:val="12"/>
          <w:i w:val="0"/>
          <w:caps w:val="0"/>
          <w:sz w:val="28"/>
          <w:szCs w:val="28"/>
        </w:rPr>
        <w:t>.</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w:t>
      </w:r>
      <w:r w:rsidR="00D955A4" w:rsidRPr="00895F08">
        <w:rPr>
          <w:rFonts w:ascii="Times New Roman" w:hAnsi="Times New Roman"/>
          <w:sz w:val="28"/>
          <w:szCs w:val="28"/>
        </w:rPr>
        <w:t>формирование</w:t>
      </w:r>
      <w:r w:rsidRPr="00895F08">
        <w:rPr>
          <w:rFonts w:ascii="Times New Roman" w:hAnsi="Times New Roman"/>
          <w:sz w:val="28"/>
          <w:szCs w:val="28"/>
        </w:rPr>
        <w:t xml:space="preserve">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895F08" w:rsidRDefault="005B5BE4">
      <w:pPr>
        <w:pStyle w:val="af4"/>
        <w:spacing w:after="0" w:line="360" w:lineRule="auto"/>
        <w:ind w:firstLine="709"/>
        <w:jc w:val="both"/>
        <w:rPr>
          <w:rStyle w:val="12"/>
          <w:i w:val="0"/>
          <w:caps w:val="0"/>
          <w:sz w:val="28"/>
          <w:szCs w:val="28"/>
        </w:rPr>
      </w:pPr>
      <w:r w:rsidRPr="00895F08">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Pr="00895F08" w:rsidRDefault="005B5BE4">
      <w:pPr>
        <w:pStyle w:val="af4"/>
        <w:spacing w:after="0" w:line="360" w:lineRule="auto"/>
        <w:ind w:firstLine="709"/>
        <w:jc w:val="both"/>
        <w:rPr>
          <w:rStyle w:val="12"/>
          <w:i w:val="0"/>
          <w:caps w:val="0"/>
          <w:sz w:val="28"/>
          <w:szCs w:val="28"/>
        </w:rPr>
      </w:pPr>
      <w:r w:rsidRPr="00895F08">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895F08">
        <w:rPr>
          <w:rFonts w:ascii="Times New Roman" w:hAnsi="Times New Roman"/>
          <w:color w:val="auto"/>
          <w:sz w:val="28"/>
          <w:szCs w:val="28"/>
        </w:rPr>
        <w:t>(интеллектуальными нарушениями)</w:t>
      </w:r>
      <w:r w:rsidRPr="00895F08">
        <w:rPr>
          <w:rStyle w:val="12"/>
          <w:i w:val="0"/>
          <w:caps w:val="0"/>
          <w:sz w:val="28"/>
          <w:szCs w:val="28"/>
        </w:rPr>
        <w:t xml:space="preserve">. </w:t>
      </w:r>
    </w:p>
    <w:p w:rsidR="005B5BE4" w:rsidRPr="00895F08" w:rsidRDefault="005B5BE4">
      <w:pPr>
        <w:pStyle w:val="af4"/>
        <w:spacing w:after="0" w:line="360" w:lineRule="auto"/>
        <w:ind w:firstLine="709"/>
        <w:jc w:val="both"/>
        <w:rPr>
          <w:rStyle w:val="12"/>
          <w:i w:val="0"/>
          <w:caps w:val="0"/>
          <w:sz w:val="28"/>
          <w:szCs w:val="28"/>
        </w:rPr>
      </w:pPr>
      <w:r w:rsidRPr="00895F08">
        <w:rPr>
          <w:rStyle w:val="12"/>
          <w:i w:val="0"/>
          <w:caps w:val="0"/>
          <w:sz w:val="28"/>
          <w:szCs w:val="28"/>
        </w:rPr>
        <w:t xml:space="preserve">В содержании программ предусмотрено расширение представлений обучающихся с умственной отсталостью </w:t>
      </w:r>
      <w:r w:rsidRPr="00895F08">
        <w:rPr>
          <w:rFonts w:ascii="Times New Roman" w:hAnsi="Times New Roman"/>
          <w:color w:val="auto"/>
          <w:sz w:val="28"/>
          <w:szCs w:val="28"/>
        </w:rPr>
        <w:t xml:space="preserve">(интеллектуальными нарушениями) </w:t>
      </w:r>
      <w:r w:rsidRPr="00895F08">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895F08">
        <w:rPr>
          <w:rFonts w:ascii="Times New Roman" w:hAnsi="Times New Roman"/>
          <w:i/>
          <w:color w:val="333333"/>
          <w:sz w:val="28"/>
          <w:szCs w:val="28"/>
        </w:rPr>
        <w:t xml:space="preserve"> </w:t>
      </w:r>
      <w:r w:rsidRPr="00895F08">
        <w:rPr>
          <w:rFonts w:ascii="Times New Roman" w:hAnsi="Times New Roman"/>
          <w:color w:val="333333"/>
          <w:sz w:val="28"/>
          <w:szCs w:val="28"/>
        </w:rPr>
        <w:t>в транспорте, а также в экстремальных ситуациях.</w:t>
      </w:r>
    </w:p>
    <w:p w:rsidR="005B5BE4" w:rsidRPr="00895F08" w:rsidRDefault="005B5BE4">
      <w:pPr>
        <w:pStyle w:val="af4"/>
        <w:spacing w:after="0" w:line="360" w:lineRule="auto"/>
        <w:ind w:firstLine="709"/>
        <w:jc w:val="both"/>
        <w:rPr>
          <w:rFonts w:ascii="Times New Roman" w:hAnsi="Times New Roman"/>
          <w:sz w:val="28"/>
          <w:szCs w:val="28"/>
        </w:rPr>
      </w:pPr>
      <w:r w:rsidRPr="00895F08">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895F08">
        <w:rPr>
          <w:rFonts w:ascii="Times New Roman" w:hAnsi="Times New Roman"/>
          <w:i/>
          <w:sz w:val="28"/>
          <w:szCs w:val="28"/>
        </w:rPr>
        <w:t xml:space="preserve"> </w:t>
      </w:r>
      <w:r w:rsidRPr="00895F08">
        <w:rPr>
          <w:rFonts w:ascii="Times New Roman" w:hAnsi="Times New Roman"/>
          <w:sz w:val="28"/>
          <w:szCs w:val="28"/>
        </w:rPr>
        <w:t xml:space="preserve">овладению обучающимися с умственной отсталостью </w:t>
      </w:r>
      <w:r w:rsidRPr="00895F08">
        <w:rPr>
          <w:rFonts w:ascii="Times New Roman" w:hAnsi="Times New Roman"/>
          <w:color w:val="auto"/>
          <w:sz w:val="28"/>
          <w:szCs w:val="28"/>
        </w:rPr>
        <w:t xml:space="preserve">(интеллектуальными нарушениями) </w:t>
      </w:r>
      <w:r w:rsidRPr="00895F08">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lastRenderedPageBreak/>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При реализации программы учитыва</w:t>
      </w:r>
      <w:r w:rsidR="00E20FDE" w:rsidRPr="00895F08">
        <w:rPr>
          <w:rFonts w:ascii="Times New Roman" w:hAnsi="Times New Roman" w:cs="Times New Roman"/>
          <w:sz w:val="28"/>
          <w:szCs w:val="28"/>
        </w:rPr>
        <w:t>ется</w:t>
      </w:r>
      <w:r w:rsidRPr="00895F08">
        <w:rPr>
          <w:rFonts w:ascii="Times New Roman" w:hAnsi="Times New Roman" w:cs="Times New Roman"/>
          <w:sz w:val="28"/>
          <w:szCs w:val="28"/>
        </w:rPr>
        <w:t>,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w:t>
      </w:r>
      <w:r w:rsidRPr="00895F08">
        <w:rPr>
          <w:rFonts w:ascii="Times New Roman" w:hAnsi="Times New Roman" w:cs="Times New Roman"/>
          <w:sz w:val="28"/>
          <w:szCs w:val="28"/>
        </w:rPr>
        <w:softHyphen/>
        <w:t>опасности человека и природы. В связи с этим продум</w:t>
      </w:r>
      <w:r w:rsidR="006C74F6" w:rsidRPr="00895F08">
        <w:rPr>
          <w:rFonts w:ascii="Times New Roman" w:hAnsi="Times New Roman" w:cs="Times New Roman"/>
          <w:sz w:val="28"/>
          <w:szCs w:val="28"/>
        </w:rPr>
        <w:t>ыв</w:t>
      </w:r>
      <w:r w:rsidRPr="00895F08">
        <w:rPr>
          <w:rFonts w:ascii="Times New Roman" w:hAnsi="Times New Roman" w:cs="Times New Roman"/>
          <w:sz w:val="28"/>
          <w:szCs w:val="28"/>
        </w:rPr>
        <w:t>а</w:t>
      </w:r>
      <w:r w:rsidR="006C74F6" w:rsidRPr="00895F08">
        <w:rPr>
          <w:rFonts w:ascii="Times New Roman" w:hAnsi="Times New Roman" w:cs="Times New Roman"/>
          <w:sz w:val="28"/>
          <w:szCs w:val="28"/>
        </w:rPr>
        <w:t>ется</w:t>
      </w:r>
      <w:r w:rsidRPr="00895F08">
        <w:rPr>
          <w:rFonts w:ascii="Times New Roman" w:hAnsi="Times New Roman" w:cs="Times New Roman"/>
          <w:sz w:val="28"/>
          <w:szCs w:val="28"/>
        </w:rPr>
        <w:t xml:space="preserve"> организаци</w:t>
      </w:r>
      <w:r w:rsidR="006C74F6" w:rsidRPr="00895F08">
        <w:rPr>
          <w:rFonts w:ascii="Times New Roman" w:hAnsi="Times New Roman" w:cs="Times New Roman"/>
          <w:sz w:val="28"/>
          <w:szCs w:val="28"/>
        </w:rPr>
        <w:t>я</w:t>
      </w:r>
      <w:r w:rsidRPr="00895F08">
        <w:rPr>
          <w:rFonts w:ascii="Times New Roman" w:hAnsi="Times New Roman" w:cs="Times New Roman"/>
          <w:sz w:val="28"/>
          <w:szCs w:val="28"/>
        </w:rPr>
        <w:t xml:space="preserve"> системы мероприятий, позволяющих обучающимся с умственной отсталостью </w:t>
      </w:r>
      <w:r w:rsidRPr="00895F08">
        <w:rPr>
          <w:rFonts w:ascii="Times New Roman" w:hAnsi="Times New Roman" w:cs="Times New Roman"/>
          <w:color w:val="auto"/>
          <w:sz w:val="28"/>
          <w:szCs w:val="28"/>
        </w:rPr>
        <w:t xml:space="preserve">(интеллектуальными нарушениями) </w:t>
      </w:r>
      <w:r w:rsidRPr="00895F08">
        <w:rPr>
          <w:rFonts w:ascii="Times New Roman" w:hAnsi="Times New Roman" w:cs="Times New Roman"/>
          <w:sz w:val="28"/>
          <w:szCs w:val="28"/>
        </w:rPr>
        <w:t xml:space="preserve">использовать на практике полученные знания и усвоенные модели, нормы поведения </w:t>
      </w:r>
      <w:r w:rsidR="002813D9" w:rsidRPr="00895F08">
        <w:rPr>
          <w:rFonts w:ascii="Times New Roman" w:hAnsi="Times New Roman" w:cs="Times New Roman"/>
          <w:sz w:val="28"/>
          <w:szCs w:val="28"/>
        </w:rPr>
        <w:t>в типичных</w:t>
      </w:r>
      <w:r w:rsidRPr="00895F08">
        <w:rPr>
          <w:rFonts w:ascii="Times New Roman" w:hAnsi="Times New Roman" w:cs="Times New Roman"/>
          <w:sz w:val="28"/>
          <w:szCs w:val="28"/>
        </w:rPr>
        <w:t xml:space="preserve"> ситуациях.</w:t>
      </w:r>
    </w:p>
    <w:p w:rsidR="005B5BE4" w:rsidRPr="00895F08" w:rsidRDefault="005B5BE4">
      <w:pPr>
        <w:pStyle w:val="af4"/>
        <w:spacing w:after="0" w:line="360" w:lineRule="auto"/>
        <w:ind w:firstLine="709"/>
        <w:jc w:val="both"/>
        <w:rPr>
          <w:rFonts w:ascii="Times New Roman" w:hAnsi="Times New Roman"/>
          <w:i/>
          <w:sz w:val="28"/>
          <w:szCs w:val="28"/>
        </w:rPr>
      </w:pPr>
      <w:r w:rsidRPr="00895F08">
        <w:rPr>
          <w:rFonts w:ascii="Times New Roman" w:hAnsi="Times New Roman"/>
          <w:sz w:val="28"/>
          <w:szCs w:val="28"/>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895F08" w:rsidRDefault="005B5BE4">
      <w:pPr>
        <w:pStyle w:val="af4"/>
        <w:spacing w:after="0" w:line="360" w:lineRule="auto"/>
        <w:ind w:firstLine="709"/>
        <w:jc w:val="center"/>
        <w:rPr>
          <w:rFonts w:ascii="Times New Roman" w:hAnsi="Times New Roman"/>
          <w:sz w:val="28"/>
          <w:szCs w:val="28"/>
        </w:rPr>
      </w:pPr>
      <w:r w:rsidRPr="00895F08">
        <w:rPr>
          <w:rFonts w:ascii="Times New Roman" w:hAnsi="Times New Roman"/>
          <w:i/>
          <w:sz w:val="28"/>
          <w:szCs w:val="28"/>
        </w:rPr>
        <w:t>Просветительская работа с родителями</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проведение родительских собраний, семинаров, лекций, тренингов, конференций, круглых столов и т.п.;</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5B5BE4" w:rsidRPr="00895F08" w:rsidRDefault="005B5BE4">
      <w:pPr>
        <w:pStyle w:val="af4"/>
        <w:spacing w:after="0" w:line="360" w:lineRule="auto"/>
        <w:ind w:firstLine="709"/>
        <w:jc w:val="both"/>
      </w:pPr>
      <w:r w:rsidRPr="00895F08">
        <w:rPr>
          <w:rFonts w:ascii="Times New Roman" w:hAnsi="Times New Roman"/>
          <w:sz w:val="28"/>
          <w:szCs w:val="28"/>
        </w:rPr>
        <w:t xml:space="preserve">В содержательном плане просветительская работа направлена на ознакомление родителей широким кругом вопросов, связанных с </w:t>
      </w:r>
      <w:r w:rsidRPr="00895F08">
        <w:rPr>
          <w:rFonts w:ascii="Times New Roman" w:hAnsi="Times New Roman"/>
          <w:sz w:val="28"/>
          <w:szCs w:val="28"/>
        </w:rPr>
        <w:lastRenderedPageBreak/>
        <w:t>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895F08" w:rsidRDefault="005B5BE4">
      <w:pPr>
        <w:pStyle w:val="aff9"/>
        <w:widowControl w:val="0"/>
        <w:ind w:firstLine="709"/>
        <w:rPr>
          <w:i/>
        </w:rPr>
      </w:pPr>
      <w:r w:rsidRPr="00895F08">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5B5BE4" w:rsidRPr="00895F08" w:rsidRDefault="005B5BE4">
      <w:pPr>
        <w:pStyle w:val="aff9"/>
        <w:widowControl w:val="0"/>
        <w:ind w:firstLine="709"/>
        <w:jc w:val="center"/>
      </w:pPr>
      <w:r w:rsidRPr="00895F08">
        <w:rPr>
          <w:i/>
        </w:rPr>
        <w:t>Просветительская и методическая работа с педагогами и специалистами</w:t>
      </w:r>
    </w:p>
    <w:p w:rsidR="005B5BE4" w:rsidRPr="00895F08" w:rsidRDefault="005B5BE4">
      <w:pPr>
        <w:pStyle w:val="aff4"/>
        <w:ind w:firstLine="709"/>
        <w:rPr>
          <w:caps w:val="0"/>
        </w:rPr>
      </w:pPr>
      <w:r w:rsidRPr="00895F08">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895F08" w:rsidRDefault="005B5BE4">
      <w:pPr>
        <w:pStyle w:val="aff4"/>
        <w:ind w:firstLine="709"/>
        <w:rPr>
          <w:caps w:val="0"/>
        </w:rPr>
      </w:pPr>
      <w:r w:rsidRPr="00895F08">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895F08" w:rsidRDefault="005B5BE4">
      <w:pPr>
        <w:pStyle w:val="aff4"/>
        <w:ind w:firstLine="709"/>
      </w:pPr>
      <w:r w:rsidRPr="00895F08">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Pr="00895F08"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sz w:val="28"/>
          <w:szCs w:val="28"/>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5B5BE4" w:rsidRPr="00895F08"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sidRPr="00895F08">
        <w:rPr>
          <w:rFonts w:ascii="Times New Roman" w:hAnsi="Times New Roman" w:cs="Times New Roman"/>
          <w:b/>
          <w:bCs/>
          <w:sz w:val="28"/>
          <w:szCs w:val="28"/>
        </w:rPr>
        <w:t xml:space="preserve">Планируемые результаты освоения программы формирования </w:t>
      </w:r>
    </w:p>
    <w:p w:rsidR="005B5BE4" w:rsidRPr="00895F08"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sidRPr="00895F08">
        <w:rPr>
          <w:rFonts w:ascii="Times New Roman" w:hAnsi="Times New Roman" w:cs="Times New Roman"/>
          <w:b/>
          <w:bCs/>
          <w:sz w:val="28"/>
          <w:szCs w:val="28"/>
        </w:rPr>
        <w:t>экологической культуры, здорового и безопасного образа жизни</w:t>
      </w:r>
    </w:p>
    <w:p w:rsidR="005B5BE4" w:rsidRPr="00895F08" w:rsidRDefault="005B5BE4">
      <w:pPr>
        <w:widowControl w:val="0"/>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t>Важнейшие личностные результаты:</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ценностное отношение к природе; </w:t>
      </w:r>
      <w:r w:rsidRPr="00895F08">
        <w:rPr>
          <w:rFonts w:ascii="Times New Roman" w:hAnsi="Times New Roman" w:cs="Times New Roman"/>
          <w:color w:val="000000"/>
          <w:sz w:val="28"/>
          <w:szCs w:val="28"/>
        </w:rPr>
        <w:t xml:space="preserve">бережное отношение к живым </w:t>
      </w:r>
      <w:r w:rsidR="002813D9" w:rsidRPr="00895F08">
        <w:rPr>
          <w:rFonts w:ascii="Times New Roman" w:hAnsi="Times New Roman" w:cs="Times New Roman"/>
          <w:color w:val="000000"/>
          <w:sz w:val="28"/>
          <w:szCs w:val="28"/>
        </w:rPr>
        <w:t>организмам, способность</w:t>
      </w:r>
      <w:r w:rsidRPr="00895F08">
        <w:rPr>
          <w:rFonts w:ascii="Times New Roman" w:hAnsi="Times New Roman" w:cs="Times New Roman"/>
          <w:color w:val="000000"/>
          <w:sz w:val="28"/>
          <w:szCs w:val="28"/>
        </w:rPr>
        <w:t xml:space="preserve"> сочувствовать природе и её обитателям;</w:t>
      </w:r>
    </w:p>
    <w:p w:rsidR="005B5BE4" w:rsidRPr="00895F08" w:rsidRDefault="005B5BE4">
      <w:pPr>
        <w:tabs>
          <w:tab w:val="left" w:pos="720"/>
          <w:tab w:val="left" w:pos="108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потребность в занятиях физической культурой и спортом; </w:t>
      </w:r>
    </w:p>
    <w:p w:rsidR="005B5BE4" w:rsidRPr="00895F08" w:rsidRDefault="005B5BE4">
      <w:pPr>
        <w:tabs>
          <w:tab w:val="left" w:pos="720"/>
          <w:tab w:val="left" w:pos="108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5B5BE4" w:rsidRPr="00895F08"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эмоционально-ценностное отношение к окружающей среде, осознание необходимости ее охраны;</w:t>
      </w:r>
    </w:p>
    <w:p w:rsidR="005B5BE4" w:rsidRPr="00895F08" w:rsidRDefault="005B5BE4">
      <w:pPr>
        <w:pStyle w:val="afd"/>
        <w:spacing w:line="360" w:lineRule="auto"/>
        <w:ind w:firstLine="709"/>
        <w:jc w:val="both"/>
        <w:rPr>
          <w:rFonts w:ascii="Times New Roman" w:hAnsi="Times New Roman"/>
          <w:bCs/>
          <w:sz w:val="28"/>
          <w:szCs w:val="28"/>
        </w:rPr>
      </w:pPr>
      <w:r w:rsidRPr="00895F08">
        <w:rPr>
          <w:rFonts w:ascii="Times New Roman" w:hAnsi="Times New Roman"/>
          <w:sz w:val="28"/>
          <w:szCs w:val="28"/>
        </w:rPr>
        <w:t xml:space="preserve">ценностное отношение к своему здоровью, здоровью близких и окружающих людей; </w:t>
      </w:r>
    </w:p>
    <w:p w:rsidR="005B5BE4" w:rsidRPr="00895F08" w:rsidRDefault="005B5BE4">
      <w:pPr>
        <w:pStyle w:val="afd"/>
        <w:spacing w:line="360" w:lineRule="auto"/>
        <w:ind w:firstLine="709"/>
        <w:jc w:val="both"/>
        <w:rPr>
          <w:rFonts w:ascii="Times New Roman" w:hAnsi="Times New Roman"/>
          <w:sz w:val="28"/>
          <w:szCs w:val="28"/>
        </w:rPr>
      </w:pPr>
      <w:r w:rsidRPr="00895F08">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Pr="00895F08" w:rsidRDefault="005B5BE4">
      <w:pPr>
        <w:tabs>
          <w:tab w:val="left" w:pos="720"/>
          <w:tab w:val="left" w:pos="108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 установка на здоровый образ жизни и реализация ее в реальном </w:t>
      </w:r>
      <w:r w:rsidR="002813D9" w:rsidRPr="00895F08">
        <w:rPr>
          <w:rFonts w:ascii="Times New Roman" w:hAnsi="Times New Roman" w:cs="Times New Roman"/>
          <w:sz w:val="28"/>
          <w:szCs w:val="28"/>
        </w:rPr>
        <w:t>поведении и</w:t>
      </w:r>
      <w:r w:rsidRPr="00895F08">
        <w:rPr>
          <w:rFonts w:ascii="Times New Roman" w:hAnsi="Times New Roman" w:cs="Times New Roman"/>
          <w:sz w:val="28"/>
          <w:szCs w:val="28"/>
        </w:rPr>
        <w:t xml:space="preserve"> поступках; </w:t>
      </w:r>
    </w:p>
    <w:p w:rsidR="005B5BE4" w:rsidRPr="00895F08"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sidRPr="00895F08">
        <w:rPr>
          <w:rFonts w:ascii="Times New Roman" w:hAnsi="Times New Roman" w:cs="Times New Roman"/>
          <w:sz w:val="28"/>
          <w:szCs w:val="28"/>
        </w:rPr>
        <w:t xml:space="preserve">стремление заботиться о своем здоровье; </w:t>
      </w:r>
    </w:p>
    <w:p w:rsidR="005B5BE4" w:rsidRPr="00895F08" w:rsidRDefault="005B5BE4">
      <w:pPr>
        <w:shd w:val="clear" w:color="auto" w:fill="FFFFFF"/>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000000"/>
          <w:sz w:val="28"/>
          <w:szCs w:val="28"/>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Pr="00895F08" w:rsidRDefault="005B5BE4">
      <w:pPr>
        <w:tabs>
          <w:tab w:val="left" w:pos="720"/>
          <w:tab w:val="left" w:pos="993"/>
          <w:tab w:val="left" w:pos="1080"/>
        </w:tabs>
        <w:autoSpaceDE w:val="0"/>
        <w:spacing w:after="0" w:line="360" w:lineRule="auto"/>
        <w:ind w:firstLine="709"/>
        <w:jc w:val="both"/>
        <w:rPr>
          <w:sz w:val="28"/>
          <w:szCs w:val="28"/>
        </w:rPr>
      </w:pPr>
      <w:r w:rsidRPr="00895F08">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Pr="00895F08" w:rsidRDefault="005B5BE4">
      <w:pPr>
        <w:pStyle w:val="af8"/>
        <w:spacing w:before="0" w:after="0"/>
        <w:ind w:firstLine="709"/>
        <w:jc w:val="both"/>
        <w:rPr>
          <w:sz w:val="28"/>
          <w:szCs w:val="28"/>
        </w:rPr>
      </w:pPr>
      <w:r w:rsidRPr="00895F08">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Pr="00895F08" w:rsidRDefault="005B5BE4">
      <w:pPr>
        <w:tabs>
          <w:tab w:val="left" w:pos="1080"/>
        </w:tabs>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Pr="00895F08" w:rsidRDefault="005B5BE4">
      <w:pPr>
        <w:tabs>
          <w:tab w:val="left" w:pos="1080"/>
        </w:tabs>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Pr="00895F08"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6C74F6" w:rsidRPr="00895F08" w:rsidRDefault="006C74F6">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p>
    <w:p w:rsidR="008C2A02" w:rsidRPr="00895F08" w:rsidRDefault="008C2A02" w:rsidP="008C2A02">
      <w:pPr>
        <w:pStyle w:val="aff4"/>
        <w:spacing w:before="120"/>
        <w:ind w:firstLine="720"/>
        <w:jc w:val="center"/>
        <w:rPr>
          <w:b/>
          <w:caps w:val="0"/>
          <w:color w:val="auto"/>
        </w:rPr>
      </w:pPr>
      <w:bookmarkStart w:id="1" w:name="bookmark186"/>
      <w:r w:rsidRPr="00895F08">
        <w:rPr>
          <w:b/>
        </w:rPr>
        <w:t>2.2.5. </w:t>
      </w:r>
      <w:r w:rsidRPr="00895F08">
        <w:rPr>
          <w:b/>
          <w:i/>
          <w:caps w:val="0"/>
        </w:rPr>
        <w:t>Программа коррекционной работы</w:t>
      </w:r>
    </w:p>
    <w:p w:rsidR="008C2A02" w:rsidRPr="00895F08" w:rsidRDefault="008C2A02" w:rsidP="008C2A02">
      <w:pPr>
        <w:pStyle w:val="aff4"/>
        <w:ind w:firstLine="720"/>
        <w:jc w:val="center"/>
        <w:rPr>
          <w:caps w:val="0"/>
          <w:color w:val="0000FF"/>
        </w:rPr>
      </w:pPr>
      <w:r w:rsidRPr="00895F08">
        <w:rPr>
          <w:b/>
          <w:caps w:val="0"/>
          <w:color w:val="auto"/>
        </w:rPr>
        <w:t xml:space="preserve">Цель </w:t>
      </w:r>
      <w:bookmarkEnd w:id="1"/>
      <w:r w:rsidRPr="00895F08">
        <w:rPr>
          <w:b/>
          <w:caps w:val="0"/>
          <w:color w:val="auto"/>
        </w:rPr>
        <w:t>коррекционной работы</w:t>
      </w:r>
    </w:p>
    <w:p w:rsidR="008C2A02" w:rsidRPr="00895F08" w:rsidRDefault="008C2A02" w:rsidP="008C2A02">
      <w:pPr>
        <w:pStyle w:val="af4"/>
        <w:spacing w:after="0" w:line="360" w:lineRule="auto"/>
        <w:ind w:firstLine="709"/>
        <w:jc w:val="both"/>
        <w:rPr>
          <w:rFonts w:ascii="Times New Roman" w:hAnsi="Times New Roman"/>
          <w:color w:val="auto"/>
        </w:rPr>
      </w:pPr>
      <w:r w:rsidRPr="00895F08">
        <w:rPr>
          <w:rFonts w:ascii="Times New Roman" w:hAnsi="Times New Roman"/>
          <w:color w:val="auto"/>
          <w:sz w:val="28"/>
          <w:szCs w:val="28"/>
        </w:rPr>
        <w:lastRenderedPageBreak/>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895F08" w:rsidRDefault="008C2A02" w:rsidP="008C2A02">
      <w:pPr>
        <w:pStyle w:val="aff4"/>
        <w:ind w:firstLine="709"/>
        <w:rPr>
          <w:strike/>
          <w:color w:val="auto"/>
        </w:rPr>
      </w:pPr>
      <w:r w:rsidRPr="00895F08">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895F08" w:rsidRDefault="008C2A02" w:rsidP="008C2A02">
      <w:pPr>
        <w:tabs>
          <w:tab w:val="left" w:pos="0"/>
        </w:tabs>
        <w:spacing w:after="0" w:line="360" w:lineRule="auto"/>
        <w:ind w:firstLine="709"/>
        <w:jc w:val="center"/>
        <w:rPr>
          <w:rFonts w:ascii="Times New Roman" w:hAnsi="Times New Roman" w:cs="Times New Roman"/>
          <w:sz w:val="28"/>
          <w:szCs w:val="28"/>
        </w:rPr>
      </w:pPr>
      <w:bookmarkStart w:id="2" w:name="bookmark187"/>
      <w:r w:rsidRPr="00895F08">
        <w:rPr>
          <w:rFonts w:ascii="Times New Roman" w:hAnsi="Times New Roman" w:cs="Times New Roman"/>
          <w:b/>
          <w:i/>
          <w:sz w:val="28"/>
          <w:szCs w:val="28"/>
        </w:rPr>
        <w:t>Задачи коррекционной работы:</w:t>
      </w:r>
      <w:bookmarkEnd w:id="2"/>
    </w:p>
    <w:p w:rsidR="008C2A02" w:rsidRPr="00895F08"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895F08"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w:t>
      </w:r>
      <w:r w:rsidRPr="00895F08">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895F08" w:rsidRDefault="008C2A02" w:rsidP="008C2A02">
      <w:pPr>
        <w:tabs>
          <w:tab w:val="left" w:pos="-180"/>
          <w:tab w:val="left" w:pos="0"/>
        </w:tabs>
        <w:spacing w:after="0" w:line="360" w:lineRule="auto"/>
        <w:ind w:firstLine="709"/>
        <w:jc w:val="both"/>
        <w:rPr>
          <w:rFonts w:cs="Times New Roman"/>
          <w:sz w:val="28"/>
          <w:szCs w:val="28"/>
        </w:rPr>
      </w:pPr>
      <w:r w:rsidRPr="00895F08">
        <w:rPr>
          <w:rFonts w:ascii="Times New Roman" w:hAnsi="Times New Roman" w:cs="Times New Roman"/>
          <w:sz w:val="28"/>
          <w:szCs w:val="28"/>
        </w:rPr>
        <w:t xml:space="preserve">―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r w:rsidRPr="00895F08">
        <w:rPr>
          <w:rFonts w:ascii="Times New Roman" w:hAnsi="Times New Roman" w:cs="Times New Roman"/>
          <w:color w:val="auto"/>
          <w:sz w:val="28"/>
          <w:szCs w:val="28"/>
        </w:rPr>
        <w:t>разработка и реализация индивидуальных учебных планов (при необходимости)</w:t>
      </w:r>
      <w:r w:rsidRPr="00895F08">
        <w:rPr>
          <w:rFonts w:ascii="Times New Roman" w:hAnsi="Times New Roman" w:cs="Times New Roman"/>
          <w:sz w:val="28"/>
          <w:szCs w:val="28"/>
        </w:rPr>
        <w:t>;</w:t>
      </w:r>
    </w:p>
    <w:p w:rsidR="008C2A02" w:rsidRPr="00895F08" w:rsidRDefault="008C2A02" w:rsidP="008C2A02">
      <w:pPr>
        <w:pStyle w:val="aff4"/>
        <w:tabs>
          <w:tab w:val="left" w:pos="-180"/>
          <w:tab w:val="left" w:pos="0"/>
        </w:tabs>
        <w:ind w:firstLine="709"/>
        <w:rPr>
          <w:caps w:val="0"/>
          <w:color w:val="auto"/>
        </w:rPr>
      </w:pPr>
      <w:r w:rsidRPr="00895F08">
        <w:t>―</w:t>
      </w:r>
      <w:r w:rsidRPr="00895F08">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Pr="00895F08" w:rsidRDefault="008C2A02" w:rsidP="008C2A02">
      <w:pPr>
        <w:tabs>
          <w:tab w:val="left" w:pos="-180"/>
          <w:tab w:val="left" w:pos="0"/>
        </w:tabs>
        <w:spacing w:after="0" w:line="360" w:lineRule="auto"/>
        <w:ind w:firstLine="709"/>
        <w:jc w:val="both"/>
        <w:rPr>
          <w:b/>
          <w:i/>
        </w:rPr>
      </w:pPr>
      <w:r w:rsidRPr="00895F08">
        <w:rPr>
          <w:rFonts w:ascii="Times New Roman" w:hAnsi="Times New Roman" w:cs="Times New Roman"/>
          <w:sz w:val="28"/>
          <w:szCs w:val="28"/>
        </w:rPr>
        <w:t xml:space="preserve">―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w:t>
      </w:r>
      <w:r w:rsidRPr="00895F08">
        <w:rPr>
          <w:rFonts w:ascii="Times New Roman" w:hAnsi="Times New Roman" w:cs="Times New Roman"/>
          <w:color w:val="auto"/>
          <w:sz w:val="28"/>
          <w:szCs w:val="28"/>
        </w:rPr>
        <w:t>психолого-педагогическим, со</w:t>
      </w:r>
      <w:r w:rsidRPr="00895F08">
        <w:rPr>
          <w:rFonts w:ascii="Times New Roman" w:hAnsi="Times New Roman" w:cs="Times New Roman"/>
          <w:color w:val="auto"/>
          <w:sz w:val="28"/>
          <w:szCs w:val="28"/>
        </w:rPr>
        <w:softHyphen/>
        <w:t>ци</w:t>
      </w:r>
      <w:r w:rsidRPr="00895F08">
        <w:rPr>
          <w:rFonts w:ascii="Times New Roman" w:hAnsi="Times New Roman" w:cs="Times New Roman"/>
          <w:color w:val="auto"/>
          <w:sz w:val="28"/>
          <w:szCs w:val="28"/>
        </w:rPr>
        <w:softHyphen/>
        <w:t>аль</w:t>
      </w:r>
      <w:r w:rsidRPr="00895F08">
        <w:rPr>
          <w:rFonts w:ascii="Times New Roman" w:hAnsi="Times New Roman" w:cs="Times New Roman"/>
          <w:color w:val="auto"/>
          <w:sz w:val="28"/>
          <w:szCs w:val="28"/>
        </w:rPr>
        <w:softHyphen/>
        <w:t>ным</w:t>
      </w:r>
      <w:r w:rsidRPr="00895F08">
        <w:rPr>
          <w:rFonts w:ascii="Times New Roman" w:hAnsi="Times New Roman" w:cs="Times New Roman"/>
          <w:sz w:val="28"/>
          <w:szCs w:val="28"/>
        </w:rPr>
        <w:t xml:space="preserve">, правовым, </w:t>
      </w:r>
      <w:r w:rsidRPr="00895F08">
        <w:rPr>
          <w:rFonts w:ascii="Times New Roman" w:hAnsi="Times New Roman" w:cs="Times New Roman"/>
          <w:color w:val="auto"/>
          <w:sz w:val="28"/>
          <w:szCs w:val="28"/>
        </w:rPr>
        <w:t xml:space="preserve">медицинским </w:t>
      </w:r>
      <w:r w:rsidRPr="00895F08">
        <w:rPr>
          <w:rFonts w:ascii="Times New Roman" w:hAnsi="Times New Roman" w:cs="Times New Roman"/>
          <w:sz w:val="28"/>
          <w:szCs w:val="28"/>
        </w:rPr>
        <w:t>и другим вопросам, связанным с их воспитанием и обучением.</w:t>
      </w:r>
    </w:p>
    <w:p w:rsidR="008C2A02" w:rsidRPr="00895F08" w:rsidRDefault="008C2A02" w:rsidP="008C2A02">
      <w:pPr>
        <w:pStyle w:val="aff4"/>
        <w:ind w:firstLine="709"/>
        <w:jc w:val="center"/>
        <w:rPr>
          <w:color w:val="auto"/>
        </w:rPr>
      </w:pPr>
      <w:bookmarkStart w:id="3" w:name="bookmark188"/>
      <w:r w:rsidRPr="00895F08">
        <w:rPr>
          <w:b/>
          <w:i/>
          <w:caps w:val="0"/>
          <w:color w:val="auto"/>
        </w:rPr>
        <w:lastRenderedPageBreak/>
        <w:t xml:space="preserve">Принципы </w:t>
      </w:r>
      <w:bookmarkEnd w:id="3"/>
      <w:r w:rsidRPr="00895F08">
        <w:rPr>
          <w:b/>
          <w:i/>
          <w:caps w:val="0"/>
          <w:color w:val="auto"/>
        </w:rPr>
        <w:t>коррекционной работы:</w:t>
      </w:r>
    </w:p>
    <w:p w:rsidR="008C2A02" w:rsidRPr="00895F08" w:rsidRDefault="008C2A02" w:rsidP="008C2A02">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 xml:space="preserve">Принцип </w:t>
      </w:r>
      <w:r w:rsidRPr="00895F08">
        <w:rPr>
          <w:rFonts w:ascii="Times New Roman" w:hAnsi="Times New Roman"/>
          <w:i/>
          <w:sz w:val="28"/>
          <w:szCs w:val="28"/>
        </w:rPr>
        <w:t>приоритетности интересов</w:t>
      </w:r>
      <w:r w:rsidRPr="00895F08">
        <w:rPr>
          <w:rFonts w:ascii="Times New Roman" w:hAnsi="Times New Roman"/>
          <w:caps/>
          <w:sz w:val="28"/>
          <w:szCs w:val="28"/>
        </w:rPr>
        <w:t xml:space="preserve"> </w:t>
      </w:r>
      <w:r w:rsidRPr="00895F08">
        <w:rPr>
          <w:rFonts w:ascii="Times New Roman" w:hAnsi="Times New Roman"/>
          <w:sz w:val="28"/>
          <w:szCs w:val="28"/>
        </w:rPr>
        <w:t>обучающегося</w:t>
      </w:r>
      <w:r w:rsidRPr="00895F08">
        <w:rPr>
          <w:rFonts w:ascii="Times New Roman" w:hAnsi="Times New Roman"/>
          <w:caps/>
          <w:sz w:val="28"/>
          <w:szCs w:val="28"/>
        </w:rPr>
        <w:t xml:space="preserve"> </w:t>
      </w:r>
      <w:r w:rsidRPr="00895F08">
        <w:rPr>
          <w:rFonts w:ascii="Times New Roman" w:hAnsi="Times New Roman"/>
          <w:sz w:val="28"/>
          <w:szCs w:val="28"/>
        </w:rPr>
        <w:t>определяет отношение работников организации, которые призваны</w:t>
      </w:r>
      <w:r w:rsidRPr="00895F08">
        <w:rPr>
          <w:rFonts w:ascii="Times New Roman" w:hAnsi="Times New Roman"/>
          <w:caps/>
          <w:sz w:val="28"/>
          <w:szCs w:val="28"/>
        </w:rPr>
        <w:t xml:space="preserve"> </w:t>
      </w:r>
      <w:r w:rsidRPr="00895F08">
        <w:rPr>
          <w:rFonts w:ascii="Times New Roman" w:hAnsi="Times New Roman"/>
          <w:sz w:val="28"/>
          <w:szCs w:val="28"/>
        </w:rPr>
        <w:t>оказывать каждому обучающемуся</w:t>
      </w:r>
      <w:r w:rsidRPr="00895F08">
        <w:rPr>
          <w:rFonts w:ascii="Times New Roman" w:hAnsi="Times New Roman"/>
          <w:caps/>
          <w:sz w:val="28"/>
          <w:szCs w:val="28"/>
        </w:rPr>
        <w:t xml:space="preserve"> </w:t>
      </w:r>
      <w:r w:rsidRPr="00895F08">
        <w:rPr>
          <w:rFonts w:ascii="Times New Roman" w:hAnsi="Times New Roman"/>
          <w:sz w:val="28"/>
          <w:szCs w:val="28"/>
        </w:rPr>
        <w:t>помощь в развитии с учетом его индивидуальных образовательных потребностей</w:t>
      </w:r>
      <w:r w:rsidRPr="00895F08">
        <w:rPr>
          <w:rFonts w:ascii="Times New Roman" w:hAnsi="Times New Roman"/>
          <w:caps/>
          <w:sz w:val="28"/>
          <w:szCs w:val="28"/>
        </w:rPr>
        <w:t>.</w:t>
      </w:r>
    </w:p>
    <w:p w:rsidR="008C2A02" w:rsidRPr="00895F08" w:rsidRDefault="008C2A02" w:rsidP="008C2A02">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Принцип</w:t>
      </w:r>
      <w:r w:rsidRPr="00895F08">
        <w:rPr>
          <w:rStyle w:val="12"/>
          <w:iCs/>
          <w:caps w:val="0"/>
          <w:color w:val="auto"/>
          <w:sz w:val="28"/>
          <w:szCs w:val="28"/>
        </w:rPr>
        <w:t xml:space="preserve"> системности -</w:t>
      </w:r>
      <w:r w:rsidRPr="00895F08">
        <w:rPr>
          <w:rFonts w:ascii="Times New Roman" w:hAnsi="Times New Roman"/>
          <w:sz w:val="28"/>
          <w:szCs w:val="28"/>
        </w:rPr>
        <w:t xml:space="preserve"> обеспечивает единство всех элементов коррекционной работы: цели и задач, направлений осуществления и со</w:t>
      </w:r>
      <w:r w:rsidRPr="00895F08">
        <w:rPr>
          <w:rFonts w:ascii="Times New Roman" w:hAnsi="Times New Roman"/>
          <w:sz w:val="28"/>
          <w:szCs w:val="28"/>
        </w:rPr>
        <w:softHyphen/>
        <w:t>держания, форм, методов и приемов организации, взаимодействия участников.</w:t>
      </w:r>
      <w:r w:rsidRPr="00895F08">
        <w:rPr>
          <w:rFonts w:ascii="Times New Roman" w:hAnsi="Times New Roman"/>
          <w:caps/>
          <w:sz w:val="28"/>
          <w:szCs w:val="28"/>
        </w:rPr>
        <w:t xml:space="preserve"> </w:t>
      </w:r>
    </w:p>
    <w:p w:rsidR="008C2A02" w:rsidRPr="00895F08" w:rsidRDefault="008C2A02" w:rsidP="008C2A02">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Принцип</w:t>
      </w:r>
      <w:r w:rsidRPr="00895F08">
        <w:rPr>
          <w:rStyle w:val="12"/>
          <w:iCs/>
          <w:caps w:val="0"/>
          <w:color w:val="auto"/>
          <w:sz w:val="28"/>
          <w:szCs w:val="28"/>
        </w:rPr>
        <w:t xml:space="preserve"> непрерывности </w:t>
      </w:r>
      <w:r w:rsidRPr="00895F08">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895F08">
        <w:rPr>
          <w:rFonts w:ascii="Times New Roman" w:hAnsi="Times New Roman"/>
          <w:caps/>
          <w:sz w:val="28"/>
          <w:szCs w:val="28"/>
        </w:rPr>
        <w:t>.</w:t>
      </w:r>
    </w:p>
    <w:p w:rsidR="008C2A02" w:rsidRPr="00895F08"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Принцип </w:t>
      </w:r>
      <w:r w:rsidRPr="00895F08">
        <w:rPr>
          <w:rStyle w:val="12"/>
          <w:iCs/>
          <w:caps w:val="0"/>
          <w:color w:val="auto"/>
          <w:sz w:val="28"/>
          <w:szCs w:val="28"/>
        </w:rPr>
        <w:t>вариативности</w:t>
      </w:r>
      <w:r w:rsidRPr="00895F08">
        <w:rPr>
          <w:rFonts w:ascii="Times New Roman" w:hAnsi="Times New Roman" w:cs="Times New Roman"/>
          <w:caps/>
          <w:sz w:val="28"/>
          <w:szCs w:val="28"/>
        </w:rPr>
        <w:t xml:space="preserve"> </w:t>
      </w:r>
      <w:r w:rsidRPr="00895F08">
        <w:rPr>
          <w:rFonts w:ascii="Times New Roman" w:hAnsi="Times New Roman" w:cs="Times New Roman"/>
          <w:sz w:val="28"/>
          <w:szCs w:val="28"/>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8C2A02" w:rsidRPr="00895F08"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Принцип </w:t>
      </w:r>
      <w:r w:rsidRPr="00895F08">
        <w:rPr>
          <w:rFonts w:ascii="Times New Roman" w:hAnsi="Times New Roman" w:cs="Times New Roman"/>
          <w:i/>
          <w:sz w:val="28"/>
          <w:szCs w:val="28"/>
        </w:rPr>
        <w:t>единства психолого-педагогических и медицинских средств</w:t>
      </w:r>
      <w:r w:rsidRPr="00895F08">
        <w:rPr>
          <w:rFonts w:ascii="Times New Roman" w:hAnsi="Times New Roman" w:cs="Times New Roman"/>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8C2A02" w:rsidRPr="00895F08"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sz w:val="28"/>
          <w:szCs w:val="28"/>
        </w:rPr>
        <w:t xml:space="preserve">Принцип </w:t>
      </w:r>
      <w:r w:rsidRPr="00895F08">
        <w:rPr>
          <w:rFonts w:ascii="Times New Roman" w:hAnsi="Times New Roman" w:cs="Times New Roman"/>
          <w:i/>
          <w:sz w:val="28"/>
          <w:szCs w:val="28"/>
        </w:rPr>
        <w:t>сотрудничества с семьей</w:t>
      </w:r>
      <w:r w:rsidRPr="00895F08">
        <w:rPr>
          <w:rFonts w:ascii="Times New Roman" w:hAnsi="Times New Roman" w:cs="Times New Roman"/>
          <w:sz w:val="28"/>
          <w:szCs w:val="28"/>
        </w:rPr>
        <w:t xml:space="preserve"> основан на признании семьи как важного </w:t>
      </w:r>
      <w:r w:rsidR="00410F4F" w:rsidRPr="00895F08">
        <w:rPr>
          <w:rFonts w:ascii="Times New Roman" w:hAnsi="Times New Roman" w:cs="Times New Roman"/>
          <w:sz w:val="28"/>
          <w:szCs w:val="28"/>
        </w:rPr>
        <w:t>участника</w:t>
      </w:r>
      <w:r w:rsidRPr="00895F08">
        <w:rPr>
          <w:rFonts w:ascii="Times New Roman" w:hAnsi="Times New Roman" w:cs="Times New Roman"/>
          <w:sz w:val="28"/>
          <w:szCs w:val="28"/>
        </w:rPr>
        <w:t xml:space="preserve"> коррекционной работы, оказывающего существенное влияние на процесс развития ребенка и успешность его интеграции в общество.</w:t>
      </w:r>
    </w:p>
    <w:p w:rsidR="008C2A02" w:rsidRPr="00895F08"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sidRPr="00895F08">
        <w:rPr>
          <w:rFonts w:ascii="Times New Roman" w:hAnsi="Times New Roman" w:cs="Times New Roman"/>
          <w:b/>
          <w:i/>
          <w:sz w:val="28"/>
          <w:szCs w:val="28"/>
        </w:rPr>
        <w:t>Специфика организации коррекционной работы</w:t>
      </w:r>
    </w:p>
    <w:p w:rsidR="008C2A02" w:rsidRPr="00895F08"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sidRPr="00895F08">
        <w:rPr>
          <w:rFonts w:ascii="Times New Roman" w:hAnsi="Times New Roman" w:cs="Times New Roman"/>
          <w:b/>
          <w:i/>
          <w:sz w:val="28"/>
          <w:szCs w:val="28"/>
        </w:rPr>
        <w:t>с обучающимися с умственной отсталостью</w:t>
      </w:r>
    </w:p>
    <w:p w:rsidR="008C2A02" w:rsidRPr="00895F08"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i/>
          <w:sz w:val="28"/>
          <w:szCs w:val="28"/>
        </w:rPr>
        <w:t>(интеллектуальными нарушениями)</w:t>
      </w:r>
    </w:p>
    <w:p w:rsidR="008C2A02" w:rsidRPr="00895F08"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Pr="00895F08"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w:t>
      </w:r>
      <w:r w:rsidRPr="00895F08">
        <w:rPr>
          <w:rFonts w:ascii="Times New Roman" w:hAnsi="Times New Roman" w:cs="Times New Roman"/>
          <w:sz w:val="28"/>
          <w:szCs w:val="28"/>
        </w:rPr>
        <w:lastRenderedPageBreak/>
        <w:t>простота содержания, повторность в обучении, активность и сознательность в обучении);</w:t>
      </w:r>
    </w:p>
    <w:p w:rsidR="008C2A02" w:rsidRPr="00895F08"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895F08"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sidRPr="00895F08">
        <w:rPr>
          <w:rFonts w:ascii="Times New Roman" w:hAnsi="Times New Roman" w:cs="Times New Roman"/>
          <w:sz w:val="28"/>
          <w:szCs w:val="28"/>
        </w:rPr>
        <w:t>― в рамках психологического и социально-педагогического сопровождения обучающихся.</w:t>
      </w:r>
    </w:p>
    <w:p w:rsidR="008C2A02" w:rsidRPr="00895F08"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i/>
          <w:sz w:val="28"/>
          <w:szCs w:val="28"/>
        </w:rPr>
        <w:t>Характеристика основных направлений коррекционной работы</w:t>
      </w:r>
    </w:p>
    <w:p w:rsidR="008C2A02" w:rsidRPr="00895F08" w:rsidRDefault="008C2A02" w:rsidP="008C2A02">
      <w:pPr>
        <w:pStyle w:val="af4"/>
        <w:spacing w:after="0" w:line="360" w:lineRule="auto"/>
        <w:ind w:firstLine="720"/>
        <w:jc w:val="both"/>
      </w:pPr>
      <w:r w:rsidRPr="00895F08">
        <w:rPr>
          <w:rFonts w:ascii="Times New Roman" w:hAnsi="Times New Roman"/>
          <w:sz w:val="28"/>
          <w:szCs w:val="28"/>
        </w:rPr>
        <w:t>Основными направлениями коррекционной работы</w:t>
      </w:r>
      <w:r w:rsidRPr="00895F08">
        <w:rPr>
          <w:rFonts w:ascii="Times New Roman" w:hAnsi="Times New Roman"/>
          <w:caps/>
          <w:sz w:val="28"/>
          <w:szCs w:val="28"/>
        </w:rPr>
        <w:t xml:space="preserve"> </w:t>
      </w:r>
      <w:r w:rsidRPr="00895F08">
        <w:rPr>
          <w:rFonts w:ascii="Times New Roman" w:hAnsi="Times New Roman"/>
          <w:sz w:val="28"/>
          <w:szCs w:val="28"/>
        </w:rPr>
        <w:t>являются</w:t>
      </w:r>
      <w:r w:rsidRPr="00895F08">
        <w:rPr>
          <w:rFonts w:ascii="Times New Roman" w:hAnsi="Times New Roman"/>
          <w:caps/>
          <w:sz w:val="28"/>
          <w:szCs w:val="28"/>
        </w:rPr>
        <w:t>:</w:t>
      </w:r>
    </w:p>
    <w:p w:rsidR="008C2A02" w:rsidRPr="00895F08" w:rsidRDefault="008C2A02" w:rsidP="008C2A02">
      <w:pPr>
        <w:pStyle w:val="aff4"/>
        <w:ind w:firstLine="720"/>
        <w:rPr>
          <w:caps w:val="0"/>
          <w:color w:val="auto"/>
        </w:rPr>
      </w:pPr>
      <w:r w:rsidRPr="00895F08">
        <w:rPr>
          <w:caps w:val="0"/>
          <w:color w:val="auto"/>
        </w:rPr>
        <w:t>1.</w:t>
      </w:r>
      <w:r w:rsidRPr="00895F08">
        <w:rPr>
          <w:caps w:val="0"/>
          <w:color w:val="auto"/>
          <w:lang w:val="en-US"/>
        </w:rPr>
        <w:t> </w:t>
      </w:r>
      <w:r w:rsidRPr="00895F08">
        <w:rPr>
          <w:rStyle w:val="12"/>
          <w:iCs/>
          <w:color w:val="auto"/>
          <w:sz w:val="28"/>
        </w:rPr>
        <w:t>Диагностическая работа</w:t>
      </w:r>
      <w:r w:rsidRPr="00895F08">
        <w:rPr>
          <w:rStyle w:val="12"/>
          <w:i w:val="0"/>
          <w:iCs/>
          <w:color w:val="auto"/>
          <w:sz w:val="28"/>
        </w:rPr>
        <w:t>, которая</w:t>
      </w:r>
      <w:r w:rsidRPr="00895F08">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sidRPr="00895F08">
        <w:rPr>
          <w:color w:val="auto"/>
        </w:rPr>
        <w:t xml:space="preserve"> </w:t>
      </w:r>
      <w:r w:rsidRPr="00895F08">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Pr="00895F08" w:rsidRDefault="008C2A02" w:rsidP="008C2A02">
      <w:pPr>
        <w:pStyle w:val="aff4"/>
        <w:ind w:firstLine="720"/>
        <w:rPr>
          <w:caps w:val="0"/>
          <w:color w:val="auto"/>
        </w:rPr>
      </w:pPr>
      <w:r w:rsidRPr="00895F08">
        <w:rPr>
          <w:caps w:val="0"/>
          <w:color w:val="auto"/>
        </w:rPr>
        <w:t>Проведение диагностической работы предполагает осуществление:</w:t>
      </w:r>
    </w:p>
    <w:p w:rsidR="008C2A02" w:rsidRPr="00895F08" w:rsidRDefault="008C2A02" w:rsidP="008C2A02">
      <w:pPr>
        <w:pStyle w:val="aff4"/>
        <w:ind w:firstLine="720"/>
        <w:rPr>
          <w:rFonts w:eastAsia="Times New Roman"/>
          <w:caps w:val="0"/>
          <w:color w:val="auto"/>
        </w:rPr>
      </w:pPr>
      <w:r w:rsidRPr="00895F08">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Pr="00895F08" w:rsidRDefault="008C2A02" w:rsidP="008C2A02">
      <w:pPr>
        <w:pStyle w:val="aff4"/>
        <w:ind w:firstLine="720"/>
        <w:rPr>
          <w:rFonts w:eastAsia="Times New Roman"/>
          <w:caps w:val="0"/>
          <w:color w:val="auto"/>
        </w:rPr>
      </w:pPr>
      <w:r w:rsidRPr="00895F08">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Pr="00895F08" w:rsidRDefault="008C2A02" w:rsidP="008C2A02">
      <w:pPr>
        <w:pStyle w:val="aff4"/>
        <w:ind w:firstLine="720"/>
        <w:rPr>
          <w:rFonts w:eastAsia="Times New Roman"/>
          <w:caps w:val="0"/>
          <w:color w:val="auto"/>
        </w:rPr>
      </w:pPr>
      <w:r w:rsidRPr="00895F08">
        <w:rPr>
          <w:caps w:val="0"/>
          <w:color w:val="auto"/>
        </w:rPr>
        <w:t>― развития эмоционально-волевой сферы и личностных особенностей обучающихся;</w:t>
      </w:r>
    </w:p>
    <w:p w:rsidR="008C2A02" w:rsidRPr="00895F08" w:rsidRDefault="008C2A02" w:rsidP="008C2A02">
      <w:pPr>
        <w:pStyle w:val="aff4"/>
        <w:ind w:firstLine="720"/>
        <w:rPr>
          <w:caps w:val="0"/>
          <w:color w:val="auto"/>
        </w:rPr>
      </w:pPr>
      <w:r w:rsidRPr="00895F08">
        <w:rPr>
          <w:caps w:val="0"/>
          <w:color w:val="auto"/>
        </w:rPr>
        <w:t>― определение социальной ситуации развития и условий семейного воспитания ученика;</w:t>
      </w:r>
    </w:p>
    <w:p w:rsidR="008C2A02" w:rsidRPr="00895F08" w:rsidRDefault="008C2A02" w:rsidP="008C2A02">
      <w:pPr>
        <w:pStyle w:val="aff4"/>
        <w:ind w:firstLine="720"/>
        <w:rPr>
          <w:caps w:val="0"/>
          <w:color w:val="auto"/>
        </w:rPr>
      </w:pPr>
      <w:r w:rsidRPr="00895F08">
        <w:rPr>
          <w:caps w:val="0"/>
          <w:color w:val="auto"/>
        </w:rPr>
        <w:t>2) мониторинга динамики развития обучающихся, их успешности в освоении АООП;</w:t>
      </w:r>
    </w:p>
    <w:p w:rsidR="008C2A02" w:rsidRPr="00895F08" w:rsidRDefault="008C2A02" w:rsidP="008C2A02">
      <w:pPr>
        <w:pStyle w:val="aff4"/>
        <w:ind w:firstLine="720"/>
        <w:rPr>
          <w:caps w:val="0"/>
          <w:color w:val="auto"/>
        </w:rPr>
      </w:pPr>
      <w:r w:rsidRPr="00895F08">
        <w:rPr>
          <w:caps w:val="0"/>
          <w:color w:val="auto"/>
        </w:rPr>
        <w:t>3) анализа результатов обследования с целью проектирования и корректировки коррекционных мероприятий.</w:t>
      </w:r>
    </w:p>
    <w:p w:rsidR="008C2A02" w:rsidRPr="00895F08" w:rsidRDefault="008C2A02" w:rsidP="008C2A02">
      <w:pPr>
        <w:pStyle w:val="aff4"/>
        <w:ind w:firstLine="720"/>
        <w:rPr>
          <w:rFonts w:eastAsia="Times New Roman"/>
          <w:caps w:val="0"/>
          <w:color w:val="auto"/>
        </w:rPr>
      </w:pPr>
      <w:r w:rsidRPr="00895F08">
        <w:rPr>
          <w:caps w:val="0"/>
          <w:color w:val="auto"/>
        </w:rPr>
        <w:t>В процессе диагностической работы используются следующие формы и методы:</w:t>
      </w:r>
    </w:p>
    <w:p w:rsidR="008C2A02" w:rsidRPr="00895F08" w:rsidRDefault="008C2A02" w:rsidP="008C2A02">
      <w:pPr>
        <w:pStyle w:val="aff4"/>
        <w:ind w:firstLine="720"/>
        <w:rPr>
          <w:rFonts w:eastAsia="Times New Roman"/>
          <w:caps w:val="0"/>
          <w:color w:val="auto"/>
        </w:rPr>
      </w:pPr>
      <w:r w:rsidRPr="00895F08">
        <w:rPr>
          <w:caps w:val="0"/>
          <w:color w:val="auto"/>
        </w:rPr>
        <w:t>― сбор сведений о ребенке у педагогов, родителей (беседы, анкетирование, интервьюирование),</w:t>
      </w:r>
    </w:p>
    <w:p w:rsidR="008C2A02" w:rsidRPr="00895F08" w:rsidRDefault="008C2A02" w:rsidP="008C2A02">
      <w:pPr>
        <w:pStyle w:val="aff4"/>
        <w:ind w:firstLine="720"/>
        <w:rPr>
          <w:rFonts w:eastAsia="Times New Roman"/>
          <w:caps w:val="0"/>
          <w:color w:val="auto"/>
        </w:rPr>
      </w:pPr>
      <w:r w:rsidRPr="00895F08">
        <w:rPr>
          <w:caps w:val="0"/>
          <w:color w:val="auto"/>
        </w:rPr>
        <w:lastRenderedPageBreak/>
        <w:t>― </w:t>
      </w:r>
      <w:r w:rsidRPr="00895F08">
        <w:rPr>
          <w:bCs/>
          <w:caps w:val="0"/>
          <w:color w:val="auto"/>
        </w:rPr>
        <w:t xml:space="preserve">психолого-педагогический эксперимент, </w:t>
      </w:r>
    </w:p>
    <w:p w:rsidR="008C2A02" w:rsidRPr="00895F08" w:rsidRDefault="008C2A02" w:rsidP="008C2A02">
      <w:pPr>
        <w:pStyle w:val="aff4"/>
        <w:ind w:firstLine="720"/>
        <w:rPr>
          <w:rFonts w:eastAsia="Times New Roman"/>
          <w:caps w:val="0"/>
          <w:color w:val="auto"/>
        </w:rPr>
      </w:pPr>
      <w:r w:rsidRPr="00895F08">
        <w:rPr>
          <w:caps w:val="0"/>
          <w:color w:val="auto"/>
        </w:rPr>
        <w:t>― </w:t>
      </w:r>
      <w:r w:rsidRPr="00895F08">
        <w:rPr>
          <w:bCs/>
          <w:caps w:val="0"/>
          <w:color w:val="auto"/>
        </w:rPr>
        <w:t>наблюдение за учениками во время учебной и внеурочной деятельности,</w:t>
      </w:r>
    </w:p>
    <w:p w:rsidR="008C2A02" w:rsidRPr="00895F08" w:rsidRDefault="008C2A02" w:rsidP="008C2A02">
      <w:pPr>
        <w:pStyle w:val="aff4"/>
        <w:ind w:firstLine="720"/>
        <w:rPr>
          <w:rFonts w:eastAsia="Times New Roman"/>
          <w:caps w:val="0"/>
          <w:color w:val="auto"/>
        </w:rPr>
      </w:pPr>
      <w:r w:rsidRPr="00895F08">
        <w:rPr>
          <w:caps w:val="0"/>
          <w:color w:val="auto"/>
        </w:rPr>
        <w:t>― </w:t>
      </w:r>
      <w:r w:rsidRPr="00895F08">
        <w:rPr>
          <w:bCs/>
          <w:caps w:val="0"/>
          <w:color w:val="auto"/>
        </w:rPr>
        <w:t>беседы с учащимися, учителями и родителями,</w:t>
      </w:r>
    </w:p>
    <w:p w:rsidR="008C2A02" w:rsidRPr="00895F08" w:rsidRDefault="008C2A02" w:rsidP="008C2A02">
      <w:pPr>
        <w:pStyle w:val="aff4"/>
        <w:ind w:firstLine="709"/>
        <w:rPr>
          <w:rFonts w:eastAsia="Times New Roman"/>
          <w:caps w:val="0"/>
          <w:color w:val="auto"/>
        </w:rPr>
      </w:pPr>
      <w:r w:rsidRPr="00895F08">
        <w:rPr>
          <w:caps w:val="0"/>
          <w:color w:val="auto"/>
        </w:rPr>
        <w:t>― </w:t>
      </w:r>
      <w:r w:rsidRPr="00895F08">
        <w:rPr>
          <w:bCs/>
          <w:caps w:val="0"/>
          <w:color w:val="auto"/>
        </w:rPr>
        <w:t>изучение работ ребенка (тетради, рисунки, поделки и т. п.) и др.</w:t>
      </w:r>
    </w:p>
    <w:p w:rsidR="008C2A02" w:rsidRPr="00895F08" w:rsidRDefault="008C2A02" w:rsidP="008C2A02">
      <w:pPr>
        <w:pStyle w:val="aff4"/>
        <w:ind w:firstLine="720"/>
        <w:rPr>
          <w:caps w:val="0"/>
          <w:color w:val="auto"/>
        </w:rPr>
      </w:pPr>
      <w:r w:rsidRPr="00895F08">
        <w:rPr>
          <w:caps w:val="0"/>
          <w:color w:val="auto"/>
        </w:rPr>
        <w:t>― </w:t>
      </w:r>
      <w:r w:rsidRPr="00895F08">
        <w:rPr>
          <w:bCs/>
          <w:caps w:val="0"/>
          <w:color w:val="auto"/>
        </w:rPr>
        <w:t>оформление документации (психолого-педагогические дневники наблюдения за учащимися и др.).</w:t>
      </w:r>
    </w:p>
    <w:p w:rsidR="008C2A02" w:rsidRPr="00895F08" w:rsidRDefault="008C2A02" w:rsidP="008C2A02">
      <w:pPr>
        <w:pStyle w:val="aff4"/>
        <w:ind w:firstLine="720"/>
        <w:rPr>
          <w:caps w:val="0"/>
          <w:color w:val="auto"/>
        </w:rPr>
      </w:pPr>
      <w:r w:rsidRPr="00895F08">
        <w:rPr>
          <w:caps w:val="0"/>
          <w:color w:val="auto"/>
        </w:rPr>
        <w:t>2.</w:t>
      </w:r>
      <w:r w:rsidRPr="00895F08">
        <w:rPr>
          <w:caps w:val="0"/>
          <w:color w:val="auto"/>
          <w:lang w:val="en-US"/>
        </w:rPr>
        <w:t> </w:t>
      </w:r>
      <w:r w:rsidRPr="00895F08">
        <w:rPr>
          <w:i/>
          <w:caps w:val="0"/>
          <w:color w:val="auto"/>
        </w:rPr>
        <w:t>К</w:t>
      </w:r>
      <w:r w:rsidRPr="00895F08">
        <w:rPr>
          <w:rStyle w:val="12"/>
          <w:i w:val="0"/>
          <w:iCs/>
          <w:color w:val="auto"/>
          <w:sz w:val="28"/>
        </w:rPr>
        <w:t>о</w:t>
      </w:r>
      <w:r w:rsidRPr="00895F08">
        <w:rPr>
          <w:rStyle w:val="12"/>
          <w:iCs/>
          <w:color w:val="auto"/>
          <w:sz w:val="28"/>
        </w:rPr>
        <w:t>ррекционно-развивающая работа</w:t>
      </w:r>
      <w:r w:rsidRPr="00895F08">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895F08" w:rsidRDefault="008C2A02" w:rsidP="008C2A02">
      <w:pPr>
        <w:pStyle w:val="aff4"/>
        <w:ind w:firstLine="720"/>
        <w:rPr>
          <w:rFonts w:eastAsia="Times New Roman"/>
          <w:caps w:val="0"/>
          <w:color w:val="auto"/>
        </w:rPr>
      </w:pPr>
      <w:r w:rsidRPr="00895F08">
        <w:rPr>
          <w:caps w:val="0"/>
          <w:color w:val="auto"/>
        </w:rPr>
        <w:t>К</w:t>
      </w:r>
      <w:r w:rsidRPr="00895F08">
        <w:rPr>
          <w:rStyle w:val="12"/>
          <w:i w:val="0"/>
          <w:iCs/>
          <w:color w:val="auto"/>
          <w:sz w:val="28"/>
        </w:rPr>
        <w:t>оррекционно-развивающая работа включает:</w:t>
      </w:r>
    </w:p>
    <w:p w:rsidR="008C2A02" w:rsidRPr="00895F08" w:rsidRDefault="008C2A02" w:rsidP="008C2A02">
      <w:pPr>
        <w:pStyle w:val="aff4"/>
        <w:ind w:firstLine="720"/>
        <w:rPr>
          <w:rFonts w:eastAsia="Times New Roman"/>
          <w:caps w:val="0"/>
          <w:color w:val="auto"/>
        </w:rPr>
      </w:pPr>
      <w:r w:rsidRPr="00895F08">
        <w:rPr>
          <w:caps w:val="0"/>
          <w:color w:val="auto"/>
        </w:rPr>
        <w:t>― </w:t>
      </w:r>
      <w:r w:rsidRPr="00895F08">
        <w:rPr>
          <w:bCs/>
          <w:caps w:val="0"/>
          <w:color w:val="auto"/>
        </w:rPr>
        <w:t>составление индивидуальной программы психологического сопровождения учащегося (совместно с педагогами),</w:t>
      </w:r>
    </w:p>
    <w:p w:rsidR="008C2A02" w:rsidRPr="00895F08" w:rsidRDefault="008C2A02" w:rsidP="008C2A02">
      <w:pPr>
        <w:pStyle w:val="aff4"/>
        <w:ind w:firstLine="720"/>
        <w:rPr>
          <w:rFonts w:eastAsia="Times New Roman"/>
          <w:caps w:val="0"/>
          <w:color w:val="auto"/>
        </w:rPr>
      </w:pPr>
      <w:r w:rsidRPr="00895F08">
        <w:rPr>
          <w:caps w:val="0"/>
          <w:color w:val="auto"/>
        </w:rPr>
        <w:t>― </w:t>
      </w:r>
      <w:r w:rsidRPr="00895F08">
        <w:rPr>
          <w:bCs/>
          <w:caps w:val="0"/>
          <w:color w:val="auto"/>
        </w:rPr>
        <w:t>формирование в классе психологического климата комфортного для всех обучающихся,</w:t>
      </w:r>
    </w:p>
    <w:p w:rsidR="008C2A02" w:rsidRPr="00895F08" w:rsidRDefault="008C2A02" w:rsidP="008C2A02">
      <w:pPr>
        <w:pStyle w:val="aff4"/>
        <w:ind w:firstLine="720"/>
        <w:rPr>
          <w:rFonts w:eastAsia="Times New Roman"/>
          <w:caps w:val="0"/>
          <w:color w:val="auto"/>
        </w:rPr>
      </w:pPr>
      <w:r w:rsidRPr="00895F08">
        <w:rPr>
          <w:caps w:val="0"/>
          <w:color w:val="auto"/>
        </w:rPr>
        <w:t>― </w:t>
      </w:r>
      <w:r w:rsidRPr="00895F08">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895F08" w:rsidRDefault="008C2A02" w:rsidP="008C2A02">
      <w:pPr>
        <w:pStyle w:val="aff4"/>
        <w:ind w:firstLine="720"/>
        <w:rPr>
          <w:rFonts w:eastAsia="Times New Roman"/>
          <w:caps w:val="0"/>
          <w:color w:val="auto"/>
        </w:rPr>
      </w:pPr>
      <w:r w:rsidRPr="00895F08">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895F08" w:rsidRDefault="008C2A02" w:rsidP="008C2A02">
      <w:pPr>
        <w:pStyle w:val="aff4"/>
        <w:ind w:firstLine="720"/>
        <w:rPr>
          <w:rFonts w:eastAsia="Times New Roman"/>
          <w:caps w:val="0"/>
          <w:color w:val="auto"/>
        </w:rPr>
      </w:pPr>
      <w:r w:rsidRPr="00895F08">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895F08" w:rsidRDefault="008C2A02" w:rsidP="008C2A02">
      <w:pPr>
        <w:pStyle w:val="aff4"/>
        <w:ind w:firstLine="720"/>
        <w:rPr>
          <w:rFonts w:eastAsia="Times New Roman"/>
          <w:caps w:val="0"/>
          <w:color w:val="auto"/>
        </w:rPr>
      </w:pPr>
      <w:r w:rsidRPr="00895F08">
        <w:rPr>
          <w:caps w:val="0"/>
          <w:color w:val="auto"/>
        </w:rPr>
        <w:t>― развитие эмоционально-волевой и личностной сферы ученика и коррекцию его поведения,</w:t>
      </w:r>
    </w:p>
    <w:p w:rsidR="008C2A02" w:rsidRPr="00895F08" w:rsidRDefault="008C2A02" w:rsidP="008C2A02">
      <w:pPr>
        <w:pStyle w:val="aff4"/>
        <w:ind w:firstLine="720"/>
        <w:rPr>
          <w:caps w:val="0"/>
          <w:color w:val="auto"/>
        </w:rPr>
      </w:pPr>
      <w:r w:rsidRPr="00895F08">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Pr="00895F08" w:rsidRDefault="008C2A02" w:rsidP="008C2A02">
      <w:pPr>
        <w:pStyle w:val="aff4"/>
        <w:ind w:firstLine="720"/>
        <w:rPr>
          <w:rFonts w:eastAsia="Times New Roman"/>
          <w:caps w:val="0"/>
          <w:color w:val="auto"/>
        </w:rPr>
      </w:pPr>
      <w:r w:rsidRPr="00895F08">
        <w:rPr>
          <w:caps w:val="0"/>
          <w:color w:val="auto"/>
        </w:rPr>
        <w:lastRenderedPageBreak/>
        <w:t>В процессе коррекционно-развивающей работы используются следующие формы и методы работы:</w:t>
      </w:r>
    </w:p>
    <w:p w:rsidR="008C2A02" w:rsidRPr="00895F08" w:rsidRDefault="008C2A02" w:rsidP="008C2A02">
      <w:pPr>
        <w:pStyle w:val="aff4"/>
        <w:ind w:firstLine="720"/>
        <w:rPr>
          <w:rFonts w:eastAsia="Times New Roman"/>
          <w:caps w:val="0"/>
          <w:color w:val="auto"/>
        </w:rPr>
      </w:pPr>
      <w:r w:rsidRPr="00895F08">
        <w:rPr>
          <w:caps w:val="0"/>
          <w:color w:val="auto"/>
        </w:rPr>
        <w:t>― </w:t>
      </w:r>
      <w:r w:rsidRPr="00895F08">
        <w:rPr>
          <w:bCs/>
          <w:caps w:val="0"/>
          <w:color w:val="auto"/>
        </w:rPr>
        <w:t>занятия индивидуальные и групповые,</w:t>
      </w:r>
    </w:p>
    <w:p w:rsidR="008C2A02" w:rsidRPr="00895F08" w:rsidRDefault="008C2A02" w:rsidP="008C2A02">
      <w:pPr>
        <w:pStyle w:val="aff4"/>
        <w:ind w:firstLine="720"/>
        <w:rPr>
          <w:rFonts w:eastAsia="Times New Roman"/>
          <w:caps w:val="0"/>
          <w:color w:val="auto"/>
        </w:rPr>
      </w:pPr>
      <w:r w:rsidRPr="00895F08">
        <w:rPr>
          <w:caps w:val="0"/>
          <w:color w:val="auto"/>
        </w:rPr>
        <w:t>― </w:t>
      </w:r>
      <w:r w:rsidRPr="00895F08">
        <w:rPr>
          <w:bCs/>
          <w:caps w:val="0"/>
          <w:color w:val="auto"/>
        </w:rPr>
        <w:t>игры, упражнения, этюды,</w:t>
      </w:r>
    </w:p>
    <w:p w:rsidR="008C2A02" w:rsidRPr="00895F08" w:rsidRDefault="008C2A02" w:rsidP="008C2A02">
      <w:pPr>
        <w:pStyle w:val="aff4"/>
        <w:ind w:firstLine="720"/>
        <w:rPr>
          <w:rFonts w:eastAsia="Times New Roman"/>
          <w:caps w:val="0"/>
          <w:color w:val="auto"/>
        </w:rPr>
      </w:pPr>
      <w:r w:rsidRPr="00895F08">
        <w:rPr>
          <w:caps w:val="0"/>
          <w:color w:val="auto"/>
        </w:rPr>
        <w:t>― </w:t>
      </w:r>
      <w:r w:rsidRPr="00895F08">
        <w:rPr>
          <w:bCs/>
          <w:caps w:val="0"/>
          <w:color w:val="auto"/>
        </w:rPr>
        <w:t xml:space="preserve">психокоррекционные методики и технологии, </w:t>
      </w:r>
    </w:p>
    <w:p w:rsidR="008C2A02" w:rsidRPr="00895F08" w:rsidRDefault="008C2A02" w:rsidP="008C2A02">
      <w:pPr>
        <w:pStyle w:val="aff4"/>
        <w:ind w:firstLine="720"/>
        <w:rPr>
          <w:rFonts w:eastAsia="Times New Roman"/>
          <w:caps w:val="0"/>
          <w:color w:val="auto"/>
        </w:rPr>
      </w:pPr>
      <w:r w:rsidRPr="00895F08">
        <w:rPr>
          <w:caps w:val="0"/>
          <w:color w:val="auto"/>
        </w:rPr>
        <w:t>― </w:t>
      </w:r>
      <w:r w:rsidRPr="00895F08">
        <w:rPr>
          <w:bCs/>
          <w:caps w:val="0"/>
          <w:color w:val="auto"/>
        </w:rPr>
        <w:t>беседы с учащимися,</w:t>
      </w:r>
    </w:p>
    <w:p w:rsidR="008C2A02" w:rsidRPr="00895F08" w:rsidRDefault="008C2A02" w:rsidP="008C2A02">
      <w:pPr>
        <w:pStyle w:val="aff4"/>
        <w:ind w:firstLine="720"/>
        <w:rPr>
          <w:caps w:val="0"/>
          <w:color w:val="auto"/>
        </w:rPr>
      </w:pPr>
      <w:r w:rsidRPr="00895F08">
        <w:rPr>
          <w:caps w:val="0"/>
          <w:color w:val="auto"/>
        </w:rPr>
        <w:t>― </w:t>
      </w:r>
      <w:r w:rsidRPr="00895F08">
        <w:rPr>
          <w:bCs/>
          <w:caps w:val="0"/>
          <w:color w:val="auto"/>
        </w:rPr>
        <w:t>организация деятельности (игра, труд, изобразительная, конструирование и др.).</w:t>
      </w:r>
    </w:p>
    <w:p w:rsidR="008C2A02" w:rsidRPr="00895F08" w:rsidRDefault="008C2A02" w:rsidP="008C2A02">
      <w:pPr>
        <w:pStyle w:val="aff4"/>
        <w:ind w:firstLine="720"/>
        <w:rPr>
          <w:caps w:val="0"/>
          <w:color w:val="auto"/>
        </w:rPr>
      </w:pPr>
      <w:r w:rsidRPr="00895F08">
        <w:rPr>
          <w:caps w:val="0"/>
          <w:color w:val="auto"/>
        </w:rPr>
        <w:t>3.</w:t>
      </w:r>
      <w:r w:rsidRPr="00895F08">
        <w:rPr>
          <w:caps w:val="0"/>
          <w:color w:val="auto"/>
          <w:lang w:val="en-US"/>
        </w:rPr>
        <w:t> </w:t>
      </w:r>
      <w:r w:rsidRPr="00895F08">
        <w:rPr>
          <w:rStyle w:val="12"/>
          <w:iCs/>
          <w:color w:val="auto"/>
          <w:sz w:val="28"/>
        </w:rPr>
        <w:t>Консультативная работа</w:t>
      </w:r>
      <w:r w:rsidRPr="00895F08">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895F08" w:rsidRDefault="008C2A02" w:rsidP="008C2A02">
      <w:pPr>
        <w:pStyle w:val="aff4"/>
        <w:ind w:firstLine="720"/>
        <w:rPr>
          <w:color w:val="auto"/>
        </w:rPr>
      </w:pPr>
      <w:r w:rsidRPr="00895F08">
        <w:rPr>
          <w:caps w:val="0"/>
          <w:color w:val="auto"/>
        </w:rPr>
        <w:t>К</w:t>
      </w:r>
      <w:r w:rsidRPr="00895F08">
        <w:rPr>
          <w:rStyle w:val="12"/>
          <w:i w:val="0"/>
          <w:iCs/>
          <w:color w:val="auto"/>
          <w:sz w:val="28"/>
        </w:rPr>
        <w:t>онсультативная работа включает:</w:t>
      </w:r>
    </w:p>
    <w:p w:rsidR="008C2A02" w:rsidRPr="00895F08" w:rsidRDefault="008C2A02" w:rsidP="008C2A02">
      <w:pPr>
        <w:pStyle w:val="Default"/>
        <w:spacing w:line="360" w:lineRule="auto"/>
        <w:ind w:firstLine="720"/>
        <w:jc w:val="both"/>
        <w:rPr>
          <w:color w:val="auto"/>
        </w:rPr>
      </w:pPr>
      <w:r w:rsidRPr="00895F08">
        <w:rPr>
          <w:caps/>
          <w:color w:val="auto"/>
          <w:sz w:val="28"/>
          <w:szCs w:val="28"/>
        </w:rPr>
        <w:t>― </w:t>
      </w:r>
      <w:r w:rsidRPr="00895F08">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895F08" w:rsidRDefault="008C2A02" w:rsidP="008C2A02">
      <w:pPr>
        <w:pStyle w:val="aff4"/>
        <w:ind w:firstLine="720"/>
        <w:rPr>
          <w:caps w:val="0"/>
          <w:color w:val="auto"/>
        </w:rPr>
      </w:pPr>
      <w:r w:rsidRPr="00895F08">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895F08" w:rsidRDefault="008C2A02" w:rsidP="008C2A02">
      <w:pPr>
        <w:pStyle w:val="aff4"/>
        <w:ind w:firstLine="720"/>
        <w:rPr>
          <w:caps w:val="0"/>
          <w:color w:val="auto"/>
        </w:rPr>
      </w:pPr>
      <w:r w:rsidRPr="00895F08">
        <w:rPr>
          <w:caps w:val="0"/>
          <w:color w:val="auto"/>
        </w:rPr>
        <w:t>В процессе консультативной работы используются следующие формы и методы работы:</w:t>
      </w:r>
    </w:p>
    <w:p w:rsidR="008C2A02" w:rsidRPr="00895F08" w:rsidRDefault="008C2A02" w:rsidP="008C2A02">
      <w:pPr>
        <w:pStyle w:val="aff4"/>
        <w:ind w:firstLine="720"/>
        <w:rPr>
          <w:caps w:val="0"/>
          <w:color w:val="auto"/>
        </w:rPr>
      </w:pPr>
      <w:r w:rsidRPr="00895F08">
        <w:rPr>
          <w:caps w:val="0"/>
          <w:color w:val="auto"/>
        </w:rPr>
        <w:t>беседа, семинар, лекция, консультация, тренинг,</w:t>
      </w:r>
    </w:p>
    <w:p w:rsidR="008C2A02" w:rsidRPr="00895F08" w:rsidRDefault="008C2A02" w:rsidP="008C2A02">
      <w:pPr>
        <w:pStyle w:val="aff4"/>
        <w:ind w:firstLine="720"/>
        <w:rPr>
          <w:caps w:val="0"/>
          <w:color w:val="auto"/>
        </w:rPr>
      </w:pPr>
      <w:r w:rsidRPr="00895F08">
        <w:rPr>
          <w:caps w:val="0"/>
          <w:color w:val="auto"/>
        </w:rPr>
        <w:t>анкетирование педагогов, родителей,</w:t>
      </w:r>
    </w:p>
    <w:p w:rsidR="008C2A02" w:rsidRPr="00895F08" w:rsidRDefault="008C2A02" w:rsidP="008C2A02">
      <w:pPr>
        <w:pStyle w:val="aff4"/>
        <w:ind w:firstLine="720"/>
        <w:rPr>
          <w:caps w:val="0"/>
          <w:color w:val="auto"/>
        </w:rPr>
      </w:pPr>
      <w:r w:rsidRPr="00895F08">
        <w:rPr>
          <w:caps w:val="0"/>
          <w:color w:val="auto"/>
        </w:rPr>
        <w:t>разработка методических материалов и рекомендаций учителю, родителям.</w:t>
      </w:r>
    </w:p>
    <w:p w:rsidR="008C2A02" w:rsidRPr="00895F08" w:rsidRDefault="008C2A02" w:rsidP="008C2A02">
      <w:pPr>
        <w:pStyle w:val="aff4"/>
        <w:ind w:firstLine="720"/>
        <w:rPr>
          <w:caps w:val="0"/>
          <w:color w:val="auto"/>
        </w:rPr>
      </w:pPr>
      <w:r w:rsidRPr="00895F08">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Pr="00895F08" w:rsidRDefault="008C2A02" w:rsidP="008C2A02">
      <w:pPr>
        <w:pStyle w:val="aff4"/>
        <w:ind w:firstLine="720"/>
        <w:rPr>
          <w:rStyle w:val="12"/>
          <w:i w:val="0"/>
          <w:iCs/>
          <w:color w:val="auto"/>
          <w:sz w:val="28"/>
        </w:rPr>
      </w:pPr>
      <w:r w:rsidRPr="00895F08">
        <w:rPr>
          <w:caps w:val="0"/>
          <w:color w:val="auto"/>
        </w:rPr>
        <w:lastRenderedPageBreak/>
        <w:t>4.</w:t>
      </w:r>
      <w:r w:rsidRPr="00895F08">
        <w:rPr>
          <w:caps w:val="0"/>
          <w:color w:val="auto"/>
          <w:lang w:val="en-US"/>
        </w:rPr>
        <w:t> </w:t>
      </w:r>
      <w:r w:rsidRPr="00895F08">
        <w:rPr>
          <w:rStyle w:val="12"/>
          <w:iCs/>
          <w:color w:val="auto"/>
          <w:sz w:val="28"/>
        </w:rPr>
        <w:t>Информационно-просветительская работа</w:t>
      </w:r>
      <w:r w:rsidRPr="00895F08">
        <w:rPr>
          <w:caps w:val="0"/>
          <w:color w:val="auto"/>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895F08" w:rsidRDefault="008C2A02" w:rsidP="008C2A02">
      <w:pPr>
        <w:pStyle w:val="aff4"/>
        <w:ind w:firstLine="720"/>
        <w:rPr>
          <w:rFonts w:eastAsia="Times New Roman"/>
          <w:caps w:val="0"/>
          <w:color w:val="auto"/>
        </w:rPr>
      </w:pPr>
      <w:r w:rsidRPr="00895F08">
        <w:rPr>
          <w:rStyle w:val="12"/>
          <w:i w:val="0"/>
          <w:iCs/>
          <w:color w:val="auto"/>
          <w:sz w:val="28"/>
        </w:rPr>
        <w:t>Информационно-просветительская</w:t>
      </w:r>
      <w:r w:rsidRPr="00895F08">
        <w:rPr>
          <w:rStyle w:val="12"/>
          <w:iCs/>
          <w:color w:val="auto"/>
          <w:sz w:val="28"/>
        </w:rPr>
        <w:t xml:space="preserve"> </w:t>
      </w:r>
      <w:r w:rsidRPr="00895F08">
        <w:rPr>
          <w:rStyle w:val="12"/>
          <w:i w:val="0"/>
          <w:iCs/>
          <w:color w:val="auto"/>
          <w:sz w:val="28"/>
        </w:rPr>
        <w:t xml:space="preserve">работа включает: </w:t>
      </w:r>
    </w:p>
    <w:p w:rsidR="008C2A02" w:rsidRPr="00895F08" w:rsidRDefault="008C2A02" w:rsidP="008C2A02">
      <w:pPr>
        <w:pStyle w:val="aff4"/>
        <w:ind w:firstLine="720"/>
        <w:rPr>
          <w:rFonts w:eastAsia="Times New Roman"/>
          <w:caps w:val="0"/>
          <w:color w:val="auto"/>
        </w:rPr>
      </w:pPr>
      <w:r w:rsidRPr="00895F08">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895F08" w:rsidRDefault="008C2A02" w:rsidP="008C2A02">
      <w:pPr>
        <w:pStyle w:val="aff4"/>
        <w:ind w:firstLine="720"/>
        <w:rPr>
          <w:rFonts w:eastAsia="Times New Roman"/>
          <w:caps w:val="0"/>
          <w:color w:val="auto"/>
        </w:rPr>
      </w:pPr>
      <w:r w:rsidRPr="00895F08">
        <w:rPr>
          <w:caps w:val="0"/>
          <w:color w:val="auto"/>
        </w:rPr>
        <w:t>― оформление информационных стендов, печатных и других материалов,</w:t>
      </w:r>
    </w:p>
    <w:p w:rsidR="008C2A02" w:rsidRPr="00895F08" w:rsidRDefault="008C2A02" w:rsidP="008C2A02">
      <w:pPr>
        <w:pStyle w:val="aff4"/>
        <w:ind w:firstLine="720"/>
        <w:rPr>
          <w:rFonts w:eastAsia="Times New Roman"/>
          <w:caps w:val="0"/>
          <w:color w:val="auto"/>
        </w:rPr>
      </w:pPr>
      <w:r w:rsidRPr="00895F08">
        <w:rPr>
          <w:caps w:val="0"/>
          <w:color w:val="auto"/>
        </w:rPr>
        <w:t>― психологическое просвещение педагогов с целью повышения их психологической компетентности,</w:t>
      </w:r>
    </w:p>
    <w:p w:rsidR="008C2A02" w:rsidRPr="00895F08" w:rsidRDefault="008C2A02" w:rsidP="008C2A02">
      <w:pPr>
        <w:pStyle w:val="aff4"/>
        <w:ind w:firstLine="720"/>
        <w:rPr>
          <w:color w:val="auto"/>
        </w:rPr>
      </w:pPr>
      <w:r w:rsidRPr="00895F08">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Pr="00895F08" w:rsidRDefault="008C2A02" w:rsidP="008C2A02">
      <w:pPr>
        <w:pStyle w:val="Default"/>
        <w:spacing w:line="360" w:lineRule="auto"/>
        <w:ind w:firstLine="720"/>
        <w:jc w:val="both"/>
        <w:rPr>
          <w:color w:val="auto"/>
          <w:sz w:val="28"/>
          <w:szCs w:val="28"/>
        </w:rPr>
      </w:pPr>
      <w:r w:rsidRPr="00895F08">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895F08" w:rsidRDefault="008C2A02" w:rsidP="008C2A02">
      <w:pPr>
        <w:pStyle w:val="Default"/>
        <w:spacing w:line="360" w:lineRule="auto"/>
        <w:ind w:firstLine="720"/>
        <w:jc w:val="both"/>
        <w:rPr>
          <w:caps/>
          <w:color w:val="auto"/>
          <w:sz w:val="28"/>
          <w:szCs w:val="28"/>
        </w:rPr>
      </w:pPr>
      <w:r w:rsidRPr="00895F08">
        <w:rPr>
          <w:color w:val="auto"/>
          <w:sz w:val="28"/>
          <w:szCs w:val="28"/>
        </w:rPr>
        <w:t>Социально-педагогическое сопровождение включает:</w:t>
      </w:r>
    </w:p>
    <w:p w:rsidR="008C2A02" w:rsidRPr="00895F08" w:rsidRDefault="008C2A02" w:rsidP="008C2A02">
      <w:pPr>
        <w:pStyle w:val="Default"/>
        <w:spacing w:line="360" w:lineRule="auto"/>
        <w:ind w:firstLine="720"/>
        <w:jc w:val="both"/>
        <w:rPr>
          <w:caps/>
          <w:color w:val="auto"/>
          <w:sz w:val="28"/>
          <w:szCs w:val="28"/>
        </w:rPr>
      </w:pPr>
      <w:r w:rsidRPr="00895F08">
        <w:rPr>
          <w:caps/>
          <w:color w:val="auto"/>
          <w:sz w:val="28"/>
          <w:szCs w:val="28"/>
        </w:rPr>
        <w:t>― </w:t>
      </w:r>
      <w:r w:rsidRPr="00895F08">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895F08" w:rsidRDefault="008C2A02" w:rsidP="008C2A02">
      <w:pPr>
        <w:pStyle w:val="Default"/>
        <w:spacing w:line="360" w:lineRule="auto"/>
        <w:ind w:firstLine="720"/>
        <w:jc w:val="both"/>
        <w:rPr>
          <w:color w:val="auto"/>
        </w:rPr>
      </w:pPr>
      <w:r w:rsidRPr="00895F08">
        <w:rPr>
          <w:caps/>
          <w:color w:val="auto"/>
          <w:sz w:val="28"/>
          <w:szCs w:val="28"/>
        </w:rPr>
        <w:t>― </w:t>
      </w:r>
      <w:r w:rsidRPr="00895F08">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Pr="00895F08" w:rsidRDefault="008C2A02" w:rsidP="008C2A02">
      <w:pPr>
        <w:pStyle w:val="aff4"/>
        <w:ind w:firstLine="720"/>
        <w:rPr>
          <w:rFonts w:eastAsia="Times New Roman"/>
          <w:caps w:val="0"/>
          <w:color w:val="auto"/>
        </w:rPr>
      </w:pPr>
      <w:r w:rsidRPr="00895F08">
        <w:rPr>
          <w:caps w:val="0"/>
          <w:color w:val="auto"/>
        </w:rPr>
        <w:t xml:space="preserve">В процессе </w:t>
      </w:r>
      <w:r w:rsidRPr="00895F08">
        <w:rPr>
          <w:rStyle w:val="12"/>
          <w:i w:val="0"/>
          <w:iCs/>
          <w:color w:val="auto"/>
          <w:sz w:val="28"/>
        </w:rPr>
        <w:t>информационно-просветительской и</w:t>
      </w:r>
      <w:r w:rsidRPr="00895F08">
        <w:rPr>
          <w:rStyle w:val="12"/>
          <w:iCs/>
          <w:color w:val="auto"/>
          <w:sz w:val="28"/>
        </w:rPr>
        <w:t xml:space="preserve"> </w:t>
      </w:r>
      <w:r w:rsidRPr="00895F08">
        <w:rPr>
          <w:caps w:val="0"/>
          <w:color w:val="auto"/>
        </w:rPr>
        <w:t>социально-педагогической</w:t>
      </w:r>
      <w:r w:rsidRPr="00895F08">
        <w:rPr>
          <w:rStyle w:val="12"/>
          <w:iCs/>
          <w:color w:val="auto"/>
          <w:sz w:val="28"/>
        </w:rPr>
        <w:t xml:space="preserve"> </w:t>
      </w:r>
      <w:r w:rsidRPr="00895F08">
        <w:rPr>
          <w:caps w:val="0"/>
          <w:color w:val="auto"/>
        </w:rPr>
        <w:t>работы используются следующие формы и методы работы:</w:t>
      </w:r>
    </w:p>
    <w:p w:rsidR="008C2A02" w:rsidRPr="00895F08" w:rsidRDefault="008C2A02" w:rsidP="008C2A02">
      <w:pPr>
        <w:pStyle w:val="aff4"/>
        <w:ind w:firstLine="720"/>
        <w:rPr>
          <w:rFonts w:eastAsia="Times New Roman"/>
          <w:caps w:val="0"/>
          <w:color w:val="auto"/>
        </w:rPr>
      </w:pPr>
      <w:r w:rsidRPr="00895F08">
        <w:rPr>
          <w:caps w:val="0"/>
          <w:color w:val="auto"/>
        </w:rPr>
        <w:t xml:space="preserve">― индивидуальные и групповые беседы, семинары, тренинги, </w:t>
      </w:r>
    </w:p>
    <w:p w:rsidR="008C2A02" w:rsidRPr="00895F08" w:rsidRDefault="008C2A02" w:rsidP="008C2A02">
      <w:pPr>
        <w:pStyle w:val="aff4"/>
        <w:ind w:firstLine="720"/>
        <w:rPr>
          <w:rFonts w:eastAsia="Times New Roman"/>
          <w:caps w:val="0"/>
          <w:color w:val="auto"/>
        </w:rPr>
      </w:pPr>
      <w:r w:rsidRPr="00895F08">
        <w:rPr>
          <w:caps w:val="0"/>
          <w:color w:val="auto"/>
        </w:rPr>
        <w:t>― лекции для родителей,</w:t>
      </w:r>
    </w:p>
    <w:p w:rsidR="008C2A02" w:rsidRPr="00895F08" w:rsidRDefault="008C2A02" w:rsidP="008C2A02">
      <w:pPr>
        <w:pStyle w:val="aff4"/>
        <w:ind w:firstLine="720"/>
        <w:rPr>
          <w:rFonts w:eastAsia="Times New Roman"/>
          <w:caps w:val="0"/>
          <w:color w:val="auto"/>
        </w:rPr>
      </w:pPr>
      <w:r w:rsidRPr="00895F08">
        <w:rPr>
          <w:caps w:val="0"/>
          <w:color w:val="auto"/>
        </w:rPr>
        <w:t>― анкетирование педагогов, родителей,</w:t>
      </w:r>
    </w:p>
    <w:p w:rsidR="008C2A02" w:rsidRPr="00895F08" w:rsidRDefault="008C2A02" w:rsidP="008C2A02">
      <w:pPr>
        <w:pStyle w:val="aff4"/>
        <w:ind w:firstLine="720"/>
        <w:rPr>
          <w:b/>
          <w:bCs/>
          <w:i/>
          <w:color w:val="auto"/>
        </w:rPr>
      </w:pPr>
      <w:r w:rsidRPr="00895F08">
        <w:rPr>
          <w:caps w:val="0"/>
          <w:color w:val="auto"/>
        </w:rPr>
        <w:lastRenderedPageBreak/>
        <w:t>― разработка методических материалов и рекомендаций учителю, родителям.</w:t>
      </w:r>
    </w:p>
    <w:p w:rsidR="008C2A02" w:rsidRPr="00895F08" w:rsidRDefault="008C2A02" w:rsidP="008C2A02">
      <w:pPr>
        <w:tabs>
          <w:tab w:val="left" w:pos="-180"/>
          <w:tab w:val="left" w:pos="0"/>
        </w:tabs>
        <w:spacing w:after="0" w:line="360" w:lineRule="auto"/>
        <w:ind w:firstLine="720"/>
        <w:jc w:val="center"/>
        <w:rPr>
          <w:i/>
          <w:iCs/>
          <w:sz w:val="28"/>
          <w:szCs w:val="28"/>
        </w:rPr>
      </w:pPr>
      <w:r w:rsidRPr="00895F08">
        <w:rPr>
          <w:rFonts w:ascii="Times New Roman" w:hAnsi="Times New Roman" w:cs="Times New Roman"/>
          <w:b/>
          <w:bCs/>
          <w:i/>
          <w:sz w:val="28"/>
          <w:szCs w:val="28"/>
        </w:rPr>
        <w:t>Механизмы реализации программы</w:t>
      </w:r>
      <w:r w:rsidRPr="00895F08">
        <w:rPr>
          <w:rFonts w:ascii="Times New Roman" w:hAnsi="Times New Roman" w:cs="Times New Roman"/>
          <w:b/>
          <w:bCs/>
          <w:sz w:val="28"/>
          <w:szCs w:val="28"/>
        </w:rPr>
        <w:t xml:space="preserve"> </w:t>
      </w:r>
      <w:r w:rsidRPr="00895F08">
        <w:rPr>
          <w:rFonts w:ascii="Times New Roman" w:hAnsi="Times New Roman" w:cs="Times New Roman"/>
          <w:b/>
          <w:i/>
          <w:sz w:val="28"/>
          <w:szCs w:val="28"/>
        </w:rPr>
        <w:t>коррекционной работы</w:t>
      </w:r>
    </w:p>
    <w:p w:rsidR="008C2A02" w:rsidRPr="00895F08" w:rsidRDefault="008C2A02" w:rsidP="008C2A02">
      <w:pPr>
        <w:pStyle w:val="Default"/>
        <w:spacing w:line="360" w:lineRule="auto"/>
        <w:ind w:firstLine="720"/>
        <w:jc w:val="both"/>
        <w:rPr>
          <w:color w:val="auto"/>
          <w:sz w:val="28"/>
          <w:szCs w:val="28"/>
        </w:rPr>
      </w:pPr>
      <w:r w:rsidRPr="00895F08">
        <w:rPr>
          <w:i/>
          <w:iCs/>
          <w:color w:val="auto"/>
          <w:sz w:val="28"/>
          <w:szCs w:val="28"/>
        </w:rPr>
        <w:t xml:space="preserve">Взаимодействие специалистов общеобразовательной организации </w:t>
      </w:r>
      <w:r w:rsidRPr="00895F08">
        <w:rPr>
          <w:iCs/>
          <w:color w:val="auto"/>
          <w:sz w:val="28"/>
          <w:szCs w:val="28"/>
        </w:rPr>
        <w:t>в проц</w:t>
      </w:r>
      <w:r w:rsidR="00410F4F" w:rsidRPr="00895F08">
        <w:rPr>
          <w:iCs/>
          <w:color w:val="auto"/>
          <w:sz w:val="28"/>
          <w:szCs w:val="28"/>
        </w:rPr>
        <w:t>е</w:t>
      </w:r>
      <w:r w:rsidRPr="00895F08">
        <w:rPr>
          <w:iCs/>
          <w:color w:val="auto"/>
          <w:sz w:val="28"/>
          <w:szCs w:val="28"/>
        </w:rPr>
        <w:t>ссе</w:t>
      </w:r>
      <w:r w:rsidRPr="00895F08">
        <w:rPr>
          <w:i/>
          <w:iCs/>
          <w:color w:val="auto"/>
          <w:sz w:val="28"/>
          <w:szCs w:val="28"/>
        </w:rPr>
        <w:t xml:space="preserve"> </w:t>
      </w:r>
      <w:r w:rsidRPr="00895F08">
        <w:rPr>
          <w:iCs/>
          <w:color w:val="auto"/>
          <w:sz w:val="28"/>
          <w:szCs w:val="28"/>
        </w:rPr>
        <w:t xml:space="preserve">реализации адаптированной основной общеобразовательной </w:t>
      </w:r>
      <w:r w:rsidR="002813D9" w:rsidRPr="00895F08">
        <w:rPr>
          <w:iCs/>
          <w:color w:val="auto"/>
          <w:sz w:val="28"/>
          <w:szCs w:val="28"/>
        </w:rPr>
        <w:t>программы</w:t>
      </w:r>
      <w:r w:rsidR="002813D9" w:rsidRPr="00895F08">
        <w:rPr>
          <w:i/>
          <w:iCs/>
          <w:color w:val="auto"/>
          <w:sz w:val="28"/>
          <w:szCs w:val="28"/>
        </w:rPr>
        <w:t xml:space="preserve"> –</w:t>
      </w:r>
      <w:r w:rsidRPr="00895F08">
        <w:rPr>
          <w:i/>
          <w:iCs/>
          <w:color w:val="auto"/>
          <w:sz w:val="28"/>
          <w:szCs w:val="28"/>
        </w:rPr>
        <w:t xml:space="preserve"> </w:t>
      </w:r>
      <w:r w:rsidRPr="00895F08">
        <w:rPr>
          <w:color w:val="auto"/>
          <w:sz w:val="28"/>
          <w:szCs w:val="28"/>
        </w:rPr>
        <w:t xml:space="preserve">один из основных механизмов реализации программы коррекционной работы. </w:t>
      </w:r>
    </w:p>
    <w:p w:rsidR="008C2A02" w:rsidRPr="00895F08" w:rsidRDefault="008C2A02" w:rsidP="008C2A02">
      <w:pPr>
        <w:pStyle w:val="Default"/>
        <w:spacing w:line="360" w:lineRule="auto"/>
        <w:ind w:firstLine="720"/>
        <w:jc w:val="both"/>
        <w:rPr>
          <w:caps/>
          <w:color w:val="auto"/>
          <w:sz w:val="28"/>
          <w:szCs w:val="28"/>
        </w:rPr>
      </w:pPr>
      <w:r w:rsidRPr="00895F08">
        <w:rPr>
          <w:color w:val="auto"/>
          <w:sz w:val="28"/>
          <w:szCs w:val="28"/>
        </w:rPr>
        <w:t xml:space="preserve">Взаимодействие </w:t>
      </w:r>
      <w:r w:rsidRPr="00895F08">
        <w:rPr>
          <w:iCs/>
          <w:color w:val="auto"/>
          <w:sz w:val="28"/>
          <w:szCs w:val="28"/>
        </w:rPr>
        <w:t xml:space="preserve">специалистов </w:t>
      </w:r>
      <w:r w:rsidRPr="00895F08">
        <w:rPr>
          <w:color w:val="auto"/>
          <w:sz w:val="28"/>
          <w:szCs w:val="28"/>
        </w:rPr>
        <w:t xml:space="preserve">требует: </w:t>
      </w:r>
    </w:p>
    <w:p w:rsidR="008C2A02" w:rsidRPr="00895F08" w:rsidRDefault="008C2A02" w:rsidP="008C2A02">
      <w:pPr>
        <w:pStyle w:val="Default"/>
        <w:spacing w:line="360" w:lineRule="auto"/>
        <w:ind w:firstLine="720"/>
        <w:jc w:val="both"/>
        <w:rPr>
          <w:caps/>
          <w:color w:val="auto"/>
          <w:sz w:val="28"/>
          <w:szCs w:val="28"/>
        </w:rPr>
      </w:pPr>
      <w:r w:rsidRPr="00895F08">
        <w:rPr>
          <w:caps/>
          <w:color w:val="auto"/>
          <w:sz w:val="28"/>
          <w:szCs w:val="28"/>
        </w:rPr>
        <w:t>― </w:t>
      </w:r>
      <w:r w:rsidRPr="00895F08">
        <w:rPr>
          <w:color w:val="auto"/>
          <w:sz w:val="28"/>
          <w:szCs w:val="28"/>
        </w:rPr>
        <w:t xml:space="preserve">создания программы взаимодействия всех специалистов в рамках реализации коррекционной работы, </w:t>
      </w:r>
    </w:p>
    <w:p w:rsidR="008C2A02" w:rsidRPr="00895F08" w:rsidRDefault="008C2A02" w:rsidP="008C2A02">
      <w:pPr>
        <w:pStyle w:val="Default"/>
        <w:spacing w:line="360" w:lineRule="auto"/>
        <w:ind w:firstLine="720"/>
        <w:jc w:val="both"/>
        <w:rPr>
          <w:caps/>
          <w:color w:val="auto"/>
          <w:sz w:val="28"/>
          <w:szCs w:val="28"/>
        </w:rPr>
      </w:pPr>
      <w:r w:rsidRPr="00895F08">
        <w:rPr>
          <w:caps/>
          <w:color w:val="auto"/>
          <w:sz w:val="28"/>
          <w:szCs w:val="28"/>
        </w:rPr>
        <w:t>― </w:t>
      </w:r>
      <w:r w:rsidRPr="00895F08">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895F08" w:rsidRDefault="008C2A02" w:rsidP="008C2A02">
      <w:pPr>
        <w:pStyle w:val="Default"/>
        <w:spacing w:line="360" w:lineRule="auto"/>
        <w:ind w:firstLine="720"/>
        <w:jc w:val="both"/>
        <w:rPr>
          <w:i/>
          <w:iCs/>
          <w:color w:val="auto"/>
          <w:sz w:val="28"/>
          <w:szCs w:val="28"/>
        </w:rPr>
      </w:pPr>
      <w:r w:rsidRPr="00895F08">
        <w:rPr>
          <w:caps/>
          <w:color w:val="auto"/>
          <w:sz w:val="28"/>
          <w:szCs w:val="28"/>
        </w:rPr>
        <w:t>― </w:t>
      </w:r>
      <w:r w:rsidRPr="00895F08">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895F08" w:rsidRDefault="008C2A02" w:rsidP="008C2A02">
      <w:pPr>
        <w:pStyle w:val="Default"/>
        <w:spacing w:line="360" w:lineRule="auto"/>
        <w:ind w:firstLine="720"/>
        <w:jc w:val="both"/>
        <w:rPr>
          <w:i/>
          <w:iCs/>
          <w:color w:val="auto"/>
          <w:sz w:val="28"/>
          <w:szCs w:val="28"/>
        </w:rPr>
      </w:pPr>
      <w:r w:rsidRPr="00895F08">
        <w:rPr>
          <w:i/>
          <w:iCs/>
          <w:color w:val="auto"/>
          <w:sz w:val="28"/>
          <w:szCs w:val="28"/>
        </w:rPr>
        <w:t xml:space="preserve">Взаимодействие специалистов общеобразовательной организации </w:t>
      </w:r>
      <w:r w:rsidRPr="00895F08">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895F08">
        <w:rPr>
          <w:color w:val="auto"/>
          <w:sz w:val="28"/>
          <w:szCs w:val="28"/>
        </w:rPr>
        <w:t>(интеллектуальными нарушениями)</w:t>
      </w:r>
      <w:r w:rsidRPr="00895F08">
        <w:rPr>
          <w:iCs/>
          <w:color w:val="auto"/>
          <w:sz w:val="28"/>
          <w:szCs w:val="28"/>
        </w:rPr>
        <w:t xml:space="preserve">. </w:t>
      </w:r>
    </w:p>
    <w:p w:rsidR="008C2A02" w:rsidRPr="00895F08" w:rsidRDefault="008C2A02" w:rsidP="008C2A02">
      <w:pPr>
        <w:pStyle w:val="Default"/>
        <w:spacing w:line="360" w:lineRule="auto"/>
        <w:ind w:firstLine="720"/>
        <w:jc w:val="both"/>
        <w:rPr>
          <w:color w:val="auto"/>
          <w:sz w:val="28"/>
          <w:szCs w:val="28"/>
        </w:rPr>
      </w:pPr>
      <w:r w:rsidRPr="00895F08">
        <w:rPr>
          <w:i/>
          <w:iCs/>
          <w:color w:val="auto"/>
          <w:sz w:val="28"/>
          <w:szCs w:val="28"/>
        </w:rPr>
        <w:t xml:space="preserve">Социальное </w:t>
      </w:r>
      <w:r w:rsidRPr="00895F08">
        <w:rPr>
          <w:i/>
          <w:color w:val="auto"/>
          <w:sz w:val="28"/>
          <w:szCs w:val="28"/>
        </w:rPr>
        <w:t>партнерство</w:t>
      </w:r>
      <w:r w:rsidRPr="00895F08">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895F08" w:rsidRDefault="008C2A02" w:rsidP="008C2A02">
      <w:pPr>
        <w:pStyle w:val="Default"/>
        <w:spacing w:line="360" w:lineRule="auto"/>
        <w:ind w:firstLine="720"/>
        <w:jc w:val="both"/>
        <w:rPr>
          <w:caps/>
          <w:color w:val="auto"/>
          <w:sz w:val="28"/>
          <w:szCs w:val="28"/>
        </w:rPr>
      </w:pPr>
      <w:r w:rsidRPr="00895F08">
        <w:rPr>
          <w:color w:val="auto"/>
          <w:sz w:val="28"/>
          <w:szCs w:val="28"/>
        </w:rPr>
        <w:t xml:space="preserve">Социальное партнерство включает сотрудничество (на основе заключенных договоров): </w:t>
      </w:r>
    </w:p>
    <w:p w:rsidR="008C2A02" w:rsidRPr="00895F08" w:rsidRDefault="008C2A02" w:rsidP="008C2A02">
      <w:pPr>
        <w:pStyle w:val="Default"/>
        <w:spacing w:line="360" w:lineRule="auto"/>
        <w:ind w:firstLine="720"/>
        <w:jc w:val="both"/>
        <w:rPr>
          <w:caps/>
          <w:color w:val="auto"/>
          <w:sz w:val="28"/>
          <w:szCs w:val="28"/>
        </w:rPr>
      </w:pPr>
      <w:r w:rsidRPr="00895F08">
        <w:rPr>
          <w:caps/>
          <w:color w:val="auto"/>
          <w:sz w:val="28"/>
          <w:szCs w:val="28"/>
        </w:rPr>
        <w:t>― </w:t>
      </w:r>
      <w:r w:rsidRPr="00895F08">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8C2A02" w:rsidRPr="00895F08" w:rsidRDefault="008C2A02" w:rsidP="008C2A02">
      <w:pPr>
        <w:pStyle w:val="Default"/>
        <w:spacing w:line="360" w:lineRule="auto"/>
        <w:ind w:firstLine="720"/>
        <w:jc w:val="both"/>
        <w:rPr>
          <w:caps/>
          <w:color w:val="auto"/>
          <w:sz w:val="28"/>
          <w:szCs w:val="28"/>
        </w:rPr>
      </w:pPr>
      <w:r w:rsidRPr="00895F08">
        <w:rPr>
          <w:caps/>
          <w:color w:val="auto"/>
          <w:sz w:val="28"/>
          <w:szCs w:val="28"/>
        </w:rPr>
        <w:lastRenderedPageBreak/>
        <w:t>― </w:t>
      </w:r>
      <w:r w:rsidRPr="00895F08">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895F08" w:rsidRDefault="008C2A02" w:rsidP="008C2A02">
      <w:pPr>
        <w:pStyle w:val="Default"/>
        <w:spacing w:line="360" w:lineRule="auto"/>
        <w:ind w:firstLine="720"/>
        <w:jc w:val="both"/>
        <w:rPr>
          <w:caps/>
          <w:color w:val="auto"/>
          <w:sz w:val="28"/>
          <w:szCs w:val="28"/>
        </w:rPr>
      </w:pPr>
      <w:r w:rsidRPr="00895F08">
        <w:rPr>
          <w:caps/>
          <w:color w:val="auto"/>
          <w:sz w:val="28"/>
          <w:szCs w:val="28"/>
        </w:rPr>
        <w:t>― </w:t>
      </w:r>
      <w:r w:rsidRPr="00895F08">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895F08" w:rsidRDefault="008C2A02" w:rsidP="008C2A02">
      <w:pPr>
        <w:pStyle w:val="Default"/>
        <w:spacing w:line="360" w:lineRule="auto"/>
        <w:ind w:firstLine="720"/>
        <w:jc w:val="both"/>
      </w:pPr>
      <w:r w:rsidRPr="00895F08">
        <w:rPr>
          <w:caps/>
          <w:color w:val="auto"/>
          <w:sz w:val="28"/>
          <w:szCs w:val="28"/>
        </w:rPr>
        <w:t>― </w:t>
      </w:r>
      <w:r w:rsidRPr="00895F08">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Pr="00895F08" w:rsidRDefault="006E5931">
      <w:pPr>
        <w:overflowPunct w:val="0"/>
        <w:spacing w:after="0" w:line="360" w:lineRule="auto"/>
        <w:ind w:firstLine="709"/>
        <w:jc w:val="center"/>
        <w:rPr>
          <w:rFonts w:ascii="Times New Roman" w:hAnsi="Times New Roman" w:cs="Times New Roman"/>
          <w:b/>
          <w:sz w:val="28"/>
          <w:szCs w:val="28"/>
        </w:rPr>
      </w:pPr>
    </w:p>
    <w:p w:rsidR="005B5BE4" w:rsidRPr="00895F08" w:rsidRDefault="005B5BE4">
      <w:pPr>
        <w:overflowPunct w:val="0"/>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sz w:val="28"/>
          <w:szCs w:val="28"/>
        </w:rPr>
        <w:t>2.2.6. </w:t>
      </w:r>
      <w:r w:rsidRPr="00895F08">
        <w:rPr>
          <w:rFonts w:ascii="Times New Roman" w:hAnsi="Times New Roman" w:cs="Times New Roman"/>
          <w:b/>
          <w:bCs/>
          <w:i/>
          <w:sz w:val="28"/>
          <w:szCs w:val="28"/>
        </w:rPr>
        <w:t>Программа внеурочной деятельности</w:t>
      </w:r>
    </w:p>
    <w:p w:rsidR="005B5BE4" w:rsidRPr="00895F08" w:rsidRDefault="006C74F6">
      <w:pPr>
        <w:tabs>
          <w:tab w:val="left" w:pos="6379"/>
        </w:tabs>
        <w:overflowPunct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w:t>
      </w:r>
      <w:r w:rsidR="005B5BE4" w:rsidRPr="00895F08">
        <w:rPr>
          <w:rFonts w:ascii="Times New Roman" w:hAnsi="Times New Roman" w:cs="Times New Roman"/>
          <w:sz w:val="28"/>
          <w:szCs w:val="28"/>
        </w:rPr>
        <w:t>рограмма</w:t>
      </w:r>
      <w:r w:rsidRPr="00895F08">
        <w:rPr>
          <w:rFonts w:ascii="Times New Roman" w:hAnsi="Times New Roman" w:cs="Times New Roman"/>
          <w:sz w:val="28"/>
          <w:szCs w:val="28"/>
        </w:rPr>
        <w:t xml:space="preserve"> </w:t>
      </w:r>
      <w:r w:rsidR="005B5BE4" w:rsidRPr="00895F08">
        <w:rPr>
          <w:rFonts w:ascii="Times New Roman" w:hAnsi="Times New Roman" w:cs="Times New Roman"/>
          <w:sz w:val="28"/>
          <w:szCs w:val="28"/>
        </w:rPr>
        <w:t xml:space="preserve">внеурочной деятельности обучающихся с умственной отсталостью </w:t>
      </w:r>
      <w:r w:rsidR="005B5BE4" w:rsidRPr="00895F08">
        <w:rPr>
          <w:rFonts w:ascii="Times New Roman" w:hAnsi="Times New Roman" w:cs="Times New Roman"/>
          <w:color w:val="auto"/>
          <w:sz w:val="28"/>
          <w:szCs w:val="28"/>
        </w:rPr>
        <w:t xml:space="preserve">(интеллектуальными нарушениями) </w:t>
      </w:r>
      <w:r w:rsidR="005B5BE4" w:rsidRPr="00895F08">
        <w:rPr>
          <w:rFonts w:ascii="Times New Roman" w:hAnsi="Times New Roman" w:cs="Times New Roman"/>
          <w:sz w:val="28"/>
          <w:szCs w:val="28"/>
        </w:rPr>
        <w:t>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w:t>
      </w:r>
      <w:r w:rsidR="005B5BE4" w:rsidRPr="00895F08">
        <w:rPr>
          <w:rFonts w:ascii="Times New Roman" w:hAnsi="Times New Roman" w:cs="Times New Roman"/>
          <w:color w:val="000000"/>
          <w:sz w:val="28"/>
          <w:szCs w:val="28"/>
        </w:rPr>
        <w:t xml:space="preserve"> основе системно-деятельностного и культурно-исторического подходов</w:t>
      </w:r>
      <w:r w:rsidR="005B5BE4" w:rsidRPr="00895F08">
        <w:rPr>
          <w:rFonts w:ascii="Times New Roman" w:hAnsi="Times New Roman" w:cs="Times New Roman"/>
          <w:sz w:val="28"/>
          <w:szCs w:val="28"/>
        </w:rPr>
        <w:t>.</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w:t>
      </w:r>
      <w:r w:rsidR="006C74F6" w:rsidRPr="00895F08">
        <w:rPr>
          <w:rFonts w:ascii="Times New Roman" w:hAnsi="Times New Roman" w:cs="Times New Roman"/>
          <w:sz w:val="28"/>
          <w:szCs w:val="28"/>
        </w:rPr>
        <w:t>учебной, виды</w:t>
      </w:r>
      <w:r w:rsidRPr="00895F08">
        <w:rPr>
          <w:rFonts w:ascii="Times New Roman" w:hAnsi="Times New Roman" w:cs="Times New Roman"/>
          <w:sz w:val="28"/>
          <w:szCs w:val="28"/>
        </w:rPr>
        <w:t xml:space="preserve"> деятельности обучающихся, в которых возможно и целесообразно решение задач их воспитания и социализации.</w:t>
      </w:r>
      <w:r w:rsidRPr="00895F08">
        <w:rPr>
          <w:rFonts w:ascii="Times New Roman" w:hAnsi="Times New Roman" w:cs="Times New Roman"/>
          <w:b/>
          <w:i/>
          <w:sz w:val="28"/>
          <w:szCs w:val="28"/>
        </w:rPr>
        <w:t xml:space="preserve">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w:t>
      </w:r>
      <w:r w:rsidRPr="00895F08">
        <w:rPr>
          <w:rFonts w:ascii="Times New Roman" w:hAnsi="Times New Roman" w:cs="Times New Roman"/>
          <w:color w:val="auto"/>
          <w:sz w:val="28"/>
          <w:szCs w:val="28"/>
        </w:rPr>
        <w:t>(интеллектуальными нарушениями)</w:t>
      </w:r>
      <w:r w:rsidRPr="00895F08">
        <w:rPr>
          <w:rFonts w:ascii="Times New Roman" w:hAnsi="Times New Roman" w:cs="Times New Roman"/>
          <w:sz w:val="28"/>
          <w:szCs w:val="28"/>
        </w:rPr>
        <w:t xml:space="preserve">, организации их свободного времени.  </w:t>
      </w:r>
    </w:p>
    <w:p w:rsidR="005B5BE4" w:rsidRPr="00895F08" w:rsidRDefault="005B5BE4">
      <w:pPr>
        <w:spacing w:after="0" w:line="360" w:lineRule="auto"/>
        <w:ind w:firstLine="709"/>
        <w:jc w:val="both"/>
        <w:rPr>
          <w:rFonts w:ascii="Times New Roman" w:hAnsi="Times New Roman" w:cs="Times New Roman"/>
          <w:b/>
          <w:i/>
          <w:color w:val="000000"/>
          <w:sz w:val="28"/>
          <w:szCs w:val="28"/>
        </w:rPr>
      </w:pPr>
      <w:r w:rsidRPr="00895F08">
        <w:rPr>
          <w:rFonts w:ascii="Times New Roman" w:hAnsi="Times New Roman" w:cs="Times New Roman"/>
          <w:sz w:val="28"/>
          <w:szCs w:val="28"/>
        </w:rPr>
        <w:lastRenderedPageBreak/>
        <w:t xml:space="preserve">Внеурочная деятельность ориентирована на создание условий для: расширения опыта поведения, деятельности и общения; </w:t>
      </w:r>
      <w:r w:rsidRPr="00895F08">
        <w:rPr>
          <w:rFonts w:ascii="Times New Roman" w:hAnsi="Times New Roman" w:cs="Times New Roman"/>
          <w:bCs/>
          <w:iCs/>
          <w:sz w:val="28"/>
          <w:szCs w:val="28"/>
        </w:rPr>
        <w:t>творческой самореализации обучающихся с умственной отсталостью (интеллектуальными нарушениями) в комфортной р</w:t>
      </w:r>
      <w:r w:rsidRPr="00895F08">
        <w:rPr>
          <w:rFonts w:ascii="Times New Roman" w:hAnsi="Times New Roman" w:cs="Times New Roman"/>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895F08">
        <w:rPr>
          <w:rFonts w:ascii="Times New Roman" w:hAnsi="Times New Roman" w:cs="Times New Roman"/>
          <w:bCs/>
          <w:iCs/>
          <w:sz w:val="28"/>
          <w:szCs w:val="28"/>
        </w:rPr>
        <w:t xml:space="preserve">социального становления обучающегося </w:t>
      </w:r>
      <w:r w:rsidRPr="00895F08">
        <w:rPr>
          <w:rFonts w:ascii="Times New Roman" w:hAnsi="Times New Roman" w:cs="Times New Roman"/>
          <w:sz w:val="28"/>
          <w:szCs w:val="28"/>
        </w:rPr>
        <w:t xml:space="preserve">в процессе общения и совместной деятельности в детском сообществе, активного взаимодействия со сверстниками и педагогами; </w:t>
      </w:r>
      <w:r w:rsidRPr="00895F08">
        <w:rPr>
          <w:rFonts w:ascii="Times New Roman" w:hAnsi="Times New Roman" w:cs="Times New Roman"/>
          <w:bCs/>
          <w:iCs/>
          <w:sz w:val="28"/>
          <w:szCs w:val="28"/>
        </w:rPr>
        <w:t>профессионального са</w:t>
      </w:r>
      <w:r w:rsidRPr="00895F08">
        <w:rPr>
          <w:rFonts w:ascii="Times New Roman" w:hAnsi="Times New Roman" w:cs="Times New Roman"/>
          <w:bCs/>
          <w:iCs/>
          <w:sz w:val="28"/>
          <w:szCs w:val="28"/>
        </w:rPr>
        <w:softHyphen/>
        <w:t>моопределения</w:t>
      </w:r>
      <w:r w:rsidRPr="00895F08">
        <w:rPr>
          <w:rFonts w:ascii="Times New Roman" w:hAnsi="Times New Roman" w:cs="Times New Roman"/>
          <w:sz w:val="28"/>
          <w:szCs w:val="28"/>
        </w:rPr>
        <w:t>, необходимого для успешной реализации дальнейших жизненных планов обучающихся.</w:t>
      </w:r>
    </w:p>
    <w:p w:rsidR="005B5BE4" w:rsidRPr="00895F08" w:rsidRDefault="005B5BE4">
      <w:pPr>
        <w:shd w:val="clear" w:color="auto" w:fill="FFFFFF"/>
        <w:spacing w:after="0" w:line="360" w:lineRule="auto"/>
        <w:ind w:firstLine="709"/>
        <w:jc w:val="both"/>
        <w:rPr>
          <w:rFonts w:ascii="Times New Roman" w:hAnsi="Times New Roman" w:cs="Times New Roman"/>
          <w:b/>
          <w:i/>
          <w:color w:val="000000"/>
          <w:sz w:val="28"/>
          <w:szCs w:val="28"/>
        </w:rPr>
      </w:pPr>
      <w:r w:rsidRPr="00895F08">
        <w:rPr>
          <w:rFonts w:ascii="Times New Roman" w:hAnsi="Times New Roman" w:cs="Times New Roman"/>
          <w:b/>
          <w:i/>
          <w:color w:val="000000"/>
          <w:sz w:val="28"/>
          <w:szCs w:val="28"/>
        </w:rPr>
        <w:t>Основными целями</w:t>
      </w:r>
      <w:r w:rsidRPr="00895F08">
        <w:rPr>
          <w:rFonts w:ascii="Times New Roman" w:hAnsi="Times New Roman" w:cs="Times New Roman"/>
          <w:color w:val="000000"/>
          <w:sz w:val="28"/>
          <w:szCs w:val="28"/>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5B5BE4" w:rsidRPr="00895F08" w:rsidRDefault="005B5BE4">
      <w:pPr>
        <w:shd w:val="clear" w:color="auto" w:fill="FFFFFF"/>
        <w:spacing w:after="0" w:line="360" w:lineRule="auto"/>
        <w:ind w:firstLine="709"/>
        <w:jc w:val="both"/>
        <w:rPr>
          <w:sz w:val="28"/>
          <w:szCs w:val="28"/>
        </w:rPr>
      </w:pPr>
      <w:r w:rsidRPr="00895F08">
        <w:rPr>
          <w:rFonts w:ascii="Times New Roman" w:hAnsi="Times New Roman" w:cs="Times New Roman"/>
          <w:b/>
          <w:i/>
          <w:color w:val="000000"/>
          <w:sz w:val="28"/>
          <w:szCs w:val="28"/>
        </w:rPr>
        <w:t>Основные задачи:</w:t>
      </w:r>
    </w:p>
    <w:p w:rsidR="005B5BE4" w:rsidRPr="00895F08" w:rsidRDefault="005B5BE4">
      <w:pPr>
        <w:pStyle w:val="af8"/>
        <w:tabs>
          <w:tab w:val="left" w:pos="900"/>
        </w:tabs>
        <w:spacing w:before="0" w:after="0"/>
        <w:ind w:firstLine="709"/>
        <w:jc w:val="both"/>
        <w:rPr>
          <w:sz w:val="28"/>
          <w:szCs w:val="28"/>
        </w:rPr>
      </w:pPr>
      <w:r w:rsidRPr="00895F08">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895F08" w:rsidRDefault="005B5BE4">
      <w:pPr>
        <w:spacing w:after="0" w:line="360" w:lineRule="auto"/>
        <w:ind w:firstLine="709"/>
        <w:jc w:val="both"/>
        <w:rPr>
          <w:rFonts w:ascii="Times New Roman" w:hAnsi="Times New Roman" w:cs="Times New Roman"/>
          <w:bCs/>
          <w:sz w:val="28"/>
          <w:szCs w:val="28"/>
        </w:rPr>
      </w:pPr>
      <w:r w:rsidRPr="00895F08">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Pr="00895F08" w:rsidRDefault="005B5BE4">
      <w:pPr>
        <w:tabs>
          <w:tab w:val="left" w:pos="563"/>
        </w:tabs>
        <w:overflowPunct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формирование эстетических потребностей, ценностей и чувств;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развитие трудолюбия, способности к преодолению трудностей, целеустремлённости и настойчивости в достижении результата;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Pr="00895F08" w:rsidRDefault="005B5BE4">
      <w:pPr>
        <w:spacing w:after="0" w:line="360" w:lineRule="auto"/>
        <w:ind w:firstLine="709"/>
        <w:jc w:val="both"/>
        <w:rPr>
          <w:rFonts w:ascii="Times New Roman" w:hAnsi="Times New Roman" w:cs="Times New Roman"/>
          <w:color w:val="333333"/>
          <w:sz w:val="28"/>
          <w:szCs w:val="28"/>
          <w:shd w:val="clear" w:color="auto" w:fill="FFFFFF"/>
        </w:rPr>
      </w:pPr>
      <w:r w:rsidRPr="00895F08">
        <w:rPr>
          <w:rFonts w:ascii="Times New Roman" w:hAnsi="Times New Roman" w:cs="Times New Roman"/>
          <w:sz w:val="28"/>
          <w:szCs w:val="28"/>
        </w:rPr>
        <w:t>формирование положительного отношения к базовым общественным ценностям;</w:t>
      </w:r>
    </w:p>
    <w:p w:rsidR="005B5BE4" w:rsidRPr="00895F08" w:rsidRDefault="005B5BE4">
      <w:pPr>
        <w:spacing w:after="0" w:line="360" w:lineRule="auto"/>
        <w:ind w:firstLine="709"/>
        <w:jc w:val="both"/>
        <w:rPr>
          <w:rFonts w:ascii="Times New Roman" w:hAnsi="Times New Roman" w:cs="Times New Roman"/>
          <w:bCs/>
          <w:sz w:val="28"/>
          <w:szCs w:val="28"/>
        </w:rPr>
      </w:pPr>
      <w:r w:rsidRPr="00895F0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895F08">
        <w:rPr>
          <w:rFonts w:ascii="Times New Roman" w:hAnsi="Times New Roman" w:cs="Times New Roman"/>
          <w:sz w:val="28"/>
          <w:szCs w:val="28"/>
        </w:rPr>
        <w:t xml:space="preserve">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Pr="00895F08" w:rsidRDefault="005B5BE4">
      <w:pPr>
        <w:overflowPunct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895F08" w:rsidRDefault="005B5BE4">
      <w:pPr>
        <w:overflowPunct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укрепление доверия к другим людям; </w:t>
      </w:r>
    </w:p>
    <w:p w:rsidR="005B5BE4" w:rsidRPr="00895F08" w:rsidRDefault="005B5BE4">
      <w:pPr>
        <w:overflowPunct w:val="0"/>
        <w:spacing w:after="0" w:line="360" w:lineRule="auto"/>
        <w:ind w:firstLine="709"/>
        <w:jc w:val="both"/>
        <w:rPr>
          <w:rFonts w:ascii="Times New Roman" w:hAnsi="Times New Roman" w:cs="Times New Roman"/>
          <w:b/>
          <w:bCs/>
          <w:sz w:val="28"/>
          <w:szCs w:val="28"/>
        </w:rPr>
      </w:pPr>
      <w:r w:rsidRPr="00895F0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Pr="00895F08" w:rsidRDefault="005B5BE4">
      <w:pPr>
        <w:overflowPunct w:val="0"/>
        <w:spacing w:after="0" w:line="360" w:lineRule="auto"/>
        <w:ind w:firstLine="709"/>
        <w:jc w:val="center"/>
        <w:rPr>
          <w:rFonts w:ascii="Times New Roman" w:hAnsi="Times New Roman" w:cs="Times New Roman"/>
          <w:b/>
          <w:bCs/>
          <w:sz w:val="28"/>
          <w:szCs w:val="28"/>
        </w:rPr>
      </w:pPr>
      <w:r w:rsidRPr="00895F08">
        <w:rPr>
          <w:rFonts w:ascii="Times New Roman" w:hAnsi="Times New Roman" w:cs="Times New Roman"/>
          <w:b/>
          <w:bCs/>
          <w:sz w:val="28"/>
          <w:szCs w:val="28"/>
        </w:rPr>
        <w:t>Основные направления и формы организации</w:t>
      </w:r>
    </w:p>
    <w:p w:rsidR="005B5BE4" w:rsidRPr="00895F08" w:rsidRDefault="005B5BE4">
      <w:pPr>
        <w:overflowPunct w:val="0"/>
        <w:spacing w:after="0" w:line="360" w:lineRule="auto"/>
        <w:ind w:firstLine="709"/>
        <w:jc w:val="center"/>
        <w:rPr>
          <w:rFonts w:ascii="Times New Roman" w:hAnsi="Times New Roman" w:cs="Times New Roman"/>
          <w:sz w:val="28"/>
          <w:szCs w:val="28"/>
        </w:rPr>
      </w:pPr>
      <w:r w:rsidRPr="00895F08">
        <w:rPr>
          <w:rFonts w:ascii="Times New Roman" w:hAnsi="Times New Roman" w:cs="Times New Roman"/>
          <w:b/>
          <w:bCs/>
          <w:sz w:val="28"/>
          <w:szCs w:val="28"/>
        </w:rPr>
        <w:t>внеурочной деятельности</w:t>
      </w:r>
    </w:p>
    <w:p w:rsidR="005B5BE4" w:rsidRPr="00895F08"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w:t>
      </w:r>
      <w:r w:rsidRPr="00895F08">
        <w:rPr>
          <w:rFonts w:ascii="Times New Roman" w:hAnsi="Times New Roman" w:cs="Times New Roman"/>
          <w:sz w:val="28"/>
          <w:szCs w:val="28"/>
        </w:rPr>
        <w:softHyphen/>
        <w:t xml:space="preserve">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w:t>
      </w:r>
      <w:r w:rsidRPr="00895F08">
        <w:rPr>
          <w:rFonts w:ascii="Times New Roman" w:hAnsi="Times New Roman" w:cs="Times New Roman"/>
          <w:color w:val="auto"/>
          <w:sz w:val="28"/>
          <w:szCs w:val="28"/>
        </w:rPr>
        <w:t xml:space="preserve">(интеллектуальными нарушениями) </w:t>
      </w:r>
      <w:r w:rsidRPr="00895F08">
        <w:rPr>
          <w:rFonts w:ascii="Times New Roman" w:hAnsi="Times New Roman" w:cs="Times New Roman"/>
          <w:sz w:val="28"/>
          <w:szCs w:val="28"/>
        </w:rPr>
        <w:t xml:space="preserve">социального знания, формирования </w:t>
      </w:r>
      <w:r w:rsidR="00410F4F" w:rsidRPr="00895F08">
        <w:rPr>
          <w:rFonts w:ascii="Times New Roman" w:hAnsi="Times New Roman" w:cs="Times New Roman"/>
          <w:sz w:val="28"/>
          <w:szCs w:val="28"/>
        </w:rPr>
        <w:t>положительного</w:t>
      </w:r>
      <w:r w:rsidRPr="00895F08">
        <w:rPr>
          <w:rFonts w:ascii="Times New Roman" w:hAnsi="Times New Roman" w:cs="Times New Roman"/>
          <w:sz w:val="28"/>
          <w:szCs w:val="28"/>
        </w:rPr>
        <w:t xml:space="preserve"> отношения к базовым ценностям, приобретения опыта самостоятельного общественного действия.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Внеурочная деятельность</w:t>
      </w:r>
      <w:r w:rsidRPr="00895F08">
        <w:rPr>
          <w:rFonts w:ascii="Times New Roman" w:hAnsi="Times New Roman" w:cs="Times New Roman"/>
          <w:b/>
          <w:sz w:val="28"/>
          <w:szCs w:val="28"/>
        </w:rPr>
        <w:t xml:space="preserve"> </w:t>
      </w:r>
      <w:r w:rsidRPr="00895F08">
        <w:rPr>
          <w:rFonts w:ascii="Times New Roman" w:hAnsi="Times New Roman" w:cs="Times New Roman"/>
          <w:sz w:val="28"/>
          <w:szCs w:val="28"/>
        </w:rPr>
        <w:t xml:space="preserve">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w:t>
      </w:r>
      <w:r w:rsidRPr="00895F08">
        <w:rPr>
          <w:rFonts w:ascii="Times New Roman" w:hAnsi="Times New Roman" w:cs="Times New Roman"/>
          <w:color w:val="auto"/>
          <w:sz w:val="28"/>
          <w:szCs w:val="28"/>
        </w:rPr>
        <w:t xml:space="preserve">(интеллектуальными нарушениями) </w:t>
      </w:r>
      <w:r w:rsidRPr="00895F08">
        <w:rPr>
          <w:rFonts w:ascii="Times New Roman" w:hAnsi="Times New Roman" w:cs="Times New Roman"/>
          <w:sz w:val="28"/>
          <w:szCs w:val="28"/>
        </w:rPr>
        <w:t xml:space="preserve">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w:t>
      </w:r>
      <w:r w:rsidR="00CA7550" w:rsidRPr="00895F08">
        <w:rPr>
          <w:rFonts w:ascii="Times New Roman" w:hAnsi="Times New Roman" w:cs="Times New Roman"/>
          <w:sz w:val="28"/>
          <w:szCs w:val="28"/>
        </w:rPr>
        <w:t>отсталостью</w:t>
      </w:r>
      <w:r w:rsidRPr="00895F08">
        <w:rPr>
          <w:rFonts w:ascii="Times New Roman" w:hAnsi="Times New Roman" w:cs="Times New Roman"/>
          <w:sz w:val="28"/>
          <w:szCs w:val="28"/>
        </w:rPr>
        <w:t xml:space="preserve"> </w:t>
      </w:r>
      <w:r w:rsidRPr="00895F08">
        <w:rPr>
          <w:rFonts w:ascii="Times New Roman" w:hAnsi="Times New Roman" w:cs="Times New Roman"/>
          <w:color w:val="auto"/>
          <w:sz w:val="28"/>
          <w:szCs w:val="28"/>
        </w:rPr>
        <w:t>(интеллектуальными нарушениями)</w:t>
      </w:r>
      <w:r w:rsidRPr="00895F08">
        <w:rPr>
          <w:rFonts w:ascii="Times New Roman" w:hAnsi="Times New Roman" w:cs="Times New Roman"/>
          <w:sz w:val="28"/>
          <w:szCs w:val="28"/>
        </w:rPr>
        <w:t>.</w:t>
      </w:r>
      <w:r w:rsidRPr="00895F08">
        <w:rPr>
          <w:rFonts w:ascii="Times New Roman" w:hAnsi="Times New Roman" w:cs="Times New Roman"/>
          <w:sz w:val="24"/>
          <w:szCs w:val="24"/>
        </w:rPr>
        <w:t xml:space="preserve">    </w:t>
      </w:r>
    </w:p>
    <w:p w:rsidR="005B5BE4" w:rsidRPr="00895F08" w:rsidRDefault="005B5BE4">
      <w:pPr>
        <w:spacing w:after="0" w:line="360" w:lineRule="auto"/>
        <w:ind w:firstLine="709"/>
        <w:jc w:val="both"/>
      </w:pPr>
      <w:r w:rsidRPr="00895F0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895F08" w:rsidRDefault="005B5BE4">
      <w:pPr>
        <w:pStyle w:val="aff4"/>
        <w:ind w:firstLine="709"/>
      </w:pPr>
      <w:r w:rsidRPr="00895F08">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w:t>
      </w:r>
      <w:r w:rsidRPr="00895F08">
        <w:rPr>
          <w:caps w:val="0"/>
        </w:rPr>
        <w:lastRenderedPageBreak/>
        <w:t>конкурсы, викторины, беседы, культпоходы в театр, фестивали, игры (сюжетно-ролевые, деловые и т. п), туристические походы и т. д.</w:t>
      </w:r>
    </w:p>
    <w:p w:rsidR="005B5BE4" w:rsidRPr="00895F08" w:rsidRDefault="005B5BE4">
      <w:pPr>
        <w:shd w:val="clear" w:color="auto" w:fill="FFFFFF"/>
        <w:spacing w:after="0" w:line="360" w:lineRule="auto"/>
        <w:ind w:firstLine="720"/>
        <w:jc w:val="both"/>
      </w:pPr>
      <w:r w:rsidRPr="00895F08">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895F08" w:rsidRDefault="005B5BE4">
      <w:pPr>
        <w:pStyle w:val="aff4"/>
        <w:ind w:firstLine="720"/>
        <w:rPr>
          <w:caps w:val="0"/>
        </w:rPr>
      </w:pPr>
      <w:r w:rsidRPr="00895F08">
        <w:t>• </w:t>
      </w:r>
      <w:r w:rsidRPr="00895F08">
        <w:rPr>
          <w:caps w:val="0"/>
        </w:rPr>
        <w:t>непосредственно в общеобразовательной организации по типу школы полного дня;</w:t>
      </w:r>
    </w:p>
    <w:p w:rsidR="005B5BE4" w:rsidRPr="00895F08" w:rsidRDefault="005B5BE4">
      <w:pPr>
        <w:pStyle w:val="aff4"/>
        <w:ind w:firstLine="720"/>
        <w:rPr>
          <w:caps w:val="0"/>
        </w:rPr>
      </w:pPr>
      <w:r w:rsidRPr="00895F08">
        <w:rPr>
          <w:caps w:val="0"/>
        </w:rPr>
        <w:t>• совместно с организациями дополнительного образования детей, спортивными объектами, организациями культуры</w:t>
      </w:r>
      <w:r w:rsidRPr="00895F08">
        <w:t>;</w:t>
      </w:r>
    </w:p>
    <w:p w:rsidR="005B5BE4" w:rsidRPr="00895F08" w:rsidRDefault="005B5BE4">
      <w:pPr>
        <w:pStyle w:val="aff4"/>
        <w:ind w:firstLine="720"/>
      </w:pPr>
      <w:r w:rsidRPr="00895F08">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Pr="00895F08" w:rsidRDefault="005B5BE4">
      <w:pPr>
        <w:pStyle w:val="afe"/>
        <w:spacing w:line="360" w:lineRule="auto"/>
        <w:ind w:firstLine="720"/>
        <w:rPr>
          <w:rFonts w:ascii="Times New Roman" w:hAnsi="Times New Roman" w:cs="Times New Roman"/>
          <w:sz w:val="28"/>
          <w:szCs w:val="28"/>
        </w:rPr>
      </w:pPr>
      <w:r w:rsidRPr="00895F0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895F08">
        <w:rPr>
          <w:rFonts w:ascii="Times New Roman" w:hAnsi="Times New Roman" w:cs="Times New Roman"/>
          <w:color w:val="auto"/>
          <w:sz w:val="28"/>
          <w:szCs w:val="28"/>
        </w:rPr>
        <w:t xml:space="preserve">(интеллектуальными нарушениями) </w:t>
      </w:r>
      <w:r w:rsidRPr="00895F0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895F08" w:rsidRDefault="005B5BE4">
      <w:pPr>
        <w:pStyle w:val="afe"/>
        <w:spacing w:line="360" w:lineRule="auto"/>
        <w:ind w:firstLine="720"/>
        <w:rPr>
          <w:sz w:val="28"/>
          <w:szCs w:val="28"/>
        </w:rPr>
      </w:pPr>
      <w:r w:rsidRPr="00895F08">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895F08" w:rsidRDefault="005B5BE4">
      <w:pPr>
        <w:pStyle w:val="dash041e005f0431005f044b005f0447005f043d005f044b005f0439"/>
        <w:spacing w:line="360" w:lineRule="auto"/>
        <w:ind w:firstLine="720"/>
        <w:jc w:val="both"/>
        <w:rPr>
          <w:sz w:val="28"/>
          <w:szCs w:val="28"/>
        </w:rPr>
      </w:pPr>
      <w:r w:rsidRPr="00895F08">
        <w:rPr>
          <w:sz w:val="28"/>
          <w:szCs w:val="28"/>
        </w:rPr>
        <w:t>Внеурочная деятельность способств</w:t>
      </w:r>
      <w:r w:rsidR="006C74F6" w:rsidRPr="00895F08">
        <w:rPr>
          <w:sz w:val="28"/>
          <w:szCs w:val="28"/>
        </w:rPr>
        <w:t>ует</w:t>
      </w:r>
      <w:r w:rsidRPr="00895F08">
        <w:rPr>
          <w:sz w:val="28"/>
          <w:szCs w:val="28"/>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895F08" w:rsidRDefault="005B5BE4">
      <w:pPr>
        <w:spacing w:after="0" w:line="360" w:lineRule="auto"/>
        <w:ind w:firstLine="720"/>
        <w:jc w:val="both"/>
        <w:rPr>
          <w:rFonts w:ascii="Times New Roman" w:hAnsi="Times New Roman" w:cs="Times New Roman"/>
          <w:sz w:val="28"/>
          <w:szCs w:val="28"/>
        </w:rPr>
      </w:pPr>
      <w:r w:rsidRPr="00895F08">
        <w:rPr>
          <w:rFonts w:ascii="Times New Roman" w:hAnsi="Times New Roman" w:cs="Times New Roman"/>
          <w:sz w:val="28"/>
          <w:szCs w:val="28"/>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895F08" w:rsidRDefault="005B5BE4">
      <w:pPr>
        <w:pStyle w:val="af4"/>
        <w:spacing w:after="0" w:line="360" w:lineRule="auto"/>
        <w:ind w:firstLine="720"/>
        <w:jc w:val="both"/>
        <w:rPr>
          <w:sz w:val="28"/>
          <w:szCs w:val="28"/>
        </w:rPr>
      </w:pPr>
      <w:r w:rsidRPr="00895F08">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895F08" w:rsidRDefault="005B5BE4">
      <w:pPr>
        <w:pStyle w:val="dash041e005f0431005f044b005f0447005f043d005f044b005f0439"/>
        <w:spacing w:line="360" w:lineRule="auto"/>
        <w:ind w:firstLine="720"/>
        <w:jc w:val="both"/>
        <w:rPr>
          <w:sz w:val="28"/>
          <w:szCs w:val="28"/>
        </w:rPr>
      </w:pPr>
      <w:r w:rsidRPr="00895F08">
        <w:rPr>
          <w:sz w:val="28"/>
          <w:szCs w:val="28"/>
        </w:rPr>
        <w:t xml:space="preserve"> В качестве организационного механизма реализации внеурочной деятельности в Организации использ</w:t>
      </w:r>
      <w:r w:rsidR="006C74F6" w:rsidRPr="00895F08">
        <w:rPr>
          <w:sz w:val="28"/>
          <w:szCs w:val="28"/>
        </w:rPr>
        <w:t>уется</w:t>
      </w:r>
      <w:r w:rsidRPr="00895F08">
        <w:rPr>
          <w:sz w:val="28"/>
          <w:szCs w:val="28"/>
        </w:rPr>
        <w:t xml:space="preserve">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895F08" w:rsidRDefault="005B5BE4">
      <w:pPr>
        <w:pStyle w:val="dash041e005f0431005f044b005f0447005f043d005f044b005f0439"/>
        <w:spacing w:line="360" w:lineRule="auto"/>
        <w:ind w:firstLine="720"/>
        <w:jc w:val="both"/>
        <w:rPr>
          <w:b/>
          <w:bCs/>
          <w:sz w:val="28"/>
          <w:szCs w:val="28"/>
        </w:rPr>
      </w:pPr>
      <w:r w:rsidRPr="00895F08">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895F08" w:rsidRDefault="005B5BE4">
      <w:pPr>
        <w:overflowPunct w:val="0"/>
        <w:spacing w:after="0" w:line="360" w:lineRule="auto"/>
        <w:ind w:firstLine="720"/>
        <w:jc w:val="center"/>
        <w:rPr>
          <w:rFonts w:ascii="Times New Roman" w:hAnsi="Times New Roman" w:cs="Times New Roman"/>
          <w:sz w:val="28"/>
          <w:szCs w:val="28"/>
        </w:rPr>
      </w:pPr>
      <w:r w:rsidRPr="00895F08">
        <w:rPr>
          <w:rFonts w:ascii="Times New Roman" w:hAnsi="Times New Roman" w:cs="Times New Roman"/>
          <w:b/>
          <w:bCs/>
          <w:sz w:val="28"/>
          <w:szCs w:val="28"/>
        </w:rPr>
        <w:t>Планируемые результаты внеурочной деятельности</w:t>
      </w:r>
    </w:p>
    <w:p w:rsidR="005B5BE4" w:rsidRPr="00895F08" w:rsidRDefault="005B5BE4">
      <w:pPr>
        <w:overflowPunct w:val="0"/>
        <w:spacing w:after="0" w:line="360" w:lineRule="auto"/>
        <w:ind w:firstLine="720"/>
        <w:jc w:val="both"/>
        <w:rPr>
          <w:rFonts w:ascii="Times New Roman" w:hAnsi="Times New Roman" w:cs="Times New Roman"/>
          <w:sz w:val="28"/>
          <w:szCs w:val="28"/>
        </w:rPr>
      </w:pPr>
      <w:r w:rsidRPr="00895F08">
        <w:rPr>
          <w:rFonts w:ascii="Times New Roman" w:hAnsi="Times New Roman" w:cs="Times New Roman"/>
          <w:sz w:val="28"/>
          <w:szCs w:val="28"/>
        </w:rPr>
        <w:t>В результате реализации программы внеурочной деятельности обеспечива</w:t>
      </w:r>
      <w:r w:rsidR="006C74F6" w:rsidRPr="00895F08">
        <w:rPr>
          <w:rFonts w:ascii="Times New Roman" w:hAnsi="Times New Roman" w:cs="Times New Roman"/>
          <w:sz w:val="28"/>
          <w:szCs w:val="28"/>
        </w:rPr>
        <w:t>ется</w:t>
      </w:r>
      <w:r w:rsidRPr="00895F08">
        <w:rPr>
          <w:rFonts w:ascii="Times New Roman" w:hAnsi="Times New Roman" w:cs="Times New Roman"/>
          <w:sz w:val="28"/>
          <w:szCs w:val="28"/>
        </w:rPr>
        <w:t xml:space="preserve"> достижение обучающимися с умственной отсталостью </w:t>
      </w:r>
      <w:r w:rsidRPr="00895F08">
        <w:rPr>
          <w:rFonts w:ascii="Times New Roman" w:hAnsi="Times New Roman" w:cs="Times New Roman"/>
          <w:color w:val="auto"/>
          <w:sz w:val="28"/>
          <w:szCs w:val="28"/>
        </w:rPr>
        <w:t>(интеллектуальными нарушениями)</w:t>
      </w:r>
      <w:r w:rsidRPr="00895F08">
        <w:rPr>
          <w:rFonts w:ascii="Times New Roman" w:hAnsi="Times New Roman" w:cs="Times New Roman"/>
          <w:sz w:val="28"/>
          <w:szCs w:val="28"/>
        </w:rPr>
        <w:t>:</w:t>
      </w:r>
    </w:p>
    <w:p w:rsidR="005B5BE4" w:rsidRPr="00895F08"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sidRPr="00895F08">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r w:rsidR="00CA7550" w:rsidRPr="00895F08">
        <w:rPr>
          <w:rFonts w:ascii="Times New Roman" w:hAnsi="Times New Roman" w:cs="Times New Roman"/>
          <w:sz w:val="28"/>
          <w:szCs w:val="28"/>
        </w:rPr>
        <w:t>приобрёл некое</w:t>
      </w:r>
      <w:r w:rsidRPr="00895F08">
        <w:rPr>
          <w:rFonts w:ascii="Times New Roman" w:hAnsi="Times New Roman" w:cs="Times New Roman"/>
          <w:sz w:val="28"/>
          <w:szCs w:val="28"/>
        </w:rPr>
        <w:t xml:space="preserve"> знание о себе и окружающих, </w:t>
      </w:r>
      <w:r w:rsidRPr="00895F08">
        <w:rPr>
          <w:rFonts w:ascii="Times New Roman" w:hAnsi="Times New Roman" w:cs="Times New Roman"/>
          <w:sz w:val="28"/>
          <w:szCs w:val="28"/>
        </w:rPr>
        <w:lastRenderedPageBreak/>
        <w:t xml:space="preserve">опыт самостоятельного действия, любви к близким и уважения к окружающим, пережил и прочувствовал нечто как ценность); </w:t>
      </w:r>
    </w:p>
    <w:p w:rsidR="005B5BE4" w:rsidRPr="00895F08"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sidRPr="00895F08">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895F08" w:rsidRDefault="005B5BE4">
      <w:pPr>
        <w:spacing w:after="0" w:line="360" w:lineRule="auto"/>
        <w:ind w:firstLine="720"/>
        <w:jc w:val="both"/>
        <w:rPr>
          <w:rFonts w:ascii="Times New Roman" w:hAnsi="Times New Roman" w:cs="Times New Roman"/>
          <w:bCs/>
          <w:i/>
          <w:sz w:val="28"/>
          <w:szCs w:val="28"/>
        </w:rPr>
      </w:pPr>
      <w:r w:rsidRPr="00895F08">
        <w:rPr>
          <w:rFonts w:ascii="Times New Roman" w:hAnsi="Times New Roman" w:cs="Times New Roman"/>
          <w:sz w:val="28"/>
          <w:szCs w:val="28"/>
        </w:rPr>
        <w:t>Воспитательные</w:t>
      </w:r>
      <w:r w:rsidRPr="00895F08">
        <w:rPr>
          <w:rFonts w:ascii="Times New Roman" w:hAnsi="Times New Roman" w:cs="Times New Roman"/>
          <w:b/>
          <w:sz w:val="28"/>
          <w:szCs w:val="28"/>
        </w:rPr>
        <w:t xml:space="preserve"> </w:t>
      </w:r>
      <w:r w:rsidRPr="00895F08">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Pr="00895F08" w:rsidRDefault="005B5BE4">
      <w:pPr>
        <w:overflowPunct w:val="0"/>
        <w:spacing w:after="0" w:line="360" w:lineRule="auto"/>
        <w:ind w:firstLine="720"/>
        <w:jc w:val="both"/>
        <w:rPr>
          <w:rFonts w:ascii="Times New Roman" w:hAnsi="Times New Roman" w:cs="Times New Roman"/>
          <w:i/>
          <w:sz w:val="28"/>
          <w:szCs w:val="28"/>
        </w:rPr>
      </w:pPr>
      <w:r w:rsidRPr="00895F08">
        <w:rPr>
          <w:rFonts w:ascii="Times New Roman" w:hAnsi="Times New Roman" w:cs="Times New Roman"/>
          <w:bCs/>
          <w:i/>
          <w:sz w:val="28"/>
          <w:szCs w:val="28"/>
        </w:rPr>
        <w:t>Первый уровень результатов</w:t>
      </w:r>
      <w:r w:rsidRPr="00895F08">
        <w:rPr>
          <w:rFonts w:ascii="Times New Roman" w:hAnsi="Times New Roman" w:cs="Times New Roman"/>
          <w:b/>
          <w:bCs/>
          <w:sz w:val="28"/>
          <w:szCs w:val="28"/>
        </w:rPr>
        <w:t xml:space="preserve"> </w:t>
      </w:r>
      <w:r w:rsidRPr="00895F08">
        <w:rPr>
          <w:rFonts w:ascii="Times New Roman" w:hAnsi="Times New Roman" w:cs="Times New Roman"/>
          <w:sz w:val="28"/>
          <w:szCs w:val="28"/>
        </w:rPr>
        <w:t xml:space="preserve">— приобретение обучающимися с умственной отсталостью </w:t>
      </w:r>
      <w:r w:rsidRPr="00895F08">
        <w:rPr>
          <w:rFonts w:ascii="Times New Roman" w:hAnsi="Times New Roman" w:cs="Times New Roman"/>
          <w:color w:val="auto"/>
          <w:sz w:val="28"/>
          <w:szCs w:val="28"/>
        </w:rPr>
        <w:t xml:space="preserve">(интеллектуальными нарушениями) </w:t>
      </w:r>
      <w:r w:rsidRPr="00895F08">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895F08" w:rsidRDefault="005B5BE4">
      <w:pPr>
        <w:spacing w:after="0" w:line="360" w:lineRule="auto"/>
        <w:ind w:firstLine="720"/>
        <w:jc w:val="both"/>
        <w:rPr>
          <w:rFonts w:ascii="Times New Roman" w:hAnsi="Times New Roman" w:cs="Times New Roman"/>
          <w:sz w:val="28"/>
          <w:szCs w:val="28"/>
        </w:rPr>
      </w:pPr>
      <w:r w:rsidRPr="00895F08">
        <w:rPr>
          <w:rFonts w:ascii="Times New Roman" w:hAnsi="Times New Roman" w:cs="Times New Roman"/>
          <w:i/>
          <w:sz w:val="28"/>
          <w:szCs w:val="28"/>
        </w:rPr>
        <w:t>Второй уровень результатов</w:t>
      </w:r>
      <w:r w:rsidRPr="00895F08">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895F08" w:rsidRDefault="005B5BE4">
      <w:pPr>
        <w:overflowPunct w:val="0"/>
        <w:spacing w:after="0" w:line="360" w:lineRule="auto"/>
        <w:ind w:firstLine="720"/>
        <w:jc w:val="both"/>
        <w:rPr>
          <w:rFonts w:ascii="Times New Roman" w:hAnsi="Times New Roman" w:cs="Times New Roman"/>
          <w:bCs/>
          <w:i/>
          <w:sz w:val="28"/>
          <w:szCs w:val="28"/>
        </w:rPr>
      </w:pPr>
      <w:r w:rsidRPr="00895F08">
        <w:rPr>
          <w:rFonts w:ascii="Times New Roman" w:hAnsi="Times New Roman" w:cs="Times New Roman"/>
          <w:sz w:val="28"/>
          <w:szCs w:val="28"/>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w:t>
      </w:r>
      <w:r w:rsidRPr="00895F08">
        <w:rPr>
          <w:rFonts w:ascii="Times New Roman" w:hAnsi="Times New Roman" w:cs="Times New Roman"/>
          <w:sz w:val="28"/>
          <w:szCs w:val="28"/>
        </w:rPr>
        <w:softHyphen/>
        <w:t>ний, начинает их ценить (или отвергает).</w:t>
      </w:r>
    </w:p>
    <w:p w:rsidR="005B5BE4" w:rsidRPr="00895F08" w:rsidRDefault="005B5BE4">
      <w:pPr>
        <w:overflowPunct w:val="0"/>
        <w:spacing w:after="0" w:line="360" w:lineRule="auto"/>
        <w:ind w:firstLine="720"/>
        <w:jc w:val="both"/>
        <w:rPr>
          <w:rFonts w:ascii="Times New Roman" w:hAnsi="Times New Roman" w:cs="Times New Roman"/>
          <w:sz w:val="28"/>
          <w:szCs w:val="28"/>
        </w:rPr>
      </w:pPr>
      <w:r w:rsidRPr="00895F08">
        <w:rPr>
          <w:rFonts w:ascii="Times New Roman" w:hAnsi="Times New Roman" w:cs="Times New Roman"/>
          <w:bCs/>
          <w:i/>
          <w:sz w:val="28"/>
          <w:szCs w:val="28"/>
        </w:rPr>
        <w:t>Третий уровень результатов</w:t>
      </w:r>
      <w:r w:rsidRPr="00895F08">
        <w:rPr>
          <w:rFonts w:ascii="Times New Roman" w:hAnsi="Times New Roman" w:cs="Times New Roman"/>
          <w:b/>
          <w:bCs/>
          <w:sz w:val="28"/>
          <w:szCs w:val="28"/>
        </w:rPr>
        <w:t xml:space="preserve"> </w:t>
      </w:r>
      <w:r w:rsidRPr="00895F08">
        <w:rPr>
          <w:rFonts w:ascii="Times New Roman" w:hAnsi="Times New Roman" w:cs="Times New Roman"/>
          <w:sz w:val="28"/>
          <w:szCs w:val="28"/>
        </w:rPr>
        <w:t>— получение обучающимися с умственной отсталостью</w:t>
      </w:r>
      <w:r w:rsidRPr="00895F08">
        <w:rPr>
          <w:rFonts w:ascii="Times New Roman" w:hAnsi="Times New Roman" w:cs="Times New Roman"/>
          <w:b/>
          <w:bCs/>
          <w:sz w:val="28"/>
          <w:szCs w:val="28"/>
        </w:rPr>
        <w:t xml:space="preserve"> </w:t>
      </w:r>
      <w:r w:rsidRPr="00895F08">
        <w:rPr>
          <w:rFonts w:ascii="Times New Roman" w:hAnsi="Times New Roman" w:cs="Times New Roman"/>
          <w:color w:val="auto"/>
          <w:sz w:val="28"/>
          <w:szCs w:val="28"/>
        </w:rPr>
        <w:t xml:space="preserve">(интеллектуальными нарушениями) </w:t>
      </w:r>
      <w:r w:rsidRPr="00895F08">
        <w:rPr>
          <w:rFonts w:ascii="Times New Roman" w:hAnsi="Times New Roman" w:cs="Times New Roman"/>
          <w:sz w:val="28"/>
          <w:szCs w:val="28"/>
        </w:rPr>
        <w:t xml:space="preserve">начального опыта самостоятельного общественного действия, формирование социально приемлемых моделей поведения. Для достижения данного уровня </w:t>
      </w:r>
      <w:r w:rsidRPr="00895F08">
        <w:rPr>
          <w:rFonts w:ascii="Times New Roman" w:hAnsi="Times New Roman" w:cs="Times New Roman"/>
          <w:sz w:val="28"/>
          <w:szCs w:val="28"/>
        </w:rPr>
        <w:lastRenderedPageBreak/>
        <w:t>результатов особое значение имеет взаимодействие обучающегося с пред</w:t>
      </w:r>
      <w:r w:rsidRPr="00895F08">
        <w:rPr>
          <w:rFonts w:ascii="Times New Roman" w:hAnsi="Times New Roman" w:cs="Times New Roman"/>
          <w:sz w:val="28"/>
          <w:szCs w:val="28"/>
        </w:rPr>
        <w:softHyphen/>
        <w:t>ставителями различных социальных субъектов за пределами общеобразовательной организации, в открытой общественной среде.</w:t>
      </w:r>
    </w:p>
    <w:p w:rsidR="005B5BE4" w:rsidRPr="00895F08" w:rsidRDefault="005B5BE4">
      <w:pPr>
        <w:spacing w:after="0" w:line="360" w:lineRule="auto"/>
        <w:ind w:firstLine="720"/>
        <w:jc w:val="both"/>
        <w:rPr>
          <w:rFonts w:ascii="Times New Roman" w:hAnsi="Times New Roman" w:cs="Times New Roman"/>
          <w:sz w:val="28"/>
          <w:szCs w:val="28"/>
        </w:rPr>
      </w:pPr>
      <w:r w:rsidRPr="00895F08">
        <w:rPr>
          <w:rFonts w:ascii="Times New Roman" w:hAnsi="Times New Roman" w:cs="Times New Roman"/>
          <w:sz w:val="28"/>
          <w:szCs w:val="28"/>
        </w:rPr>
        <w:t xml:space="preserve">Достижение трех уровней результатов внеурочной деятельности увеличивает вероятность появления </w:t>
      </w:r>
      <w:r w:rsidRPr="00895F08">
        <w:rPr>
          <w:rFonts w:ascii="Times New Roman" w:hAnsi="Times New Roman" w:cs="Times New Roman"/>
          <w:i/>
          <w:sz w:val="28"/>
          <w:szCs w:val="28"/>
        </w:rPr>
        <w:t>эффектов</w:t>
      </w:r>
      <w:r w:rsidRPr="00895F08">
        <w:rPr>
          <w:rFonts w:ascii="Times New Roman" w:hAnsi="Times New Roman" w:cs="Times New Roman"/>
          <w:sz w:val="28"/>
          <w:szCs w:val="28"/>
        </w:rP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5B5BE4" w:rsidRPr="00895F08" w:rsidRDefault="005B5BE4">
      <w:pPr>
        <w:overflowPunct w:val="0"/>
        <w:spacing w:after="0" w:line="360" w:lineRule="auto"/>
        <w:ind w:firstLine="720"/>
        <w:jc w:val="both"/>
        <w:rPr>
          <w:rFonts w:ascii="Times New Roman" w:hAnsi="Times New Roman" w:cs="Times New Roman"/>
          <w:color w:val="333333"/>
          <w:sz w:val="28"/>
          <w:szCs w:val="28"/>
        </w:rPr>
      </w:pPr>
      <w:r w:rsidRPr="00895F08">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895F08">
        <w:rPr>
          <w:rFonts w:ascii="Times New Roman" w:hAnsi="Times New Roman" w:cs="Times New Roman"/>
          <w:color w:val="auto"/>
          <w:sz w:val="28"/>
          <w:szCs w:val="28"/>
        </w:rPr>
        <w:t>(интеллектуальными нарушениями)</w:t>
      </w:r>
      <w:r w:rsidRPr="00895F08">
        <w:rPr>
          <w:rFonts w:ascii="Times New Roman" w:hAnsi="Times New Roman" w:cs="Times New Roman"/>
          <w:sz w:val="28"/>
          <w:szCs w:val="28"/>
        </w:rPr>
        <w:t xml:space="preserve">. </w:t>
      </w:r>
    </w:p>
    <w:p w:rsidR="005B5BE4" w:rsidRPr="00895F08" w:rsidRDefault="005B5BE4">
      <w:pPr>
        <w:overflowPunct w:val="0"/>
        <w:spacing w:after="0" w:line="360" w:lineRule="auto"/>
        <w:ind w:firstLine="720"/>
        <w:jc w:val="both"/>
        <w:rPr>
          <w:b/>
          <w:i/>
          <w:sz w:val="28"/>
          <w:szCs w:val="28"/>
        </w:rPr>
      </w:pPr>
      <w:r w:rsidRPr="00895F08">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895F08">
        <w:rPr>
          <w:rFonts w:ascii="Times New Roman" w:hAnsi="Times New Roman" w:cs="Times New Roman"/>
          <w:color w:val="auto"/>
          <w:sz w:val="28"/>
          <w:szCs w:val="28"/>
        </w:rPr>
        <w:t xml:space="preserve">(интеллектуальными нарушениями) </w:t>
      </w:r>
      <w:r w:rsidRPr="00895F08">
        <w:rPr>
          <w:rFonts w:ascii="Times New Roman" w:hAnsi="Times New Roman" w:cs="Times New Roman"/>
          <w:color w:val="333333"/>
          <w:sz w:val="28"/>
          <w:szCs w:val="28"/>
        </w:rPr>
        <w:t>могут быть достигнуты определенные воспитательные результаты.</w:t>
      </w:r>
    </w:p>
    <w:p w:rsidR="005B5BE4" w:rsidRPr="00895F08" w:rsidRDefault="005B5BE4">
      <w:pPr>
        <w:pStyle w:val="af8"/>
        <w:spacing w:before="0" w:after="0"/>
        <w:ind w:firstLine="720"/>
        <w:jc w:val="center"/>
        <w:rPr>
          <w:sz w:val="28"/>
          <w:szCs w:val="28"/>
        </w:rPr>
      </w:pPr>
      <w:r w:rsidRPr="00895F08">
        <w:rPr>
          <w:b/>
          <w:i/>
          <w:sz w:val="28"/>
          <w:szCs w:val="28"/>
        </w:rPr>
        <w:t>Основные личностные результаты внеурочной деятельности:</w:t>
      </w:r>
    </w:p>
    <w:p w:rsidR="005B5BE4" w:rsidRPr="00895F08" w:rsidRDefault="005B5BE4">
      <w:pPr>
        <w:overflowPunct w:val="0"/>
        <w:spacing w:after="0" w:line="360" w:lineRule="auto"/>
        <w:ind w:firstLine="720"/>
        <w:jc w:val="both"/>
        <w:rPr>
          <w:rFonts w:ascii="Times New Roman" w:hAnsi="Times New Roman" w:cs="Times New Roman"/>
          <w:sz w:val="28"/>
          <w:szCs w:val="28"/>
        </w:rPr>
      </w:pPr>
      <w:r w:rsidRPr="00895F08">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Pr="00895F08" w:rsidRDefault="005B5BE4">
      <w:pPr>
        <w:overflowPunct w:val="0"/>
        <w:spacing w:after="0" w:line="360" w:lineRule="auto"/>
        <w:ind w:firstLine="720"/>
        <w:jc w:val="both"/>
        <w:rPr>
          <w:sz w:val="28"/>
          <w:szCs w:val="28"/>
        </w:rPr>
      </w:pPr>
      <w:r w:rsidRPr="00895F08">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Pr="00895F08" w:rsidRDefault="005B5BE4">
      <w:pPr>
        <w:pStyle w:val="af8"/>
        <w:spacing w:before="0" w:after="0"/>
        <w:ind w:firstLine="720"/>
        <w:jc w:val="both"/>
        <w:rPr>
          <w:sz w:val="28"/>
          <w:szCs w:val="28"/>
        </w:rPr>
      </w:pPr>
      <w:r w:rsidRPr="00895F08">
        <w:rPr>
          <w:sz w:val="28"/>
          <w:szCs w:val="28"/>
        </w:rPr>
        <w:t>― осознание себя как члена общества, гражданина Российской Федерации, жителя конкретного региона;</w:t>
      </w:r>
    </w:p>
    <w:p w:rsidR="005B5BE4" w:rsidRPr="00895F08" w:rsidRDefault="005B5BE4">
      <w:pPr>
        <w:overflowPunct w:val="0"/>
        <w:spacing w:after="0" w:line="360" w:lineRule="auto"/>
        <w:ind w:firstLine="720"/>
        <w:jc w:val="both"/>
        <w:rPr>
          <w:sz w:val="28"/>
          <w:szCs w:val="28"/>
        </w:rPr>
      </w:pPr>
      <w:r w:rsidRPr="00895F08">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Pr="00895F08" w:rsidRDefault="005B5BE4">
      <w:pPr>
        <w:pStyle w:val="af8"/>
        <w:spacing w:before="0" w:after="0"/>
        <w:ind w:firstLine="720"/>
        <w:jc w:val="both"/>
        <w:rPr>
          <w:sz w:val="28"/>
          <w:szCs w:val="28"/>
        </w:rPr>
      </w:pPr>
      <w:r w:rsidRPr="00895F08">
        <w:rPr>
          <w:sz w:val="28"/>
          <w:szCs w:val="28"/>
        </w:rPr>
        <w:t>― эмоционально-ценностное отношение к окружающей среде, необходимости ее охраны;</w:t>
      </w:r>
    </w:p>
    <w:p w:rsidR="005B5BE4" w:rsidRPr="00895F08" w:rsidRDefault="005B5BE4">
      <w:pPr>
        <w:pStyle w:val="af8"/>
        <w:spacing w:before="0" w:after="0"/>
        <w:ind w:firstLine="720"/>
        <w:jc w:val="both"/>
        <w:rPr>
          <w:sz w:val="28"/>
          <w:szCs w:val="28"/>
        </w:rPr>
      </w:pPr>
      <w:r w:rsidRPr="00895F08">
        <w:rPr>
          <w:sz w:val="28"/>
          <w:szCs w:val="28"/>
        </w:rPr>
        <w:t>― уважение к истории, культуре, национальным особенностям, традициям и образу жизни других народов;</w:t>
      </w:r>
    </w:p>
    <w:p w:rsidR="005B5BE4" w:rsidRPr="00895F08" w:rsidRDefault="005B5BE4">
      <w:pPr>
        <w:pStyle w:val="af8"/>
        <w:spacing w:before="0" w:after="0"/>
        <w:ind w:firstLine="720"/>
        <w:jc w:val="both"/>
        <w:rPr>
          <w:sz w:val="28"/>
          <w:szCs w:val="28"/>
        </w:rPr>
      </w:pPr>
      <w:r w:rsidRPr="00895F08">
        <w:rPr>
          <w:sz w:val="28"/>
          <w:szCs w:val="28"/>
        </w:rPr>
        <w:t>― готовность следовать этическим нормам поведения в повседневной жизни и профессиональной деятельности;</w:t>
      </w:r>
    </w:p>
    <w:p w:rsidR="005B5BE4" w:rsidRPr="00895F08" w:rsidRDefault="005B5BE4">
      <w:pPr>
        <w:pStyle w:val="af8"/>
        <w:spacing w:before="0" w:after="0"/>
        <w:ind w:firstLine="720"/>
        <w:jc w:val="both"/>
        <w:rPr>
          <w:sz w:val="28"/>
          <w:szCs w:val="28"/>
        </w:rPr>
      </w:pPr>
      <w:r w:rsidRPr="00895F08">
        <w:rPr>
          <w:sz w:val="28"/>
          <w:szCs w:val="28"/>
        </w:rPr>
        <w:lastRenderedPageBreak/>
        <w:t>― готовность к реализации дальнейшей профессиональной траектории в соответствии с собственными интересами и возможностями;</w:t>
      </w:r>
    </w:p>
    <w:p w:rsidR="005B5BE4" w:rsidRPr="00895F08" w:rsidRDefault="005B5BE4">
      <w:pPr>
        <w:pStyle w:val="aff1"/>
        <w:shd w:val="clear" w:color="auto" w:fill="FFFFFF"/>
        <w:spacing w:after="0" w:line="360" w:lineRule="auto"/>
        <w:ind w:left="0" w:firstLine="720"/>
        <w:jc w:val="both"/>
        <w:rPr>
          <w:rFonts w:ascii="Times New Roman" w:hAnsi="Times New Roman"/>
          <w:sz w:val="28"/>
          <w:szCs w:val="28"/>
        </w:rPr>
      </w:pPr>
      <w:r w:rsidRPr="00895F08">
        <w:rPr>
          <w:rFonts w:ascii="Times New Roman" w:hAnsi="Times New Roman"/>
          <w:sz w:val="28"/>
          <w:szCs w:val="28"/>
        </w:rPr>
        <w:t xml:space="preserve">― понимание красоты в искусстве, в окружающей действительности; </w:t>
      </w:r>
    </w:p>
    <w:p w:rsidR="005B5BE4" w:rsidRPr="00895F08" w:rsidRDefault="005B5BE4">
      <w:pPr>
        <w:overflowPunct w:val="0"/>
        <w:spacing w:after="0" w:line="360" w:lineRule="auto"/>
        <w:ind w:firstLine="720"/>
        <w:jc w:val="both"/>
        <w:rPr>
          <w:rFonts w:ascii="Times New Roman" w:hAnsi="Times New Roman" w:cs="Times New Roman"/>
          <w:sz w:val="28"/>
          <w:szCs w:val="28"/>
        </w:rPr>
      </w:pPr>
      <w:r w:rsidRPr="00895F08">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sidRPr="00895F08">
        <w:rPr>
          <w:rFonts w:ascii="Times New Roman" w:hAnsi="Times New Roman" w:cs="Times New Roman"/>
          <w:bCs/>
          <w:sz w:val="28"/>
          <w:szCs w:val="28"/>
        </w:rPr>
        <w:t>практической, художественно-эстетической, спортивно-физкультурной деятельности</w:t>
      </w:r>
      <w:r w:rsidRPr="00895F08">
        <w:rPr>
          <w:rFonts w:ascii="Times New Roman" w:hAnsi="Times New Roman" w:cs="Times New Roman"/>
          <w:sz w:val="28"/>
          <w:szCs w:val="28"/>
        </w:rPr>
        <w:t xml:space="preserve">; </w:t>
      </w:r>
    </w:p>
    <w:p w:rsidR="005B5BE4" w:rsidRPr="00895F08" w:rsidRDefault="005B5BE4">
      <w:pPr>
        <w:spacing w:after="0" w:line="360" w:lineRule="auto"/>
        <w:ind w:firstLine="720"/>
        <w:jc w:val="both"/>
        <w:rPr>
          <w:rFonts w:ascii="Times New Roman" w:hAnsi="Times New Roman" w:cs="Times New Roman"/>
          <w:sz w:val="28"/>
          <w:szCs w:val="28"/>
        </w:rPr>
      </w:pPr>
      <w:r w:rsidRPr="00895F08">
        <w:rPr>
          <w:rFonts w:ascii="Times New Roman" w:hAnsi="Times New Roman" w:cs="Times New Roman"/>
          <w:sz w:val="28"/>
          <w:szCs w:val="28"/>
        </w:rPr>
        <w:t>― </w:t>
      </w:r>
      <w:r w:rsidRPr="00895F08">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Pr="00895F08" w:rsidRDefault="005B5BE4">
      <w:pPr>
        <w:spacing w:after="0" w:line="360" w:lineRule="auto"/>
        <w:ind w:firstLine="720"/>
        <w:jc w:val="both"/>
        <w:rPr>
          <w:sz w:val="28"/>
          <w:szCs w:val="28"/>
        </w:rPr>
      </w:pPr>
      <w:r w:rsidRPr="00895F08">
        <w:rPr>
          <w:rFonts w:ascii="Times New Roman" w:hAnsi="Times New Roman" w:cs="Times New Roman"/>
          <w:sz w:val="28"/>
          <w:szCs w:val="28"/>
        </w:rPr>
        <w:t>― </w:t>
      </w:r>
      <w:r w:rsidRPr="00895F08">
        <w:rPr>
          <w:rFonts w:ascii="Times New Roman" w:hAnsi="Times New Roman" w:cs="Times New Roman"/>
          <w:bCs/>
          <w:sz w:val="28"/>
          <w:szCs w:val="28"/>
        </w:rPr>
        <w:t xml:space="preserve">расширение круга общения, </w:t>
      </w:r>
      <w:r w:rsidRPr="00895F08">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895F08">
        <w:rPr>
          <w:rFonts w:ascii="Times New Roman" w:hAnsi="Times New Roman" w:cs="Times New Roman"/>
          <w:bCs/>
          <w:sz w:val="28"/>
          <w:szCs w:val="28"/>
        </w:rPr>
        <w:t>;</w:t>
      </w:r>
      <w:r w:rsidRPr="00895F08">
        <w:rPr>
          <w:rFonts w:ascii="Times New Roman" w:hAnsi="Times New Roman" w:cs="Times New Roman"/>
          <w:sz w:val="28"/>
          <w:szCs w:val="28"/>
        </w:rPr>
        <w:t xml:space="preserve"> </w:t>
      </w:r>
    </w:p>
    <w:p w:rsidR="005B5BE4" w:rsidRPr="00895F08" w:rsidRDefault="005B5BE4">
      <w:pPr>
        <w:pStyle w:val="af8"/>
        <w:spacing w:before="0" w:after="0"/>
        <w:ind w:firstLine="720"/>
        <w:jc w:val="both"/>
        <w:rPr>
          <w:sz w:val="28"/>
          <w:szCs w:val="28"/>
        </w:rPr>
      </w:pPr>
      <w:r w:rsidRPr="00895F08">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Pr="00895F08" w:rsidRDefault="005B5BE4">
      <w:pPr>
        <w:spacing w:after="0" w:line="360" w:lineRule="auto"/>
        <w:ind w:firstLine="720"/>
        <w:jc w:val="both"/>
        <w:rPr>
          <w:sz w:val="28"/>
          <w:szCs w:val="28"/>
        </w:rPr>
      </w:pPr>
      <w:r w:rsidRPr="00895F08">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Pr="00895F08" w:rsidRDefault="005B5BE4">
      <w:pPr>
        <w:pStyle w:val="af8"/>
        <w:spacing w:before="0" w:after="0"/>
        <w:ind w:firstLine="720"/>
        <w:jc w:val="both"/>
        <w:rPr>
          <w:sz w:val="28"/>
          <w:szCs w:val="28"/>
        </w:rPr>
      </w:pPr>
      <w:r w:rsidRPr="00895F08">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895F08" w:rsidRDefault="005B5BE4">
      <w:pPr>
        <w:pStyle w:val="af8"/>
        <w:spacing w:before="0" w:after="0"/>
        <w:ind w:firstLine="720"/>
        <w:jc w:val="both"/>
        <w:rPr>
          <w:sz w:val="28"/>
          <w:szCs w:val="28"/>
        </w:rPr>
      </w:pPr>
      <w:r w:rsidRPr="00895F08">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895F08" w:rsidRDefault="005B5BE4">
      <w:pPr>
        <w:pStyle w:val="af8"/>
        <w:spacing w:before="0" w:after="0"/>
        <w:ind w:firstLine="720"/>
        <w:jc w:val="both"/>
        <w:rPr>
          <w:sz w:val="28"/>
          <w:szCs w:val="28"/>
        </w:rPr>
      </w:pPr>
      <w:r w:rsidRPr="00895F08">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D852B1" w:rsidRPr="00895F08" w:rsidRDefault="005B5BE4" w:rsidP="00996CEC">
      <w:pPr>
        <w:overflowPunct w:val="0"/>
        <w:spacing w:after="0" w:line="360" w:lineRule="auto"/>
        <w:ind w:firstLine="720"/>
        <w:jc w:val="both"/>
        <w:rPr>
          <w:rFonts w:ascii="Times New Roman" w:hAnsi="Times New Roman" w:cs="Times New Roman"/>
          <w:sz w:val="28"/>
          <w:szCs w:val="28"/>
        </w:rPr>
      </w:pPr>
      <w:r w:rsidRPr="00895F08">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6C74F6" w:rsidRPr="00895F08" w:rsidRDefault="006C74F6" w:rsidP="00996CEC">
      <w:pPr>
        <w:overflowPunct w:val="0"/>
        <w:spacing w:after="0" w:line="360" w:lineRule="auto"/>
        <w:ind w:firstLine="720"/>
        <w:jc w:val="both"/>
        <w:rPr>
          <w:rFonts w:ascii="Times New Roman" w:hAnsi="Times New Roman" w:cs="Times New Roman"/>
          <w:b/>
          <w:sz w:val="28"/>
          <w:szCs w:val="28"/>
        </w:rPr>
      </w:pPr>
    </w:p>
    <w:p w:rsidR="005B5BE4" w:rsidRPr="00895F08" w:rsidRDefault="005B5BE4">
      <w:pPr>
        <w:overflowPunct w:val="0"/>
        <w:spacing w:after="0" w:line="360" w:lineRule="auto"/>
        <w:ind w:firstLine="720"/>
        <w:jc w:val="center"/>
        <w:rPr>
          <w:rFonts w:ascii="Times New Roman" w:hAnsi="Times New Roman" w:cs="Times New Roman"/>
          <w:b/>
          <w:sz w:val="28"/>
          <w:szCs w:val="28"/>
        </w:rPr>
      </w:pPr>
      <w:r w:rsidRPr="00895F08">
        <w:rPr>
          <w:rFonts w:ascii="Times New Roman" w:hAnsi="Times New Roman" w:cs="Times New Roman"/>
          <w:b/>
          <w:sz w:val="28"/>
          <w:szCs w:val="28"/>
        </w:rPr>
        <w:t>2.3. Организационный раздел</w:t>
      </w:r>
    </w:p>
    <w:p w:rsidR="005B5BE4" w:rsidRPr="00895F08" w:rsidRDefault="005B5BE4">
      <w:pPr>
        <w:overflowPunct w:val="0"/>
        <w:spacing w:after="0" w:line="360" w:lineRule="auto"/>
        <w:ind w:firstLine="720"/>
        <w:jc w:val="center"/>
        <w:rPr>
          <w:rFonts w:ascii="Times New Roman" w:hAnsi="Times New Roman" w:cs="Times New Roman"/>
          <w:color w:val="auto"/>
          <w:sz w:val="28"/>
          <w:szCs w:val="28"/>
        </w:rPr>
      </w:pPr>
      <w:r w:rsidRPr="00895F08">
        <w:rPr>
          <w:rFonts w:ascii="Times New Roman" w:hAnsi="Times New Roman" w:cs="Times New Roman"/>
          <w:b/>
          <w:sz w:val="28"/>
          <w:szCs w:val="28"/>
        </w:rPr>
        <w:t xml:space="preserve">2.3.1. </w:t>
      </w:r>
      <w:r w:rsidRPr="00895F08">
        <w:rPr>
          <w:rFonts w:ascii="Times New Roman" w:hAnsi="Times New Roman" w:cs="Times New Roman"/>
          <w:b/>
          <w:i/>
          <w:sz w:val="28"/>
          <w:szCs w:val="28"/>
        </w:rPr>
        <w:t>Учебный план</w:t>
      </w:r>
    </w:p>
    <w:p w:rsidR="005B5BE4" w:rsidRPr="00895F08" w:rsidRDefault="00CA7550">
      <w:pPr>
        <w:pStyle w:val="afe"/>
        <w:spacing w:before="120" w:line="360" w:lineRule="auto"/>
        <w:ind w:firstLine="454"/>
        <w:rPr>
          <w:rFonts w:ascii="Times New Roman" w:hAnsi="Times New Roman" w:cs="Times New Roman"/>
          <w:color w:val="auto"/>
          <w:sz w:val="28"/>
          <w:szCs w:val="28"/>
        </w:rPr>
      </w:pPr>
      <w:r w:rsidRPr="00895F08">
        <w:rPr>
          <w:rFonts w:ascii="Times New Roman" w:hAnsi="Times New Roman" w:cs="Times New Roman"/>
          <w:color w:val="auto"/>
          <w:sz w:val="28"/>
          <w:szCs w:val="28"/>
        </w:rPr>
        <w:t>У</w:t>
      </w:r>
      <w:r w:rsidR="005B5BE4" w:rsidRPr="00895F08">
        <w:rPr>
          <w:rFonts w:ascii="Times New Roman" w:hAnsi="Times New Roman" w:cs="Times New Roman"/>
          <w:color w:val="auto"/>
          <w:sz w:val="28"/>
          <w:szCs w:val="28"/>
        </w:rPr>
        <w:t xml:space="preserve">чебный план образовательных организаций Российской Федерации (далее ― Учебный план), реализующих АООП для обучающихся с </w:t>
      </w:r>
      <w:r w:rsidR="005B5BE4" w:rsidRPr="00895F08">
        <w:rPr>
          <w:rFonts w:ascii="Times New Roman" w:hAnsi="Times New Roman" w:cs="Times New Roman"/>
          <w:color w:val="auto"/>
          <w:sz w:val="28"/>
          <w:szCs w:val="28"/>
        </w:rPr>
        <w:lastRenderedPageBreak/>
        <w:t>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w:t>
      </w:r>
      <w:r w:rsidR="005B5BE4" w:rsidRPr="00895F08">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Pr="00895F08" w:rsidRDefault="005B5BE4">
      <w:pPr>
        <w:pStyle w:val="afe"/>
        <w:spacing w:line="360" w:lineRule="auto"/>
        <w:ind w:firstLine="454"/>
        <w:rPr>
          <w:rFonts w:ascii="Times New Roman" w:hAnsi="Times New Roman" w:cs="Times New Roman"/>
          <w:color w:val="auto"/>
          <w:sz w:val="28"/>
          <w:szCs w:val="28"/>
        </w:rPr>
      </w:pPr>
      <w:r w:rsidRPr="00895F08">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895F08" w:rsidRDefault="005B5BE4">
      <w:pPr>
        <w:pStyle w:val="afe"/>
        <w:spacing w:line="360" w:lineRule="auto"/>
        <w:ind w:firstLine="709"/>
        <w:rPr>
          <w:rFonts w:ascii="Times New Roman" w:hAnsi="Times New Roman" w:cs="Times New Roman"/>
          <w:color w:val="auto"/>
          <w:sz w:val="28"/>
          <w:szCs w:val="28"/>
        </w:rPr>
      </w:pPr>
      <w:r w:rsidRPr="00895F08">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w:t>
      </w:r>
      <w:r w:rsidR="002813D9" w:rsidRPr="00895F08">
        <w:rPr>
          <w:rFonts w:ascii="Times New Roman" w:hAnsi="Times New Roman" w:cs="Times New Roman"/>
          <w:color w:val="auto"/>
          <w:sz w:val="28"/>
          <w:szCs w:val="28"/>
        </w:rPr>
        <w:t>0</w:t>
      </w:r>
      <w:r w:rsidRPr="00895F08">
        <w:rPr>
          <w:rFonts w:ascii="Times New Roman" w:hAnsi="Times New Roman" w:cs="Times New Roman"/>
          <w:color w:val="auto"/>
          <w:sz w:val="28"/>
          <w:szCs w:val="28"/>
        </w:rPr>
        <w:t xml:space="preserve"> лет годовой и недельный учебные планы могут быть представлены в </w:t>
      </w:r>
      <w:r w:rsidR="002813D9" w:rsidRPr="00895F08">
        <w:rPr>
          <w:rFonts w:ascii="Times New Roman" w:hAnsi="Times New Roman" w:cs="Times New Roman"/>
          <w:color w:val="auto"/>
          <w:sz w:val="28"/>
          <w:szCs w:val="28"/>
        </w:rPr>
        <w:t>2</w:t>
      </w:r>
      <w:r w:rsidRPr="00895F08">
        <w:rPr>
          <w:rFonts w:ascii="Times New Roman" w:hAnsi="Times New Roman" w:cs="Times New Roman"/>
          <w:color w:val="auto"/>
          <w:sz w:val="28"/>
          <w:szCs w:val="28"/>
        </w:rPr>
        <w:t>-х вариантах:</w:t>
      </w:r>
    </w:p>
    <w:p w:rsidR="005B5BE4" w:rsidRPr="00895F08" w:rsidRDefault="005B5BE4">
      <w:pPr>
        <w:pStyle w:val="afe"/>
        <w:spacing w:line="360" w:lineRule="auto"/>
        <w:ind w:firstLine="709"/>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1 вариант ― </w:t>
      </w:r>
      <w:r w:rsidRPr="00895F08">
        <w:rPr>
          <w:rFonts w:ascii="Times New Roman" w:hAnsi="Times New Roman" w:cs="Times New Roman"/>
          <w:color w:val="auto"/>
          <w:sz w:val="28"/>
          <w:szCs w:val="28"/>
          <w:lang w:val="en-US"/>
        </w:rPr>
        <w:t>I</w:t>
      </w:r>
      <w:r w:rsidRPr="00895F08">
        <w:rPr>
          <w:rFonts w:ascii="Times New Roman" w:hAnsi="Times New Roman" w:cs="Times New Roman"/>
          <w:color w:val="auto"/>
          <w:sz w:val="28"/>
          <w:szCs w:val="28"/>
        </w:rPr>
        <w:t>-</w:t>
      </w:r>
      <w:r w:rsidRPr="00895F08">
        <w:rPr>
          <w:rFonts w:ascii="Times New Roman" w:hAnsi="Times New Roman" w:cs="Times New Roman"/>
          <w:color w:val="auto"/>
          <w:sz w:val="28"/>
          <w:szCs w:val="28"/>
          <w:lang w:val="en-US"/>
        </w:rPr>
        <w:t>IV</w:t>
      </w:r>
      <w:r w:rsidRPr="00895F08">
        <w:rPr>
          <w:rFonts w:ascii="Times New Roman" w:hAnsi="Times New Roman" w:cs="Times New Roman"/>
          <w:color w:val="auto"/>
          <w:sz w:val="28"/>
          <w:szCs w:val="28"/>
        </w:rPr>
        <w:t xml:space="preserve">; </w:t>
      </w:r>
      <w:r w:rsidRPr="00895F08">
        <w:rPr>
          <w:rFonts w:ascii="Times New Roman" w:hAnsi="Times New Roman" w:cs="Times New Roman"/>
          <w:color w:val="auto"/>
          <w:sz w:val="28"/>
          <w:szCs w:val="28"/>
          <w:lang w:val="en-US"/>
        </w:rPr>
        <w:t>V</w:t>
      </w:r>
      <w:r w:rsidRPr="00895F08">
        <w:rPr>
          <w:rFonts w:ascii="Times New Roman" w:hAnsi="Times New Roman" w:cs="Times New Roman"/>
          <w:color w:val="auto"/>
          <w:sz w:val="28"/>
          <w:szCs w:val="28"/>
        </w:rPr>
        <w:t>-</w:t>
      </w:r>
      <w:r w:rsidRPr="00895F08">
        <w:rPr>
          <w:rFonts w:ascii="Times New Roman" w:hAnsi="Times New Roman" w:cs="Times New Roman"/>
          <w:color w:val="auto"/>
          <w:sz w:val="28"/>
          <w:szCs w:val="28"/>
          <w:lang w:val="en-US"/>
        </w:rPr>
        <w:t>IX</w:t>
      </w:r>
      <w:r w:rsidRPr="00895F08">
        <w:rPr>
          <w:rFonts w:ascii="Times New Roman" w:hAnsi="Times New Roman" w:cs="Times New Roman"/>
          <w:color w:val="auto"/>
          <w:sz w:val="28"/>
          <w:szCs w:val="28"/>
        </w:rPr>
        <w:t xml:space="preserve"> классы (9 лет);</w:t>
      </w:r>
    </w:p>
    <w:p w:rsidR="005B5BE4" w:rsidRPr="00895F08" w:rsidRDefault="005B5BE4">
      <w:pPr>
        <w:pStyle w:val="afe"/>
        <w:spacing w:line="360" w:lineRule="auto"/>
        <w:ind w:firstLine="709"/>
        <w:rPr>
          <w:rFonts w:ascii="Times New Roman" w:hAnsi="Times New Roman" w:cs="Times New Roman"/>
          <w:color w:val="auto"/>
          <w:sz w:val="28"/>
          <w:szCs w:val="28"/>
        </w:rPr>
      </w:pPr>
      <w:r w:rsidRPr="00895F08">
        <w:rPr>
          <w:rFonts w:ascii="Times New Roman" w:hAnsi="Times New Roman" w:cs="Times New Roman"/>
          <w:color w:val="auto"/>
          <w:sz w:val="28"/>
          <w:szCs w:val="28"/>
        </w:rPr>
        <w:t>2 вариант ― подготовительный первый (</w:t>
      </w:r>
      <w:r w:rsidRPr="00895F08">
        <w:rPr>
          <w:rFonts w:ascii="Times New Roman" w:hAnsi="Times New Roman" w:cs="Times New Roman"/>
          <w:color w:val="auto"/>
          <w:sz w:val="28"/>
          <w:szCs w:val="28"/>
          <w:lang w:val="en-US"/>
        </w:rPr>
        <w:t>I</w:t>
      </w:r>
      <w:r w:rsidRPr="00895F08">
        <w:rPr>
          <w:rFonts w:ascii="Times New Roman" w:hAnsi="Times New Roman" w:cs="Times New Roman"/>
          <w:color w:val="auto"/>
          <w:sz w:val="28"/>
          <w:szCs w:val="28"/>
          <w:vertAlign w:val="superscript"/>
        </w:rPr>
        <w:t>1</w:t>
      </w:r>
      <w:r w:rsidRPr="00895F08">
        <w:rPr>
          <w:rFonts w:ascii="Times New Roman" w:hAnsi="Times New Roman" w:cs="Times New Roman"/>
          <w:color w:val="auto"/>
          <w:sz w:val="28"/>
          <w:szCs w:val="28"/>
        </w:rPr>
        <w:t xml:space="preserve">)- </w:t>
      </w:r>
      <w:r w:rsidRPr="00895F08">
        <w:rPr>
          <w:rFonts w:ascii="Times New Roman" w:hAnsi="Times New Roman" w:cs="Times New Roman"/>
          <w:color w:val="auto"/>
          <w:sz w:val="28"/>
          <w:szCs w:val="28"/>
          <w:lang w:val="en-US"/>
        </w:rPr>
        <w:t>IV</w:t>
      </w:r>
      <w:r w:rsidRPr="00895F08">
        <w:rPr>
          <w:rFonts w:ascii="Times New Roman" w:hAnsi="Times New Roman" w:cs="Times New Roman"/>
          <w:color w:val="auto"/>
          <w:sz w:val="28"/>
          <w:szCs w:val="28"/>
        </w:rPr>
        <w:t xml:space="preserve">; </w:t>
      </w:r>
      <w:r w:rsidRPr="00895F08">
        <w:rPr>
          <w:rFonts w:ascii="Times New Roman" w:hAnsi="Times New Roman" w:cs="Times New Roman"/>
          <w:color w:val="auto"/>
          <w:sz w:val="28"/>
          <w:szCs w:val="28"/>
          <w:lang w:val="en-US"/>
        </w:rPr>
        <w:t>V</w:t>
      </w:r>
      <w:r w:rsidRPr="00895F08">
        <w:rPr>
          <w:rFonts w:ascii="Times New Roman" w:hAnsi="Times New Roman" w:cs="Times New Roman"/>
          <w:color w:val="auto"/>
          <w:sz w:val="28"/>
          <w:szCs w:val="28"/>
        </w:rPr>
        <w:t>-</w:t>
      </w:r>
      <w:r w:rsidRPr="00895F08">
        <w:rPr>
          <w:rFonts w:ascii="Times New Roman" w:hAnsi="Times New Roman" w:cs="Times New Roman"/>
          <w:color w:val="auto"/>
          <w:sz w:val="28"/>
          <w:szCs w:val="28"/>
          <w:lang w:val="en-US"/>
        </w:rPr>
        <w:t>IX</w:t>
      </w:r>
      <w:r w:rsidRPr="00895F08">
        <w:rPr>
          <w:rFonts w:ascii="Times New Roman" w:hAnsi="Times New Roman" w:cs="Times New Roman"/>
          <w:color w:val="auto"/>
          <w:sz w:val="28"/>
          <w:szCs w:val="28"/>
        </w:rPr>
        <w:t xml:space="preserve"> классы (10 лет);</w:t>
      </w:r>
    </w:p>
    <w:p w:rsidR="005B5BE4" w:rsidRPr="00895F08" w:rsidRDefault="005B5BE4">
      <w:pPr>
        <w:pStyle w:val="Standard"/>
        <w:spacing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Pr="00895F08" w:rsidRDefault="005B5BE4">
      <w:pPr>
        <w:pStyle w:val="Standard"/>
        <w:spacing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особенностей психофизического развития обучающихся, сформированности у них готовности к школьному обучению и имеющихся особых </w:t>
      </w:r>
      <w:r w:rsidR="002813D9" w:rsidRPr="00895F08">
        <w:rPr>
          <w:rFonts w:ascii="Times New Roman" w:hAnsi="Times New Roman" w:cs="Times New Roman"/>
          <w:sz w:val="28"/>
          <w:szCs w:val="28"/>
        </w:rPr>
        <w:t>образовательных</w:t>
      </w:r>
      <w:r w:rsidRPr="00895F08">
        <w:rPr>
          <w:rFonts w:ascii="Times New Roman" w:hAnsi="Times New Roman" w:cs="Times New Roman"/>
          <w:sz w:val="28"/>
          <w:szCs w:val="28"/>
        </w:rPr>
        <w:t xml:space="preserve"> потребностей;</w:t>
      </w:r>
    </w:p>
    <w:p w:rsidR="005B5BE4" w:rsidRPr="00895F08" w:rsidRDefault="005B5BE4">
      <w:pPr>
        <w:pStyle w:val="afe"/>
        <w:spacing w:line="360" w:lineRule="auto"/>
        <w:ind w:firstLine="709"/>
        <w:rPr>
          <w:rFonts w:ascii="Times New Roman" w:hAnsi="Times New Roman" w:cs="Times New Roman"/>
          <w:color w:val="auto"/>
          <w:sz w:val="28"/>
          <w:szCs w:val="28"/>
        </w:rPr>
      </w:pPr>
      <w:r w:rsidRPr="00895F08">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Pr="00895F08" w:rsidRDefault="005B5BE4">
      <w:pPr>
        <w:pStyle w:val="afe"/>
        <w:spacing w:line="360" w:lineRule="auto"/>
        <w:ind w:firstLine="454"/>
        <w:rPr>
          <w:rFonts w:ascii="Times New Roman" w:hAnsi="Times New Roman" w:cs="Times New Roman"/>
          <w:color w:val="auto"/>
          <w:sz w:val="28"/>
          <w:szCs w:val="28"/>
        </w:rPr>
      </w:pPr>
      <w:r w:rsidRPr="00895F08">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5B5BE4" w:rsidRPr="00895F08" w:rsidRDefault="005B5BE4">
      <w:pPr>
        <w:pStyle w:val="afe"/>
        <w:spacing w:line="360" w:lineRule="auto"/>
        <w:ind w:firstLine="454"/>
        <w:rPr>
          <w:rFonts w:ascii="Times New Roman" w:hAnsi="Times New Roman" w:cs="Times New Roman"/>
          <w:b/>
          <w:color w:val="auto"/>
          <w:sz w:val="28"/>
          <w:szCs w:val="28"/>
        </w:rPr>
      </w:pPr>
      <w:r w:rsidRPr="00895F08">
        <w:rPr>
          <w:rFonts w:ascii="Times New Roman" w:hAnsi="Times New Roman" w:cs="Times New Roman"/>
          <w:color w:val="auto"/>
          <w:sz w:val="28"/>
          <w:szCs w:val="28"/>
        </w:rPr>
        <w:lastRenderedPageBreak/>
        <w:t>Учебный план состоит из двух частей — обязательной части и части, формируемой участниками образовательных отношений.</w:t>
      </w:r>
    </w:p>
    <w:p w:rsidR="005B5BE4" w:rsidRPr="00895F08" w:rsidRDefault="005B5BE4">
      <w:pPr>
        <w:pStyle w:val="afe"/>
        <w:spacing w:line="360" w:lineRule="auto"/>
        <w:ind w:firstLine="454"/>
        <w:rPr>
          <w:rFonts w:ascii="Times New Roman" w:hAnsi="Times New Roman" w:cs="Times New Roman"/>
          <w:color w:val="auto"/>
          <w:sz w:val="28"/>
          <w:szCs w:val="28"/>
        </w:rPr>
      </w:pPr>
      <w:r w:rsidRPr="00895F08">
        <w:rPr>
          <w:rFonts w:ascii="Times New Roman" w:hAnsi="Times New Roman" w:cs="Times New Roman"/>
          <w:b/>
          <w:color w:val="auto"/>
          <w:sz w:val="28"/>
          <w:szCs w:val="28"/>
        </w:rPr>
        <w:t>Обязательная часть</w:t>
      </w:r>
      <w:r w:rsidRPr="00895F08">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895F08" w:rsidRDefault="005B5BE4">
      <w:pPr>
        <w:pStyle w:val="afe"/>
        <w:spacing w:line="360" w:lineRule="auto"/>
        <w:ind w:firstLine="454"/>
        <w:rPr>
          <w:rFonts w:ascii="Times New Roman" w:hAnsi="Times New Roman" w:cs="Times New Roman"/>
          <w:color w:val="auto"/>
          <w:sz w:val="28"/>
          <w:szCs w:val="28"/>
        </w:rPr>
      </w:pPr>
      <w:r w:rsidRPr="00895F08">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895F08" w:rsidRDefault="005B5BE4">
      <w:pPr>
        <w:pStyle w:val="aff"/>
        <w:spacing w:line="360" w:lineRule="auto"/>
        <w:ind w:firstLine="454"/>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895F08" w:rsidRDefault="005B5BE4">
      <w:pPr>
        <w:pStyle w:val="aff"/>
        <w:spacing w:line="360" w:lineRule="auto"/>
        <w:ind w:firstLine="454"/>
        <w:rPr>
          <w:rFonts w:ascii="Times New Roman" w:hAnsi="Times New Roman" w:cs="Times New Roman"/>
          <w:color w:val="auto"/>
          <w:sz w:val="28"/>
          <w:szCs w:val="28"/>
        </w:rPr>
      </w:pPr>
      <w:r w:rsidRPr="00895F08">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895F08" w:rsidRDefault="005B5BE4">
      <w:pPr>
        <w:pStyle w:val="aff"/>
        <w:spacing w:line="360" w:lineRule="auto"/>
        <w:ind w:firstLine="454"/>
        <w:rPr>
          <w:rFonts w:ascii="Times New Roman" w:hAnsi="Times New Roman" w:cs="Times New Roman"/>
          <w:b/>
          <w:color w:val="auto"/>
          <w:sz w:val="28"/>
          <w:szCs w:val="28"/>
        </w:rPr>
      </w:pPr>
      <w:r w:rsidRPr="00895F08">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Pr="00895F08" w:rsidRDefault="005B5BE4">
      <w:pPr>
        <w:pStyle w:val="afe"/>
        <w:spacing w:line="360" w:lineRule="auto"/>
        <w:ind w:firstLine="454"/>
        <w:rPr>
          <w:rFonts w:ascii="Times New Roman" w:hAnsi="Times New Roman" w:cs="Times New Roman"/>
          <w:sz w:val="28"/>
          <w:szCs w:val="28"/>
        </w:rPr>
      </w:pPr>
      <w:r w:rsidRPr="00895F08">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895F08">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895F08" w:rsidRDefault="005B5BE4">
      <w:pPr>
        <w:tabs>
          <w:tab w:val="left" w:pos="1260"/>
        </w:tabs>
        <w:spacing w:after="0" w:line="360" w:lineRule="auto"/>
        <w:ind w:firstLine="720"/>
        <w:jc w:val="both"/>
        <w:rPr>
          <w:rFonts w:ascii="Times New Roman" w:hAnsi="Times New Roman" w:cs="Times New Roman"/>
          <w:sz w:val="28"/>
          <w:szCs w:val="28"/>
        </w:rPr>
      </w:pPr>
      <w:r w:rsidRPr="00895F08">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Pr="00895F08" w:rsidRDefault="005B5BE4">
      <w:pPr>
        <w:spacing w:after="0" w:line="360" w:lineRule="auto"/>
        <w:ind w:firstLine="573"/>
        <w:jc w:val="both"/>
        <w:rPr>
          <w:rFonts w:ascii="Times New Roman" w:hAnsi="Times New Roman" w:cs="Times New Roman"/>
          <w:sz w:val="28"/>
          <w:szCs w:val="28"/>
        </w:rPr>
      </w:pPr>
      <w:r w:rsidRPr="00895F08">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Pr="00895F08" w:rsidRDefault="005B5BE4">
      <w:pPr>
        <w:spacing w:after="0" w:line="360" w:lineRule="auto"/>
        <w:ind w:firstLine="573"/>
        <w:jc w:val="both"/>
        <w:rPr>
          <w:rFonts w:ascii="Times New Roman" w:hAnsi="Times New Roman" w:cs="Times New Roman"/>
          <w:sz w:val="28"/>
          <w:szCs w:val="28"/>
        </w:rPr>
      </w:pPr>
      <w:r w:rsidRPr="00895F08">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Pr="00895F08" w:rsidRDefault="005B5BE4">
      <w:pPr>
        <w:spacing w:after="0" w:line="360" w:lineRule="auto"/>
        <w:ind w:firstLine="573"/>
        <w:jc w:val="both"/>
        <w:rPr>
          <w:rFonts w:ascii="Times New Roman" w:hAnsi="Times New Roman" w:cs="Times New Roman"/>
          <w:sz w:val="28"/>
          <w:szCs w:val="28"/>
        </w:rPr>
      </w:pPr>
      <w:r w:rsidRPr="00895F08">
        <w:rPr>
          <w:rFonts w:ascii="Times New Roman" w:hAnsi="Times New Roman" w:cs="Times New Roman"/>
          <w:sz w:val="28"/>
          <w:szCs w:val="28"/>
        </w:rPr>
        <w:lastRenderedPageBreak/>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5B5BE4" w:rsidRPr="00895F08" w:rsidRDefault="005B5BE4">
      <w:pPr>
        <w:spacing w:after="0" w:line="360" w:lineRule="auto"/>
        <w:ind w:firstLine="573"/>
        <w:jc w:val="both"/>
        <w:rPr>
          <w:rFonts w:ascii="Times New Roman" w:hAnsi="Times New Roman" w:cs="Times New Roman"/>
          <w:sz w:val="28"/>
          <w:szCs w:val="28"/>
        </w:rPr>
      </w:pPr>
      <w:r w:rsidRPr="00895F08">
        <w:rPr>
          <w:rFonts w:ascii="Times New Roman" w:hAnsi="Times New Roman" w:cs="Times New Roman"/>
          <w:sz w:val="28"/>
          <w:szCs w:val="28"/>
        </w:rPr>
        <w:t>введение учебных курсов для факультативного изучения отдельных учебных предметов.</w:t>
      </w:r>
      <w:r w:rsidRPr="00895F08">
        <w:rPr>
          <w:sz w:val="28"/>
          <w:szCs w:val="28"/>
        </w:rPr>
        <w:t xml:space="preserve">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Содержание </w:t>
      </w:r>
      <w:r w:rsidRPr="00895F08">
        <w:rPr>
          <w:rFonts w:ascii="Times New Roman" w:hAnsi="Times New Roman"/>
          <w:b/>
          <w:sz w:val="28"/>
          <w:szCs w:val="28"/>
        </w:rPr>
        <w:t>коррекционно-развивающей области</w:t>
      </w:r>
      <w:r w:rsidRPr="00895F08">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Pr="00895F08" w:rsidRDefault="005B5BE4">
      <w:pPr>
        <w:pStyle w:val="afe"/>
        <w:spacing w:line="360" w:lineRule="auto"/>
        <w:ind w:firstLine="454"/>
        <w:rPr>
          <w:rFonts w:ascii="Times New Roman" w:hAnsi="Times New Roman" w:cs="Times New Roman"/>
          <w:sz w:val="28"/>
          <w:szCs w:val="28"/>
        </w:rPr>
      </w:pPr>
      <w:r w:rsidRPr="00895F08">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895F08" w:rsidRDefault="005B5BE4">
      <w:pPr>
        <w:pStyle w:val="aff1"/>
        <w:shd w:val="clear" w:color="auto" w:fill="FFFFFF"/>
        <w:spacing w:after="0" w:line="360" w:lineRule="auto"/>
        <w:ind w:left="0" w:firstLine="709"/>
        <w:jc w:val="both"/>
        <w:rPr>
          <w:rFonts w:ascii="Times New Roman" w:hAnsi="Times New Roman"/>
          <w:sz w:val="28"/>
          <w:szCs w:val="28"/>
        </w:rPr>
      </w:pPr>
      <w:r w:rsidRPr="00895F08">
        <w:rPr>
          <w:rFonts w:ascii="Times New Roman" w:hAnsi="Times New Roman"/>
          <w:sz w:val="28"/>
          <w:szCs w:val="28"/>
        </w:rPr>
        <w:t xml:space="preserve">Организация занятий по направлениям </w:t>
      </w:r>
      <w:r w:rsidRPr="00895F08">
        <w:rPr>
          <w:rFonts w:ascii="Times New Roman" w:hAnsi="Times New Roman"/>
          <w:b/>
          <w:sz w:val="28"/>
          <w:szCs w:val="28"/>
        </w:rPr>
        <w:t>внеурочной деятельности</w:t>
      </w:r>
      <w:r w:rsidRPr="00895F08">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895F08" w:rsidRDefault="005B5BE4">
      <w:pPr>
        <w:pStyle w:val="afe"/>
        <w:spacing w:line="360" w:lineRule="auto"/>
        <w:ind w:firstLine="454"/>
        <w:rPr>
          <w:rFonts w:ascii="Times New Roman" w:hAnsi="Times New Roman" w:cs="Times New Roman"/>
          <w:color w:val="auto"/>
          <w:sz w:val="28"/>
          <w:szCs w:val="28"/>
        </w:rPr>
      </w:pPr>
      <w:r w:rsidRPr="00895F08">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895F08" w:rsidRDefault="005B5BE4">
      <w:pPr>
        <w:pStyle w:val="afe"/>
        <w:spacing w:line="360" w:lineRule="auto"/>
        <w:ind w:firstLine="454"/>
        <w:rPr>
          <w:rFonts w:ascii="Times New Roman" w:hAnsi="Times New Roman" w:cs="Times New Roman"/>
          <w:color w:val="auto"/>
          <w:sz w:val="28"/>
          <w:szCs w:val="28"/>
        </w:rPr>
      </w:pPr>
      <w:r w:rsidRPr="00895F08">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CA7550" w:rsidRPr="00895F08" w:rsidRDefault="005B5BE4">
      <w:pPr>
        <w:pStyle w:val="afe"/>
        <w:spacing w:line="360" w:lineRule="auto"/>
        <w:ind w:firstLine="454"/>
        <w:rPr>
          <w:rFonts w:ascii="Times New Roman" w:hAnsi="Times New Roman" w:cs="Times New Roman"/>
          <w:color w:val="auto"/>
          <w:sz w:val="28"/>
          <w:szCs w:val="28"/>
        </w:rPr>
      </w:pPr>
      <w:r w:rsidRPr="00895F08">
        <w:rPr>
          <w:rFonts w:ascii="Times New Roman" w:hAnsi="Times New Roman" w:cs="Times New Roman"/>
          <w:color w:val="auto"/>
          <w:sz w:val="28"/>
          <w:szCs w:val="28"/>
        </w:rPr>
        <w:lastRenderedPageBreak/>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r w:rsidR="00CA7550" w:rsidRPr="00895F08">
        <w:rPr>
          <w:rFonts w:ascii="Times New Roman" w:hAnsi="Times New Roman" w:cs="Times New Roman"/>
          <w:color w:val="auto"/>
          <w:sz w:val="28"/>
          <w:szCs w:val="28"/>
        </w:rPr>
        <w:br w:type="page"/>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RPr="00895F08"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center"/>
              <w:rPr>
                <w:rFonts w:ascii="Times New Roman" w:hAnsi="Times New Roman" w:cs="Times New Roman"/>
                <w:b/>
                <w:sz w:val="28"/>
                <w:szCs w:val="28"/>
              </w:rPr>
            </w:pPr>
            <w:r w:rsidRPr="00895F08">
              <w:rPr>
                <w:rFonts w:ascii="Times New Roman" w:hAnsi="Times New Roman" w:cs="Times New Roman"/>
                <w:b/>
                <w:sz w:val="28"/>
                <w:szCs w:val="28"/>
              </w:rPr>
              <w:lastRenderedPageBreak/>
              <w:t>Примерный годовой учебный план общего образования</w:t>
            </w:r>
          </w:p>
          <w:p w:rsidR="005B5BE4" w:rsidRPr="00895F08" w:rsidRDefault="005B5BE4">
            <w:pPr>
              <w:spacing w:after="0" w:line="240" w:lineRule="auto"/>
              <w:jc w:val="center"/>
              <w:rPr>
                <w:rFonts w:ascii="Times New Roman" w:hAnsi="Times New Roman" w:cs="Times New Roman"/>
                <w:b/>
                <w:sz w:val="28"/>
                <w:szCs w:val="28"/>
              </w:rPr>
            </w:pPr>
            <w:r w:rsidRPr="00895F08">
              <w:rPr>
                <w:rFonts w:ascii="Times New Roman" w:hAnsi="Times New Roman" w:cs="Times New Roman"/>
                <w:b/>
                <w:sz w:val="28"/>
                <w:szCs w:val="28"/>
              </w:rPr>
              <w:t xml:space="preserve">обучающихся с умственной отсталостью </w:t>
            </w:r>
            <w:r w:rsidRPr="00895F08">
              <w:rPr>
                <w:rFonts w:ascii="Times New Roman" w:hAnsi="Times New Roman" w:cs="Times New Roman"/>
                <w:b/>
                <w:color w:val="auto"/>
                <w:sz w:val="28"/>
                <w:szCs w:val="28"/>
              </w:rPr>
              <w:t>(интеллектуальными нарушениями):</w:t>
            </w:r>
          </w:p>
          <w:p w:rsidR="005B5BE4" w:rsidRPr="00895F08" w:rsidRDefault="005B5BE4">
            <w:pPr>
              <w:spacing w:after="0" w:line="240" w:lineRule="auto"/>
              <w:jc w:val="center"/>
            </w:pPr>
            <w:r w:rsidRPr="00895F08">
              <w:rPr>
                <w:rFonts w:ascii="Times New Roman" w:hAnsi="Times New Roman" w:cs="Times New Roman"/>
                <w:b/>
                <w:sz w:val="28"/>
                <w:szCs w:val="28"/>
              </w:rPr>
              <w:t>дополнительный первый класс (</w:t>
            </w:r>
            <w:r w:rsidRPr="00895F08">
              <w:rPr>
                <w:rFonts w:ascii="Times New Roman" w:hAnsi="Times New Roman" w:cs="Times New Roman"/>
                <w:b/>
                <w:sz w:val="28"/>
                <w:szCs w:val="28"/>
                <w:lang w:val="en-US"/>
              </w:rPr>
              <w:t>I</w:t>
            </w:r>
            <w:r w:rsidRPr="00895F08">
              <w:rPr>
                <w:rFonts w:ascii="Times New Roman" w:hAnsi="Times New Roman" w:cs="Times New Roman"/>
                <w:b/>
                <w:sz w:val="28"/>
                <w:szCs w:val="28"/>
                <w:vertAlign w:val="superscript"/>
              </w:rPr>
              <w:t>1</w:t>
            </w:r>
            <w:r w:rsidRPr="00895F08">
              <w:rPr>
                <w:rFonts w:ascii="Times New Roman" w:hAnsi="Times New Roman" w:cs="Times New Roman"/>
                <w:b/>
                <w:sz w:val="28"/>
                <w:szCs w:val="28"/>
              </w:rPr>
              <w:t>)-</w:t>
            </w:r>
            <w:r w:rsidRPr="00895F08">
              <w:rPr>
                <w:rFonts w:ascii="Times New Roman" w:hAnsi="Times New Roman" w:cs="Times New Roman"/>
                <w:b/>
                <w:sz w:val="28"/>
                <w:szCs w:val="28"/>
                <w:lang w:val="en-US"/>
              </w:rPr>
              <w:t>IV</w:t>
            </w:r>
            <w:r w:rsidRPr="00895F08">
              <w:rPr>
                <w:rFonts w:ascii="Times New Roman" w:hAnsi="Times New Roman" w:cs="Times New Roman"/>
                <w:b/>
                <w:sz w:val="28"/>
                <w:szCs w:val="28"/>
              </w:rPr>
              <w:t xml:space="preserve"> классы</w:t>
            </w:r>
          </w:p>
        </w:tc>
      </w:tr>
      <w:tr w:rsidR="005B5BE4" w:rsidRPr="00895F08"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rPr>
            </w:pPr>
            <w:r w:rsidRPr="00895F08">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rPr>
            </w:pPr>
            <w:r w:rsidRPr="00895F08">
              <w:rPr>
                <w:rFonts w:ascii="Times New Roman" w:hAnsi="Times New Roman" w:cs="Times New Roman"/>
                <w:b/>
                <w:sz w:val="28"/>
                <w:szCs w:val="28"/>
              </w:rPr>
              <w:t xml:space="preserve">             Классы </w:t>
            </w:r>
          </w:p>
          <w:p w:rsidR="005B5BE4" w:rsidRPr="00895F08" w:rsidRDefault="005B5BE4">
            <w:pPr>
              <w:spacing w:after="0"/>
              <w:jc w:val="both"/>
              <w:rPr>
                <w:rFonts w:ascii="Times New Roman" w:hAnsi="Times New Roman" w:cs="Times New Roman"/>
                <w:b/>
                <w:sz w:val="28"/>
                <w:szCs w:val="28"/>
              </w:rPr>
            </w:pPr>
          </w:p>
          <w:p w:rsidR="005B5BE4" w:rsidRPr="00895F08" w:rsidRDefault="005B5BE4">
            <w:pPr>
              <w:spacing w:after="0"/>
              <w:jc w:val="both"/>
              <w:rPr>
                <w:rFonts w:ascii="Times New Roman" w:hAnsi="Times New Roman" w:cs="Times New Roman"/>
                <w:b/>
                <w:sz w:val="28"/>
                <w:szCs w:val="28"/>
              </w:rPr>
            </w:pPr>
            <w:r w:rsidRPr="00895F08">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rPr>
            </w:pPr>
            <w:r w:rsidRPr="00895F08">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jc w:val="both"/>
            </w:pPr>
            <w:r w:rsidRPr="00895F08">
              <w:rPr>
                <w:rFonts w:ascii="Times New Roman" w:hAnsi="Times New Roman" w:cs="Times New Roman"/>
                <w:b/>
                <w:sz w:val="28"/>
                <w:szCs w:val="28"/>
              </w:rPr>
              <w:t>Всего</w:t>
            </w:r>
          </w:p>
        </w:tc>
      </w:tr>
      <w:tr w:rsidR="005B5BE4" w:rsidRPr="00895F08" w:rsidTr="008C3006">
        <w:trPr>
          <w:trHeight w:val="517"/>
        </w:trPr>
        <w:tc>
          <w:tcPr>
            <w:tcW w:w="2235" w:type="dxa"/>
            <w:vMerge/>
            <w:tcBorders>
              <w:top w:val="single" w:sz="4" w:space="0" w:color="000000"/>
              <w:left w:val="single" w:sz="4" w:space="0" w:color="000000"/>
              <w:bottom w:val="single" w:sz="4" w:space="0" w:color="000000"/>
            </w:tcBorders>
          </w:tcPr>
          <w:p w:rsidR="005B5BE4" w:rsidRPr="00895F08"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Pr="00895F08"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I</w:t>
            </w:r>
            <w:r w:rsidRPr="00895F08">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rPr>
            </w:pPr>
            <w:r w:rsidRPr="00895F08">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Pr="00895F08" w:rsidRDefault="005B5BE4">
            <w:pPr>
              <w:snapToGrid w:val="0"/>
              <w:spacing w:after="0"/>
              <w:jc w:val="both"/>
              <w:rPr>
                <w:rFonts w:ascii="Times New Roman" w:hAnsi="Times New Roman" w:cs="Times New Roman"/>
                <w:b/>
                <w:sz w:val="28"/>
                <w:szCs w:val="28"/>
              </w:rPr>
            </w:pPr>
          </w:p>
        </w:tc>
      </w:tr>
      <w:tr w:rsidR="005B5BE4" w:rsidRPr="00895F08" w:rsidTr="008C3006">
        <w:tc>
          <w:tcPr>
            <w:tcW w:w="4786" w:type="dxa"/>
            <w:gridSpan w:val="2"/>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Pr="00895F08" w:rsidRDefault="005B5BE4">
            <w:pPr>
              <w:snapToGrid w:val="0"/>
              <w:jc w:val="both"/>
              <w:rPr>
                <w:rFonts w:ascii="Times New Roman" w:hAnsi="Times New Roman" w:cs="Times New Roman"/>
                <w:b/>
                <w:sz w:val="28"/>
                <w:szCs w:val="28"/>
              </w:rPr>
            </w:pPr>
          </w:p>
        </w:tc>
      </w:tr>
      <w:tr w:rsidR="005B5BE4" w:rsidRPr="00895F08" w:rsidTr="008C3006">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1.1.Русский язык</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1.2.Чтение</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66</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66</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99</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99</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102</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136</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102</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136</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102</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136</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471</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573</w:t>
            </w:r>
          </w:p>
          <w:p w:rsidR="005B5BE4" w:rsidRPr="00895F08" w:rsidRDefault="005B5BE4">
            <w:pPr>
              <w:spacing w:after="0" w:line="240" w:lineRule="auto"/>
              <w:jc w:val="both"/>
            </w:pPr>
            <w:r w:rsidRPr="00895F08">
              <w:rPr>
                <w:rFonts w:ascii="Times New Roman" w:hAnsi="Times New Roman" w:cs="Times New Roman"/>
                <w:sz w:val="28"/>
                <w:szCs w:val="28"/>
              </w:rPr>
              <w:t>369</w:t>
            </w:r>
          </w:p>
        </w:tc>
      </w:tr>
      <w:tr w:rsidR="005B5BE4" w:rsidRPr="00895F08" w:rsidTr="008C3006">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sz w:val="28"/>
                <w:szCs w:val="28"/>
              </w:rPr>
              <w:t>606</w:t>
            </w:r>
          </w:p>
        </w:tc>
      </w:tr>
      <w:tr w:rsidR="005B5BE4" w:rsidRPr="00895F08" w:rsidTr="008C3006">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sz w:val="28"/>
                <w:szCs w:val="28"/>
              </w:rPr>
              <w:t>234</w:t>
            </w:r>
          </w:p>
        </w:tc>
      </w:tr>
      <w:tr w:rsidR="005B5BE4" w:rsidRPr="00895F08" w:rsidTr="008C3006">
        <w:trPr>
          <w:trHeight w:val="667"/>
        </w:trPr>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4.1. Музыка</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 xml:space="preserve">4.2. </w:t>
            </w:r>
            <w:r w:rsidRPr="00895F08">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66</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66</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234</w:t>
            </w:r>
          </w:p>
          <w:p w:rsidR="005B5BE4" w:rsidRPr="00895F08" w:rsidRDefault="005B5BE4">
            <w:pPr>
              <w:spacing w:after="0" w:line="240" w:lineRule="auto"/>
              <w:jc w:val="both"/>
            </w:pPr>
            <w:r w:rsidRPr="00895F08">
              <w:rPr>
                <w:rFonts w:ascii="Times New Roman" w:hAnsi="Times New Roman" w:cs="Times New Roman"/>
                <w:sz w:val="28"/>
                <w:szCs w:val="28"/>
              </w:rPr>
              <w:t>201</w:t>
            </w:r>
          </w:p>
        </w:tc>
      </w:tr>
      <w:tr w:rsidR="005B5BE4" w:rsidRPr="00895F08" w:rsidTr="008C3006">
        <w:trPr>
          <w:trHeight w:val="725"/>
        </w:trPr>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sz w:val="28"/>
                <w:szCs w:val="28"/>
              </w:rPr>
              <w:t>504</w:t>
            </w:r>
          </w:p>
        </w:tc>
      </w:tr>
      <w:tr w:rsidR="005B5BE4" w:rsidRPr="00895F08" w:rsidTr="008C3006">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sz w:val="28"/>
                <w:szCs w:val="28"/>
              </w:rPr>
              <w:t>234</w:t>
            </w:r>
          </w:p>
        </w:tc>
      </w:tr>
      <w:tr w:rsidR="005B5BE4" w:rsidRPr="00895F08" w:rsidTr="008C3006">
        <w:tc>
          <w:tcPr>
            <w:tcW w:w="4786"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iCs/>
                <w:sz w:val="28"/>
                <w:szCs w:val="28"/>
              </w:rPr>
            </w:pPr>
            <w:r w:rsidRPr="00895F08">
              <w:rPr>
                <w:rFonts w:ascii="Times New Roman" w:hAnsi="Times New Roman" w:cs="Times New Roman"/>
                <w:b/>
                <w:iCs/>
                <w:sz w:val="28"/>
                <w:szCs w:val="28"/>
              </w:rPr>
              <w:t xml:space="preserve">Итого </w:t>
            </w:r>
          </w:p>
          <w:p w:rsidR="008C3006" w:rsidRPr="00895F08" w:rsidRDefault="008C3006">
            <w:pPr>
              <w:spacing w:after="0" w:line="240" w:lineRule="auto"/>
              <w:jc w:val="both"/>
              <w:rPr>
                <w:rFonts w:ascii="Times New Roman" w:hAnsi="Times New Roman" w:cs="Times New Roman"/>
                <w:b/>
                <w:iCs/>
                <w:sz w:val="28"/>
                <w:szCs w:val="28"/>
              </w:rPr>
            </w:pPr>
          </w:p>
          <w:p w:rsidR="008C3006" w:rsidRPr="00895F08"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3426</w:t>
            </w:r>
          </w:p>
        </w:tc>
      </w:tr>
      <w:tr w:rsidR="005B5BE4" w:rsidRPr="00895F08" w:rsidTr="008C3006">
        <w:tc>
          <w:tcPr>
            <w:tcW w:w="4786"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306</w:t>
            </w:r>
          </w:p>
        </w:tc>
      </w:tr>
      <w:tr w:rsidR="005B5BE4" w:rsidRPr="00895F08" w:rsidTr="008C3006">
        <w:tc>
          <w:tcPr>
            <w:tcW w:w="4786"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 xml:space="preserve">Максимально допустимая годовая нагрузка </w:t>
            </w:r>
            <w:r w:rsidRPr="00895F08">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3732</w:t>
            </w:r>
          </w:p>
        </w:tc>
      </w:tr>
      <w:tr w:rsidR="005B5BE4" w:rsidRPr="00895F08" w:rsidTr="008C3006">
        <w:trPr>
          <w:trHeight w:val="417"/>
        </w:trPr>
        <w:tc>
          <w:tcPr>
            <w:tcW w:w="4786" w:type="dxa"/>
            <w:gridSpan w:val="2"/>
            <w:tcBorders>
              <w:top w:val="single" w:sz="4" w:space="0" w:color="000000"/>
              <w:left w:val="single" w:sz="4" w:space="0" w:color="000000"/>
              <w:bottom w:val="single" w:sz="4" w:space="0" w:color="000000"/>
            </w:tcBorders>
          </w:tcPr>
          <w:p w:rsidR="005B5BE4" w:rsidRPr="00895F08" w:rsidRDefault="005B5BE4">
            <w:pPr>
              <w:widowControl w:val="0"/>
              <w:autoSpaceDE w:val="0"/>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Коррекционно-развивающая область</w:t>
            </w:r>
            <w:r w:rsidRPr="00895F08">
              <w:rPr>
                <w:rFonts w:ascii="Times New Roman" w:hAnsi="Times New Roman" w:cs="Times New Roman"/>
                <w:sz w:val="28"/>
                <w:szCs w:val="28"/>
              </w:rPr>
              <w:t xml:space="preserve"> (коррекционные занятия и ритмика)</w:t>
            </w:r>
            <w:r w:rsidRPr="00895F08">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1008</w:t>
            </w:r>
          </w:p>
        </w:tc>
      </w:tr>
      <w:tr w:rsidR="005B5BE4" w:rsidRPr="00895F08" w:rsidTr="008C3006">
        <w:tc>
          <w:tcPr>
            <w:tcW w:w="4786" w:type="dxa"/>
            <w:gridSpan w:val="2"/>
            <w:tcBorders>
              <w:top w:val="single" w:sz="4" w:space="0" w:color="000000"/>
              <w:left w:val="single" w:sz="4" w:space="0" w:color="000000"/>
              <w:bottom w:val="single" w:sz="4" w:space="0" w:color="000000"/>
            </w:tcBorders>
          </w:tcPr>
          <w:p w:rsidR="005B5BE4" w:rsidRPr="00895F08" w:rsidRDefault="005B5BE4">
            <w:pPr>
              <w:widowControl w:val="0"/>
              <w:autoSpaceDE w:val="0"/>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Внеурочная деятельность</w:t>
            </w:r>
            <w:r w:rsidRPr="00895F08">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895F08" w:rsidRDefault="005B5BE4">
            <w:pPr>
              <w:jc w:val="both"/>
            </w:pPr>
            <w:r w:rsidRPr="00895F08">
              <w:rPr>
                <w:rFonts w:ascii="Times New Roman" w:hAnsi="Times New Roman" w:cs="Times New Roman"/>
                <w:b/>
                <w:sz w:val="28"/>
                <w:szCs w:val="28"/>
              </w:rPr>
              <w:t>672</w:t>
            </w:r>
          </w:p>
        </w:tc>
      </w:tr>
      <w:tr w:rsidR="005B5BE4" w:rsidRPr="00895F08" w:rsidTr="008C3006">
        <w:tc>
          <w:tcPr>
            <w:tcW w:w="4786" w:type="dxa"/>
            <w:gridSpan w:val="2"/>
            <w:tcBorders>
              <w:top w:val="single" w:sz="4" w:space="0" w:color="000000"/>
              <w:left w:val="single" w:sz="4" w:space="0" w:color="000000"/>
              <w:bottom w:val="single" w:sz="4" w:space="0" w:color="000000"/>
            </w:tcBorders>
          </w:tcPr>
          <w:p w:rsidR="005B5BE4" w:rsidRPr="00895F08" w:rsidRDefault="005B5BE4">
            <w:pPr>
              <w:widowControl w:val="0"/>
              <w:autoSpaceDE w:val="0"/>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5412</w:t>
            </w:r>
          </w:p>
        </w:tc>
      </w:tr>
    </w:tbl>
    <w:p w:rsidR="00CA7550" w:rsidRPr="00895F08" w:rsidRDefault="00CA7550">
      <w:pPr>
        <w:pStyle w:val="afe"/>
        <w:spacing w:line="360" w:lineRule="auto"/>
        <w:ind w:firstLine="454"/>
        <w:rPr>
          <w:rFonts w:ascii="Times New Roman" w:hAnsi="Times New Roman" w:cs="Times New Roman"/>
          <w:b/>
          <w:color w:val="auto"/>
          <w:sz w:val="28"/>
          <w:szCs w:val="28"/>
        </w:rPr>
      </w:pPr>
      <w:r w:rsidRPr="00895F08">
        <w:rPr>
          <w:rFonts w:ascii="Times New Roman" w:hAnsi="Times New Roman" w:cs="Times New Roman"/>
          <w:b/>
          <w:color w:val="auto"/>
          <w:sz w:val="28"/>
          <w:szCs w:val="28"/>
        </w:rPr>
        <w:br w:type="page"/>
      </w: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103"/>
      </w:tblGrid>
      <w:tr w:rsidR="005B5BE4" w:rsidRPr="00895F08" w:rsidTr="00271DC6">
        <w:trPr>
          <w:trHeight w:val="518"/>
        </w:trPr>
        <w:tc>
          <w:tcPr>
            <w:tcW w:w="9291" w:type="dxa"/>
            <w:gridSpan w:val="7"/>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jc w:val="center"/>
              <w:rPr>
                <w:rFonts w:ascii="Times New Roman" w:hAnsi="Times New Roman" w:cs="Times New Roman"/>
                <w:b/>
                <w:sz w:val="28"/>
                <w:szCs w:val="28"/>
              </w:rPr>
            </w:pPr>
            <w:r w:rsidRPr="00895F08">
              <w:rPr>
                <w:rFonts w:ascii="Times New Roman" w:hAnsi="Times New Roman" w:cs="Times New Roman"/>
                <w:b/>
                <w:sz w:val="28"/>
                <w:szCs w:val="28"/>
              </w:rPr>
              <w:lastRenderedPageBreak/>
              <w:t>Примерный годовой учебный план общего образования</w:t>
            </w:r>
          </w:p>
          <w:p w:rsidR="005B5BE4" w:rsidRPr="00895F08" w:rsidRDefault="005B5BE4">
            <w:pPr>
              <w:spacing w:after="0"/>
              <w:jc w:val="center"/>
              <w:rPr>
                <w:rFonts w:ascii="Times New Roman" w:hAnsi="Times New Roman" w:cs="Times New Roman"/>
                <w:b/>
                <w:sz w:val="28"/>
                <w:szCs w:val="28"/>
              </w:rPr>
            </w:pPr>
            <w:r w:rsidRPr="00895F08">
              <w:rPr>
                <w:rFonts w:ascii="Times New Roman" w:hAnsi="Times New Roman" w:cs="Times New Roman"/>
                <w:b/>
                <w:sz w:val="28"/>
                <w:szCs w:val="28"/>
              </w:rPr>
              <w:t xml:space="preserve">обучающихся с умственной отсталостью </w:t>
            </w:r>
            <w:r w:rsidRPr="00895F08">
              <w:rPr>
                <w:rFonts w:ascii="Times New Roman" w:hAnsi="Times New Roman" w:cs="Times New Roman"/>
                <w:b/>
                <w:color w:val="auto"/>
                <w:sz w:val="28"/>
                <w:szCs w:val="28"/>
              </w:rPr>
              <w:t>(интеллектуальными нарушениями):</w:t>
            </w:r>
          </w:p>
          <w:p w:rsidR="005B5BE4" w:rsidRPr="00895F08" w:rsidRDefault="005B5BE4">
            <w:pPr>
              <w:spacing w:after="0"/>
              <w:jc w:val="center"/>
            </w:pPr>
            <w:r w:rsidRPr="00895F08">
              <w:rPr>
                <w:rFonts w:ascii="Times New Roman" w:hAnsi="Times New Roman" w:cs="Times New Roman"/>
                <w:b/>
                <w:sz w:val="28"/>
                <w:szCs w:val="28"/>
                <w:lang w:val="en-US"/>
              </w:rPr>
              <w:t>I</w:t>
            </w:r>
            <w:r w:rsidRPr="00895F08">
              <w:rPr>
                <w:rFonts w:ascii="Times New Roman" w:hAnsi="Times New Roman" w:cs="Times New Roman"/>
                <w:b/>
                <w:sz w:val="28"/>
                <w:szCs w:val="28"/>
              </w:rPr>
              <w:t>-</w:t>
            </w:r>
            <w:r w:rsidRPr="00895F08">
              <w:rPr>
                <w:rFonts w:ascii="Times New Roman" w:hAnsi="Times New Roman" w:cs="Times New Roman"/>
                <w:b/>
                <w:sz w:val="28"/>
                <w:szCs w:val="28"/>
                <w:lang w:val="en-US"/>
              </w:rPr>
              <w:t>IV</w:t>
            </w:r>
            <w:r w:rsidRPr="00895F08">
              <w:rPr>
                <w:rFonts w:ascii="Times New Roman" w:hAnsi="Times New Roman" w:cs="Times New Roman"/>
                <w:b/>
                <w:sz w:val="28"/>
                <w:szCs w:val="28"/>
              </w:rPr>
              <w:t xml:space="preserve"> классы</w:t>
            </w:r>
          </w:p>
        </w:tc>
      </w:tr>
      <w:tr w:rsidR="005B5BE4" w:rsidRPr="00895F08"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rPr>
            </w:pPr>
            <w:r w:rsidRPr="00895F08">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rPr>
            </w:pPr>
            <w:r w:rsidRPr="00895F08">
              <w:rPr>
                <w:rFonts w:ascii="Times New Roman" w:hAnsi="Times New Roman" w:cs="Times New Roman"/>
                <w:b/>
                <w:sz w:val="28"/>
                <w:szCs w:val="28"/>
              </w:rPr>
              <w:t xml:space="preserve">Классы </w:t>
            </w:r>
          </w:p>
          <w:p w:rsidR="005B5BE4" w:rsidRPr="00895F08" w:rsidRDefault="005B5BE4">
            <w:pPr>
              <w:spacing w:after="0"/>
              <w:jc w:val="both"/>
              <w:rPr>
                <w:rFonts w:ascii="Times New Roman" w:hAnsi="Times New Roman" w:cs="Times New Roman"/>
                <w:b/>
                <w:sz w:val="28"/>
                <w:szCs w:val="28"/>
              </w:rPr>
            </w:pPr>
          </w:p>
          <w:p w:rsidR="005B5BE4" w:rsidRPr="00895F08" w:rsidRDefault="005B5BE4">
            <w:pPr>
              <w:spacing w:after="0"/>
              <w:jc w:val="both"/>
              <w:rPr>
                <w:rFonts w:ascii="Times New Roman" w:hAnsi="Times New Roman" w:cs="Times New Roman"/>
                <w:b/>
                <w:sz w:val="28"/>
                <w:szCs w:val="28"/>
              </w:rPr>
            </w:pPr>
            <w:r w:rsidRPr="00895F08">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rPr>
            </w:pPr>
            <w:r w:rsidRPr="00895F08">
              <w:rPr>
                <w:rFonts w:ascii="Times New Roman" w:hAnsi="Times New Roman" w:cs="Times New Roman"/>
                <w:b/>
                <w:sz w:val="28"/>
                <w:szCs w:val="28"/>
              </w:rPr>
              <w:t>Количество часов в год</w:t>
            </w:r>
          </w:p>
        </w:tc>
        <w:tc>
          <w:tcPr>
            <w:tcW w:w="1103" w:type="dxa"/>
            <w:vMerge w:val="restart"/>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jc w:val="both"/>
            </w:pPr>
            <w:r w:rsidRPr="00895F08">
              <w:rPr>
                <w:rFonts w:ascii="Times New Roman" w:hAnsi="Times New Roman" w:cs="Times New Roman"/>
                <w:b/>
                <w:sz w:val="28"/>
                <w:szCs w:val="28"/>
              </w:rPr>
              <w:t>Всего</w:t>
            </w:r>
          </w:p>
        </w:tc>
      </w:tr>
      <w:tr w:rsidR="005B5BE4" w:rsidRPr="00895F08" w:rsidTr="00271DC6">
        <w:trPr>
          <w:trHeight w:val="517"/>
        </w:trPr>
        <w:tc>
          <w:tcPr>
            <w:tcW w:w="2235" w:type="dxa"/>
            <w:vMerge/>
            <w:tcBorders>
              <w:top w:val="single" w:sz="4" w:space="0" w:color="000000"/>
              <w:left w:val="single" w:sz="4" w:space="0" w:color="000000"/>
              <w:bottom w:val="single" w:sz="4" w:space="0" w:color="000000"/>
            </w:tcBorders>
          </w:tcPr>
          <w:p w:rsidR="005B5BE4" w:rsidRPr="00895F08"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Pr="00895F08"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rPr>
            </w:pPr>
            <w:r w:rsidRPr="00895F08">
              <w:rPr>
                <w:rFonts w:ascii="Times New Roman" w:hAnsi="Times New Roman" w:cs="Times New Roman"/>
                <w:b/>
                <w:sz w:val="28"/>
                <w:szCs w:val="28"/>
                <w:lang w:val="en-US"/>
              </w:rPr>
              <w:t>IV</w:t>
            </w:r>
          </w:p>
        </w:tc>
        <w:tc>
          <w:tcPr>
            <w:tcW w:w="1103" w:type="dxa"/>
            <w:vMerge/>
            <w:tcBorders>
              <w:top w:val="single" w:sz="4" w:space="0" w:color="000000"/>
              <w:left w:val="single" w:sz="4" w:space="0" w:color="000000"/>
              <w:bottom w:val="single" w:sz="4" w:space="0" w:color="000000"/>
              <w:right w:val="single" w:sz="4" w:space="0" w:color="000000"/>
            </w:tcBorders>
          </w:tcPr>
          <w:p w:rsidR="005B5BE4" w:rsidRPr="00895F08" w:rsidRDefault="005B5BE4">
            <w:pPr>
              <w:snapToGrid w:val="0"/>
              <w:spacing w:after="0"/>
              <w:jc w:val="both"/>
              <w:rPr>
                <w:rFonts w:ascii="Times New Roman" w:hAnsi="Times New Roman" w:cs="Times New Roman"/>
                <w:b/>
                <w:sz w:val="28"/>
                <w:szCs w:val="28"/>
              </w:rPr>
            </w:pPr>
          </w:p>
        </w:tc>
      </w:tr>
      <w:tr w:rsidR="005B5BE4" w:rsidRPr="00895F08" w:rsidTr="00271DC6">
        <w:tc>
          <w:tcPr>
            <w:tcW w:w="4786" w:type="dxa"/>
            <w:gridSpan w:val="2"/>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i/>
                <w:sz w:val="28"/>
                <w:szCs w:val="28"/>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5B5BE4" w:rsidRPr="00895F08" w:rsidRDefault="005B5BE4">
            <w:pPr>
              <w:snapToGrid w:val="0"/>
              <w:jc w:val="both"/>
              <w:rPr>
                <w:rFonts w:ascii="Times New Roman" w:hAnsi="Times New Roman" w:cs="Times New Roman"/>
                <w:b/>
                <w:sz w:val="28"/>
                <w:szCs w:val="28"/>
              </w:rPr>
            </w:pPr>
          </w:p>
        </w:tc>
      </w:tr>
      <w:tr w:rsidR="005B5BE4" w:rsidRPr="00895F08" w:rsidTr="00271DC6">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1.1.Русский язык</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1.2.Чтение</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99</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99</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102</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136</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102</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136</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102</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136</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68</w:t>
            </w:r>
          </w:p>
        </w:tc>
        <w:tc>
          <w:tcPr>
            <w:tcW w:w="1103"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405</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507</w:t>
            </w:r>
          </w:p>
          <w:p w:rsidR="005B5BE4" w:rsidRPr="00895F08" w:rsidRDefault="005B5BE4">
            <w:pPr>
              <w:spacing w:after="0" w:line="240" w:lineRule="auto"/>
              <w:jc w:val="both"/>
            </w:pPr>
            <w:r w:rsidRPr="00895F08">
              <w:rPr>
                <w:rFonts w:ascii="Times New Roman" w:hAnsi="Times New Roman" w:cs="Times New Roman"/>
                <w:sz w:val="28"/>
                <w:szCs w:val="28"/>
              </w:rPr>
              <w:t>270</w:t>
            </w:r>
          </w:p>
        </w:tc>
      </w:tr>
      <w:tr w:rsidR="005B5BE4" w:rsidRPr="00895F08" w:rsidTr="00271DC6">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136</w:t>
            </w:r>
          </w:p>
        </w:tc>
        <w:tc>
          <w:tcPr>
            <w:tcW w:w="1103"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sz w:val="28"/>
                <w:szCs w:val="28"/>
              </w:rPr>
              <w:t>507</w:t>
            </w:r>
          </w:p>
        </w:tc>
      </w:tr>
      <w:tr w:rsidR="005B5BE4" w:rsidRPr="00895F08" w:rsidTr="00271DC6">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sz w:val="28"/>
                <w:szCs w:val="28"/>
              </w:rPr>
              <w:t>168</w:t>
            </w:r>
          </w:p>
        </w:tc>
      </w:tr>
      <w:tr w:rsidR="005B5BE4" w:rsidRPr="00895F08" w:rsidTr="00271DC6">
        <w:trPr>
          <w:trHeight w:val="667"/>
        </w:trPr>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4.1. Музыка</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4.2.</w:t>
            </w:r>
            <w:r w:rsidRPr="00895F08">
              <w:rPr>
                <w:rFonts w:ascii="Times New Roman" w:hAnsi="Times New Roman" w:cs="Times New Roman"/>
                <w:color w:val="FF0000"/>
                <w:sz w:val="28"/>
                <w:szCs w:val="28"/>
              </w:rPr>
              <w:t> </w:t>
            </w:r>
            <w:r w:rsidRPr="00895F08">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66</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168</w:t>
            </w:r>
          </w:p>
          <w:p w:rsidR="005B5BE4" w:rsidRPr="00895F08" w:rsidRDefault="005B5BE4">
            <w:pPr>
              <w:spacing w:after="0" w:line="240" w:lineRule="auto"/>
              <w:jc w:val="both"/>
            </w:pPr>
            <w:r w:rsidRPr="00895F08">
              <w:rPr>
                <w:rFonts w:ascii="Times New Roman" w:hAnsi="Times New Roman" w:cs="Times New Roman"/>
                <w:sz w:val="28"/>
                <w:szCs w:val="28"/>
              </w:rPr>
              <w:t>135</w:t>
            </w:r>
          </w:p>
        </w:tc>
      </w:tr>
      <w:tr w:rsidR="005B5BE4" w:rsidRPr="00895F08" w:rsidTr="00271DC6">
        <w:trPr>
          <w:trHeight w:val="725"/>
        </w:trPr>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sz w:val="28"/>
                <w:szCs w:val="28"/>
              </w:rPr>
              <w:t>405</w:t>
            </w:r>
          </w:p>
        </w:tc>
      </w:tr>
      <w:tr w:rsidR="005B5BE4" w:rsidRPr="00895F08" w:rsidTr="00271DC6">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34</w:t>
            </w:r>
          </w:p>
        </w:tc>
        <w:tc>
          <w:tcPr>
            <w:tcW w:w="1103"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sz w:val="28"/>
                <w:szCs w:val="28"/>
              </w:rPr>
              <w:t>168</w:t>
            </w:r>
          </w:p>
        </w:tc>
      </w:tr>
      <w:tr w:rsidR="005B5BE4" w:rsidRPr="00895F08" w:rsidTr="00271DC6">
        <w:tc>
          <w:tcPr>
            <w:tcW w:w="4786"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680</w:t>
            </w:r>
          </w:p>
        </w:tc>
        <w:tc>
          <w:tcPr>
            <w:tcW w:w="1103"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2733</w:t>
            </w:r>
          </w:p>
        </w:tc>
      </w:tr>
      <w:tr w:rsidR="005B5BE4" w:rsidRPr="00895F08" w:rsidTr="00271DC6">
        <w:tc>
          <w:tcPr>
            <w:tcW w:w="4786"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102</w:t>
            </w:r>
          </w:p>
        </w:tc>
        <w:tc>
          <w:tcPr>
            <w:tcW w:w="1103"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306</w:t>
            </w:r>
          </w:p>
        </w:tc>
      </w:tr>
      <w:tr w:rsidR="005B5BE4" w:rsidRPr="00895F08" w:rsidTr="00271DC6">
        <w:tc>
          <w:tcPr>
            <w:tcW w:w="4786"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 xml:space="preserve">Максимально допустимая годовая нагрузка </w:t>
            </w:r>
            <w:r w:rsidRPr="00895F08">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895F08" w:rsidRDefault="005B5BE4">
            <w:pPr>
              <w:pBdr>
                <w:bottom w:val="single" w:sz="4" w:space="1" w:color="000000"/>
              </w:pBd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782</w:t>
            </w:r>
          </w:p>
        </w:tc>
        <w:tc>
          <w:tcPr>
            <w:tcW w:w="1103"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3039</w:t>
            </w:r>
          </w:p>
        </w:tc>
      </w:tr>
      <w:tr w:rsidR="005B5BE4" w:rsidRPr="00895F08" w:rsidTr="00271DC6">
        <w:trPr>
          <w:trHeight w:val="417"/>
        </w:trPr>
        <w:tc>
          <w:tcPr>
            <w:tcW w:w="4786" w:type="dxa"/>
            <w:gridSpan w:val="2"/>
            <w:tcBorders>
              <w:top w:val="single" w:sz="4" w:space="0" w:color="000000"/>
              <w:left w:val="single" w:sz="4" w:space="0" w:color="000000"/>
              <w:bottom w:val="single" w:sz="4" w:space="0" w:color="000000"/>
            </w:tcBorders>
          </w:tcPr>
          <w:p w:rsidR="005B5BE4" w:rsidRPr="00895F08" w:rsidRDefault="005B5BE4">
            <w:pPr>
              <w:widowControl w:val="0"/>
              <w:autoSpaceDE w:val="0"/>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Коррекционно-развивающая область</w:t>
            </w:r>
            <w:r w:rsidRPr="00895F08">
              <w:rPr>
                <w:rFonts w:ascii="Times New Roman" w:hAnsi="Times New Roman" w:cs="Times New Roman"/>
                <w:sz w:val="28"/>
                <w:szCs w:val="28"/>
              </w:rPr>
              <w:t xml:space="preserve"> (коррекционные занятия и ритмика)</w:t>
            </w:r>
            <w:r w:rsidRPr="00895F08">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204</w:t>
            </w:r>
          </w:p>
        </w:tc>
        <w:tc>
          <w:tcPr>
            <w:tcW w:w="1103"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810</w:t>
            </w:r>
          </w:p>
        </w:tc>
      </w:tr>
      <w:tr w:rsidR="005B5BE4" w:rsidRPr="00895F08" w:rsidTr="00271DC6">
        <w:tc>
          <w:tcPr>
            <w:tcW w:w="4786" w:type="dxa"/>
            <w:gridSpan w:val="2"/>
            <w:tcBorders>
              <w:top w:val="single" w:sz="4" w:space="0" w:color="000000"/>
              <w:left w:val="single" w:sz="4" w:space="0" w:color="000000"/>
              <w:bottom w:val="single" w:sz="4" w:space="0" w:color="auto"/>
            </w:tcBorders>
          </w:tcPr>
          <w:p w:rsidR="005B5BE4" w:rsidRPr="00895F08" w:rsidRDefault="005B5BE4">
            <w:pPr>
              <w:widowControl w:val="0"/>
              <w:autoSpaceDE w:val="0"/>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Внеурочная деятельность</w:t>
            </w:r>
            <w:r w:rsidRPr="00895F08">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auto"/>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136</w:t>
            </w:r>
          </w:p>
        </w:tc>
        <w:tc>
          <w:tcPr>
            <w:tcW w:w="1103" w:type="dxa"/>
            <w:tcBorders>
              <w:top w:val="single" w:sz="4" w:space="0" w:color="000000"/>
              <w:left w:val="single" w:sz="4" w:space="0" w:color="000000"/>
              <w:bottom w:val="single" w:sz="4" w:space="0" w:color="auto"/>
              <w:right w:val="single" w:sz="4" w:space="0" w:color="000000"/>
            </w:tcBorders>
          </w:tcPr>
          <w:p w:rsidR="005B5BE4" w:rsidRPr="00895F08" w:rsidRDefault="005B5BE4">
            <w:pPr>
              <w:jc w:val="both"/>
            </w:pPr>
            <w:r w:rsidRPr="00895F08">
              <w:rPr>
                <w:rFonts w:ascii="Times New Roman" w:hAnsi="Times New Roman" w:cs="Times New Roman"/>
                <w:b/>
                <w:sz w:val="28"/>
                <w:szCs w:val="28"/>
              </w:rPr>
              <w:t>540</w:t>
            </w:r>
          </w:p>
        </w:tc>
      </w:tr>
      <w:tr w:rsidR="005B5BE4" w:rsidRPr="00895F08"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Pr="00895F08" w:rsidRDefault="005B5BE4">
            <w:pPr>
              <w:widowControl w:val="0"/>
              <w:autoSpaceDE w:val="0"/>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1122</w:t>
            </w:r>
          </w:p>
        </w:tc>
        <w:tc>
          <w:tcPr>
            <w:tcW w:w="1103" w:type="dxa"/>
            <w:tcBorders>
              <w:top w:val="single" w:sz="4" w:space="0" w:color="auto"/>
              <w:left w:val="single" w:sz="4" w:space="0" w:color="auto"/>
              <w:bottom w:val="single" w:sz="4" w:space="0" w:color="auto"/>
              <w:right w:val="single" w:sz="4" w:space="0" w:color="auto"/>
            </w:tcBorders>
          </w:tcPr>
          <w:p w:rsidR="005B5BE4" w:rsidRPr="00895F08" w:rsidRDefault="005B5BE4">
            <w:pPr>
              <w:spacing w:after="0" w:line="240" w:lineRule="auto"/>
              <w:jc w:val="both"/>
            </w:pPr>
            <w:r w:rsidRPr="00895F08">
              <w:rPr>
                <w:rFonts w:ascii="Times New Roman" w:hAnsi="Times New Roman" w:cs="Times New Roman"/>
                <w:b/>
                <w:sz w:val="28"/>
                <w:szCs w:val="28"/>
              </w:rPr>
              <w:t>4389</w:t>
            </w:r>
          </w:p>
        </w:tc>
      </w:tr>
    </w:tbl>
    <w:p w:rsidR="00CA7550" w:rsidRPr="00895F08" w:rsidRDefault="00CA7550">
      <w:r w:rsidRPr="00895F08">
        <w:br w:type="page"/>
      </w: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RPr="00895F08"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center"/>
              <w:rPr>
                <w:rFonts w:ascii="Times New Roman" w:hAnsi="Times New Roman" w:cs="Times New Roman"/>
                <w:b/>
                <w:sz w:val="28"/>
                <w:szCs w:val="28"/>
              </w:rPr>
            </w:pPr>
            <w:r w:rsidRPr="00895F08">
              <w:rPr>
                <w:rFonts w:ascii="Times New Roman" w:hAnsi="Times New Roman" w:cs="Times New Roman"/>
                <w:b/>
                <w:sz w:val="28"/>
                <w:szCs w:val="28"/>
              </w:rPr>
              <w:lastRenderedPageBreak/>
              <w:t>Примерный недельный учебный план общего образования</w:t>
            </w:r>
          </w:p>
          <w:p w:rsidR="005B5BE4" w:rsidRPr="00895F08" w:rsidRDefault="005B5BE4" w:rsidP="00271DC6">
            <w:pPr>
              <w:spacing w:after="0" w:line="240" w:lineRule="auto"/>
              <w:jc w:val="center"/>
            </w:pPr>
            <w:r w:rsidRPr="00895F08">
              <w:rPr>
                <w:rFonts w:ascii="Times New Roman" w:hAnsi="Times New Roman" w:cs="Times New Roman"/>
                <w:b/>
                <w:sz w:val="28"/>
                <w:szCs w:val="28"/>
              </w:rPr>
              <w:t xml:space="preserve">обучающихся с умственной отсталостью </w:t>
            </w:r>
            <w:r w:rsidRPr="00895F08">
              <w:rPr>
                <w:rFonts w:ascii="Times New Roman" w:hAnsi="Times New Roman" w:cs="Times New Roman"/>
                <w:b/>
                <w:color w:val="auto"/>
                <w:sz w:val="28"/>
                <w:szCs w:val="28"/>
              </w:rPr>
              <w:t>(интеллектуальными нарушениями</w:t>
            </w:r>
            <w:r w:rsidRPr="00895F08">
              <w:rPr>
                <w:rFonts w:ascii="Times New Roman" w:hAnsi="Times New Roman" w:cs="Times New Roman"/>
                <w:color w:val="auto"/>
                <w:sz w:val="28"/>
                <w:szCs w:val="28"/>
              </w:rPr>
              <w:t>):</w:t>
            </w:r>
            <w:r w:rsidR="00271DC6" w:rsidRPr="00895F08">
              <w:rPr>
                <w:rFonts w:ascii="Times New Roman" w:hAnsi="Times New Roman" w:cs="Times New Roman"/>
                <w:color w:val="auto"/>
                <w:sz w:val="28"/>
                <w:szCs w:val="28"/>
              </w:rPr>
              <w:t xml:space="preserve"> </w:t>
            </w:r>
            <w:r w:rsidRPr="00895F08">
              <w:rPr>
                <w:rFonts w:ascii="Times New Roman" w:hAnsi="Times New Roman" w:cs="Times New Roman"/>
                <w:b/>
                <w:sz w:val="28"/>
                <w:szCs w:val="28"/>
                <w:lang w:val="en-US"/>
              </w:rPr>
              <w:t>I</w:t>
            </w:r>
            <w:r w:rsidRPr="00895F08">
              <w:rPr>
                <w:rFonts w:ascii="Times New Roman" w:hAnsi="Times New Roman" w:cs="Times New Roman"/>
                <w:b/>
                <w:sz w:val="28"/>
                <w:szCs w:val="28"/>
              </w:rPr>
              <w:t>-</w:t>
            </w:r>
            <w:r w:rsidRPr="00895F08">
              <w:rPr>
                <w:rFonts w:ascii="Times New Roman" w:hAnsi="Times New Roman" w:cs="Times New Roman"/>
                <w:b/>
                <w:sz w:val="28"/>
                <w:szCs w:val="28"/>
                <w:lang w:val="en-US"/>
              </w:rPr>
              <w:t>IV</w:t>
            </w:r>
            <w:r w:rsidRPr="00895F08">
              <w:rPr>
                <w:rFonts w:ascii="Times New Roman" w:hAnsi="Times New Roman" w:cs="Times New Roman"/>
                <w:b/>
                <w:sz w:val="28"/>
                <w:szCs w:val="28"/>
              </w:rPr>
              <w:t xml:space="preserve"> классы</w:t>
            </w:r>
          </w:p>
        </w:tc>
      </w:tr>
      <w:tr w:rsidR="005B5BE4" w:rsidRPr="00895F08">
        <w:trPr>
          <w:trHeight w:val="290"/>
        </w:trPr>
        <w:tc>
          <w:tcPr>
            <w:tcW w:w="2235" w:type="dxa"/>
            <w:vMerge w:val="restart"/>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rPr>
            </w:pPr>
            <w:r w:rsidRPr="00895F08">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rPr>
            </w:pPr>
            <w:r w:rsidRPr="00895F08">
              <w:rPr>
                <w:rFonts w:ascii="Times New Roman" w:hAnsi="Times New Roman" w:cs="Times New Roman"/>
                <w:b/>
                <w:sz w:val="28"/>
                <w:szCs w:val="28"/>
              </w:rPr>
              <w:t xml:space="preserve">Классы </w:t>
            </w:r>
          </w:p>
          <w:p w:rsidR="005B5BE4" w:rsidRPr="00895F08" w:rsidRDefault="005B5BE4">
            <w:pPr>
              <w:spacing w:after="0"/>
              <w:jc w:val="both"/>
              <w:rPr>
                <w:rFonts w:ascii="Times New Roman" w:hAnsi="Times New Roman" w:cs="Times New Roman"/>
                <w:b/>
                <w:sz w:val="28"/>
                <w:szCs w:val="28"/>
              </w:rPr>
            </w:pPr>
          </w:p>
          <w:p w:rsidR="005B5BE4" w:rsidRPr="00895F08" w:rsidRDefault="005B5BE4">
            <w:pPr>
              <w:spacing w:after="0"/>
              <w:jc w:val="both"/>
              <w:rPr>
                <w:rFonts w:ascii="Times New Roman" w:hAnsi="Times New Roman" w:cs="Times New Roman"/>
                <w:b/>
                <w:sz w:val="28"/>
                <w:szCs w:val="28"/>
              </w:rPr>
            </w:pPr>
            <w:r w:rsidRPr="00895F08">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895F08" w:rsidRDefault="005B5BE4" w:rsidP="00271DC6">
            <w:pPr>
              <w:spacing w:after="0"/>
              <w:jc w:val="center"/>
              <w:rPr>
                <w:rFonts w:ascii="Times New Roman" w:hAnsi="Times New Roman" w:cs="Times New Roman"/>
                <w:b/>
                <w:sz w:val="28"/>
                <w:szCs w:val="28"/>
              </w:rPr>
            </w:pPr>
            <w:r w:rsidRPr="00895F08">
              <w:rPr>
                <w:rFonts w:ascii="Times New Roman" w:hAnsi="Times New Roman" w:cs="Times New Roman"/>
                <w:b/>
                <w:sz w:val="28"/>
                <w:szCs w:val="28"/>
              </w:rPr>
              <w:t xml:space="preserve">Количество часов в </w:t>
            </w:r>
            <w:r w:rsidR="00271DC6" w:rsidRPr="00895F08">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jc w:val="both"/>
            </w:pPr>
            <w:r w:rsidRPr="00895F08">
              <w:rPr>
                <w:rFonts w:ascii="Times New Roman" w:hAnsi="Times New Roman" w:cs="Times New Roman"/>
                <w:b/>
                <w:sz w:val="28"/>
                <w:szCs w:val="28"/>
              </w:rPr>
              <w:t>Всего</w:t>
            </w:r>
          </w:p>
        </w:tc>
      </w:tr>
      <w:tr w:rsidR="005B5BE4" w:rsidRPr="00895F08">
        <w:trPr>
          <w:trHeight w:val="521"/>
        </w:trPr>
        <w:tc>
          <w:tcPr>
            <w:tcW w:w="2235" w:type="dxa"/>
            <w:vMerge/>
            <w:tcBorders>
              <w:top w:val="single" w:sz="4" w:space="0" w:color="000000"/>
              <w:left w:val="single" w:sz="4" w:space="0" w:color="000000"/>
              <w:bottom w:val="single" w:sz="4" w:space="0" w:color="000000"/>
            </w:tcBorders>
          </w:tcPr>
          <w:p w:rsidR="005B5BE4" w:rsidRPr="00895F08"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Pr="00895F08"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jc w:val="both"/>
              <w:rPr>
                <w:rFonts w:ascii="Times New Roman" w:hAnsi="Times New Roman" w:cs="Times New Roman"/>
                <w:b/>
                <w:sz w:val="28"/>
                <w:szCs w:val="28"/>
              </w:rPr>
            </w:pPr>
            <w:r w:rsidRPr="00895F08">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Pr="00895F08" w:rsidRDefault="005B5BE4">
            <w:pPr>
              <w:snapToGrid w:val="0"/>
              <w:spacing w:after="0"/>
              <w:jc w:val="both"/>
              <w:rPr>
                <w:rFonts w:ascii="Times New Roman" w:hAnsi="Times New Roman" w:cs="Times New Roman"/>
                <w:b/>
                <w:sz w:val="28"/>
                <w:szCs w:val="28"/>
              </w:rPr>
            </w:pPr>
          </w:p>
        </w:tc>
      </w:tr>
      <w:tr w:rsidR="005B5BE4" w:rsidRPr="00895F08">
        <w:trPr>
          <w:trHeight w:hRule="exact" w:val="284"/>
        </w:trPr>
        <w:tc>
          <w:tcPr>
            <w:tcW w:w="4786" w:type="dxa"/>
            <w:gridSpan w:val="2"/>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Pr="00895F08" w:rsidRDefault="005B5BE4">
            <w:pPr>
              <w:snapToGrid w:val="0"/>
              <w:jc w:val="both"/>
              <w:rPr>
                <w:rFonts w:ascii="Times New Roman" w:hAnsi="Times New Roman" w:cs="Times New Roman"/>
                <w:b/>
                <w:sz w:val="28"/>
                <w:szCs w:val="28"/>
              </w:rPr>
            </w:pPr>
          </w:p>
        </w:tc>
      </w:tr>
      <w:tr w:rsidR="005B5BE4" w:rsidRPr="00895F08">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1.1.Русский язык</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1.2.Чтение</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12</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15</w:t>
            </w:r>
          </w:p>
          <w:p w:rsidR="005B5BE4" w:rsidRPr="00895F08" w:rsidRDefault="005B5BE4">
            <w:pPr>
              <w:spacing w:after="0" w:line="240" w:lineRule="auto"/>
              <w:jc w:val="both"/>
            </w:pPr>
            <w:r w:rsidRPr="00895F08">
              <w:rPr>
                <w:rFonts w:ascii="Times New Roman" w:hAnsi="Times New Roman" w:cs="Times New Roman"/>
                <w:color w:val="auto"/>
                <w:sz w:val="28"/>
                <w:szCs w:val="28"/>
              </w:rPr>
              <w:t>8</w:t>
            </w:r>
          </w:p>
        </w:tc>
      </w:tr>
      <w:tr w:rsidR="005B5BE4" w:rsidRPr="00895F08">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color w:val="auto"/>
                <w:sz w:val="28"/>
                <w:szCs w:val="28"/>
              </w:rPr>
              <w:t>15</w:t>
            </w:r>
          </w:p>
        </w:tc>
      </w:tr>
      <w:tr w:rsidR="005B5BE4" w:rsidRPr="00895F08">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color w:val="auto"/>
                <w:sz w:val="28"/>
                <w:szCs w:val="28"/>
              </w:rPr>
              <w:t>5</w:t>
            </w:r>
          </w:p>
        </w:tc>
      </w:tr>
      <w:tr w:rsidR="005B5BE4" w:rsidRPr="00895F08">
        <w:trPr>
          <w:trHeight w:val="667"/>
        </w:trPr>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4.1. Музыка</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sz w:val="28"/>
                <w:szCs w:val="28"/>
              </w:rPr>
              <w:t>4.2. </w:t>
            </w:r>
            <w:r w:rsidRPr="00895F08">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5</w:t>
            </w:r>
          </w:p>
          <w:p w:rsidR="005B5BE4" w:rsidRPr="00895F08" w:rsidRDefault="005B5BE4">
            <w:pPr>
              <w:spacing w:after="0" w:line="240" w:lineRule="auto"/>
              <w:jc w:val="both"/>
            </w:pPr>
            <w:r w:rsidRPr="00895F08">
              <w:rPr>
                <w:rFonts w:ascii="Times New Roman" w:hAnsi="Times New Roman" w:cs="Times New Roman"/>
                <w:color w:val="auto"/>
                <w:sz w:val="28"/>
                <w:szCs w:val="28"/>
              </w:rPr>
              <w:t>4</w:t>
            </w:r>
          </w:p>
        </w:tc>
      </w:tr>
      <w:tr w:rsidR="005B5BE4" w:rsidRPr="00895F08">
        <w:trPr>
          <w:trHeight w:val="725"/>
        </w:trPr>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sz w:val="28"/>
                <w:szCs w:val="28"/>
              </w:rPr>
              <w:t>12</w:t>
            </w:r>
          </w:p>
        </w:tc>
      </w:tr>
      <w:tr w:rsidR="005B5BE4" w:rsidRPr="00895F08">
        <w:tc>
          <w:tcPr>
            <w:tcW w:w="2235"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sz w:val="28"/>
                <w:szCs w:val="28"/>
              </w:rPr>
              <w:t>5</w:t>
            </w:r>
          </w:p>
        </w:tc>
      </w:tr>
      <w:tr w:rsidR="005B5BE4" w:rsidRPr="00895F08">
        <w:tc>
          <w:tcPr>
            <w:tcW w:w="4786"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81</w:t>
            </w:r>
          </w:p>
        </w:tc>
      </w:tr>
      <w:tr w:rsidR="005B5BE4" w:rsidRPr="00895F08">
        <w:tc>
          <w:tcPr>
            <w:tcW w:w="4786"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9</w:t>
            </w:r>
          </w:p>
        </w:tc>
      </w:tr>
      <w:tr w:rsidR="005B5BE4" w:rsidRPr="00895F08">
        <w:tc>
          <w:tcPr>
            <w:tcW w:w="4786"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 xml:space="preserve">Максимально допустимая годовая нагрузка </w:t>
            </w:r>
            <w:r w:rsidRPr="00895F08">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90</w:t>
            </w:r>
          </w:p>
        </w:tc>
      </w:tr>
      <w:tr w:rsidR="005B5BE4" w:rsidRPr="00895F08">
        <w:trPr>
          <w:trHeight w:val="417"/>
        </w:trPr>
        <w:tc>
          <w:tcPr>
            <w:tcW w:w="4786" w:type="dxa"/>
            <w:gridSpan w:val="2"/>
            <w:tcBorders>
              <w:top w:val="single" w:sz="4" w:space="0" w:color="000000"/>
              <w:left w:val="single" w:sz="4" w:space="0" w:color="000000"/>
              <w:bottom w:val="single" w:sz="4" w:space="0" w:color="000000"/>
            </w:tcBorders>
          </w:tcPr>
          <w:p w:rsidR="005B5BE4" w:rsidRPr="00895F08" w:rsidRDefault="005B5BE4">
            <w:pPr>
              <w:widowControl w:val="0"/>
              <w:autoSpaceDE w:val="0"/>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Коррекционно-развивающая область</w:t>
            </w:r>
            <w:r w:rsidRPr="00895F08">
              <w:rPr>
                <w:rFonts w:ascii="Times New Roman" w:hAnsi="Times New Roman" w:cs="Times New Roman"/>
                <w:sz w:val="28"/>
                <w:szCs w:val="28"/>
              </w:rPr>
              <w:t xml:space="preserve"> (коррекционные занятия и ритмика)</w:t>
            </w:r>
            <w:r w:rsidRPr="00895F08">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Pr="00895F08" w:rsidRDefault="005B5BE4">
            <w:pPr>
              <w:jc w:val="both"/>
            </w:pPr>
            <w:r w:rsidRPr="00895F08">
              <w:rPr>
                <w:rFonts w:ascii="Times New Roman" w:hAnsi="Times New Roman" w:cs="Times New Roman"/>
                <w:b/>
                <w:sz w:val="28"/>
                <w:szCs w:val="28"/>
              </w:rPr>
              <w:t>24</w:t>
            </w:r>
          </w:p>
        </w:tc>
      </w:tr>
      <w:tr w:rsidR="005B5BE4" w:rsidRPr="00895F08">
        <w:tc>
          <w:tcPr>
            <w:tcW w:w="4786" w:type="dxa"/>
            <w:gridSpan w:val="2"/>
            <w:tcBorders>
              <w:top w:val="single" w:sz="4" w:space="0" w:color="000000"/>
              <w:left w:val="single" w:sz="4" w:space="0" w:color="000000"/>
              <w:bottom w:val="single" w:sz="4" w:space="0" w:color="000000"/>
            </w:tcBorders>
          </w:tcPr>
          <w:p w:rsidR="005B5BE4" w:rsidRPr="00895F08" w:rsidRDefault="005B5BE4">
            <w:pPr>
              <w:widowControl w:val="0"/>
              <w:autoSpaceDE w:val="0"/>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Внеурочная деятельность</w:t>
            </w:r>
            <w:r w:rsidRPr="00895F08">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16</w:t>
            </w:r>
          </w:p>
        </w:tc>
      </w:tr>
      <w:tr w:rsidR="005B5BE4" w:rsidRPr="00895F08">
        <w:tc>
          <w:tcPr>
            <w:tcW w:w="4786" w:type="dxa"/>
            <w:gridSpan w:val="2"/>
            <w:tcBorders>
              <w:top w:val="single" w:sz="4" w:space="0" w:color="000000"/>
              <w:left w:val="single" w:sz="4" w:space="0" w:color="000000"/>
              <w:bottom w:val="single" w:sz="4" w:space="0" w:color="000000"/>
            </w:tcBorders>
          </w:tcPr>
          <w:p w:rsidR="005B5BE4" w:rsidRPr="00895F08" w:rsidRDefault="005B5BE4">
            <w:pPr>
              <w:widowControl w:val="0"/>
              <w:autoSpaceDE w:val="0"/>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130</w:t>
            </w:r>
          </w:p>
        </w:tc>
      </w:tr>
    </w:tbl>
    <w:p w:rsidR="00CA7550" w:rsidRPr="00895F08" w:rsidRDefault="00CA7550">
      <w:pPr>
        <w:pStyle w:val="afe"/>
        <w:spacing w:line="360" w:lineRule="auto"/>
        <w:ind w:firstLine="454"/>
        <w:rPr>
          <w:rFonts w:ascii="Times New Roman" w:hAnsi="Times New Roman" w:cs="Times New Roman"/>
          <w:b/>
          <w:color w:val="auto"/>
          <w:sz w:val="24"/>
          <w:szCs w:val="24"/>
        </w:rPr>
      </w:pPr>
      <w:r w:rsidRPr="00895F08">
        <w:rPr>
          <w:rFonts w:ascii="Times New Roman" w:hAnsi="Times New Roman" w:cs="Times New Roman"/>
          <w:b/>
          <w:color w:val="auto"/>
          <w:sz w:val="24"/>
          <w:szCs w:val="24"/>
        </w:rPr>
        <w:br w:type="page"/>
      </w: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RPr="00895F08"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center"/>
            </w:pPr>
            <w:r w:rsidRPr="00895F08">
              <w:rPr>
                <w:rFonts w:ascii="Times New Roman" w:hAnsi="Times New Roman" w:cs="Times New Roman"/>
                <w:b/>
                <w:sz w:val="28"/>
                <w:szCs w:val="28"/>
              </w:rPr>
              <w:lastRenderedPageBreak/>
              <w:t xml:space="preserve">Примерный годовой учебный план общего образования </w:t>
            </w:r>
            <w:r w:rsidRPr="00895F08">
              <w:rPr>
                <w:rFonts w:ascii="Times New Roman" w:hAnsi="Times New Roman" w:cs="Times New Roman"/>
                <w:b/>
                <w:sz w:val="28"/>
                <w:szCs w:val="28"/>
              </w:rPr>
              <w:br/>
              <w:t xml:space="preserve">обучающихся с умственной отсталостью </w:t>
            </w:r>
            <w:r w:rsidRPr="00895F08">
              <w:rPr>
                <w:rFonts w:ascii="Times New Roman" w:hAnsi="Times New Roman" w:cs="Times New Roman"/>
                <w:b/>
                <w:color w:val="auto"/>
                <w:sz w:val="28"/>
                <w:szCs w:val="28"/>
              </w:rPr>
              <w:t xml:space="preserve">(интеллектуальными нарушениями): </w:t>
            </w:r>
            <w:r w:rsidRPr="00895F08">
              <w:rPr>
                <w:rFonts w:ascii="Times New Roman" w:hAnsi="Times New Roman" w:cs="Times New Roman"/>
                <w:b/>
                <w:color w:val="auto"/>
                <w:sz w:val="28"/>
                <w:szCs w:val="28"/>
                <w:lang w:val="en-US"/>
              </w:rPr>
              <w:t>V</w:t>
            </w:r>
            <w:r w:rsidRPr="00895F08">
              <w:rPr>
                <w:rFonts w:ascii="Times New Roman" w:hAnsi="Times New Roman" w:cs="Times New Roman"/>
                <w:b/>
                <w:color w:val="auto"/>
                <w:sz w:val="28"/>
                <w:szCs w:val="28"/>
              </w:rPr>
              <w:t>-</w:t>
            </w:r>
            <w:r w:rsidRPr="00895F08">
              <w:rPr>
                <w:rFonts w:ascii="Times New Roman" w:hAnsi="Times New Roman" w:cs="Times New Roman"/>
                <w:b/>
                <w:color w:val="auto"/>
                <w:sz w:val="28"/>
                <w:szCs w:val="28"/>
                <w:lang w:val="en-US"/>
              </w:rPr>
              <w:t>IX</w:t>
            </w:r>
            <w:r w:rsidRPr="00895F08">
              <w:rPr>
                <w:rFonts w:ascii="Times New Roman" w:hAnsi="Times New Roman" w:cs="Times New Roman"/>
                <w:color w:val="auto"/>
                <w:sz w:val="28"/>
                <w:szCs w:val="28"/>
              </w:rPr>
              <w:t xml:space="preserve"> </w:t>
            </w:r>
            <w:r w:rsidRPr="00895F08">
              <w:rPr>
                <w:rFonts w:ascii="Times New Roman" w:hAnsi="Times New Roman" w:cs="Times New Roman"/>
                <w:b/>
                <w:sz w:val="28"/>
                <w:szCs w:val="28"/>
              </w:rPr>
              <w:t>классы</w:t>
            </w:r>
          </w:p>
        </w:tc>
      </w:tr>
      <w:tr w:rsidR="005B5BE4" w:rsidRPr="00895F08" w:rsidTr="00271DC6">
        <w:tc>
          <w:tcPr>
            <w:tcW w:w="1961" w:type="dxa"/>
            <w:vMerge w:val="restart"/>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Классы</w:t>
            </w:r>
          </w:p>
          <w:p w:rsidR="005B5BE4" w:rsidRPr="00895F08" w:rsidRDefault="005B5BE4">
            <w:pPr>
              <w:spacing w:after="0" w:line="240" w:lineRule="auto"/>
              <w:jc w:val="both"/>
              <w:rPr>
                <w:rFonts w:ascii="Times New Roman" w:hAnsi="Times New Roman" w:cs="Times New Roman"/>
                <w:b/>
                <w:sz w:val="28"/>
                <w:szCs w:val="28"/>
              </w:rPr>
            </w:pPr>
          </w:p>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Количество часов в год</w:t>
            </w:r>
          </w:p>
        </w:tc>
      </w:tr>
      <w:tr w:rsidR="005B5BE4" w:rsidRPr="00895F08" w:rsidTr="00271DC6">
        <w:tc>
          <w:tcPr>
            <w:tcW w:w="1961" w:type="dxa"/>
            <w:vMerge/>
            <w:tcBorders>
              <w:top w:val="single" w:sz="4" w:space="0" w:color="000000"/>
              <w:left w:val="single" w:sz="4" w:space="0" w:color="000000"/>
              <w:bottom w:val="single" w:sz="4" w:space="0" w:color="000000"/>
            </w:tcBorders>
          </w:tcPr>
          <w:p w:rsidR="005B5BE4" w:rsidRPr="00895F08"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Pr="00895F08"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 xml:space="preserve">Всего </w:t>
            </w:r>
          </w:p>
        </w:tc>
      </w:tr>
      <w:tr w:rsidR="005B5BE4" w:rsidRPr="00895F08"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895F08" w:rsidRDefault="005B5BE4">
            <w:pPr>
              <w:snapToGrid w:val="0"/>
              <w:jc w:val="both"/>
              <w:rPr>
                <w:rFonts w:ascii="Times New Roman" w:hAnsi="Times New Roman" w:cs="Times New Roman"/>
                <w:b/>
                <w:sz w:val="28"/>
                <w:szCs w:val="28"/>
              </w:rPr>
            </w:pPr>
          </w:p>
        </w:tc>
      </w:tr>
      <w:tr w:rsidR="005B5BE4" w:rsidRPr="00895F08" w:rsidTr="00271DC6">
        <w:tc>
          <w:tcPr>
            <w:tcW w:w="196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1.1. Русский язык</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1.2. Чтение</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136</w:t>
            </w: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136</w:t>
            </w: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136</w:t>
            </w: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136</w:t>
            </w: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136</w:t>
            </w:r>
          </w:p>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680</w:t>
            </w:r>
          </w:p>
          <w:p w:rsidR="005B5BE4" w:rsidRPr="00895F08" w:rsidRDefault="005B5BE4">
            <w:pPr>
              <w:spacing w:after="0" w:line="240" w:lineRule="auto"/>
              <w:jc w:val="center"/>
            </w:pPr>
            <w:r w:rsidRPr="00895F08">
              <w:rPr>
                <w:rFonts w:ascii="Times New Roman" w:hAnsi="Times New Roman" w:cs="Times New Roman"/>
                <w:color w:val="auto"/>
                <w:sz w:val="28"/>
                <w:szCs w:val="28"/>
              </w:rPr>
              <w:t>680</w:t>
            </w:r>
          </w:p>
        </w:tc>
      </w:tr>
      <w:tr w:rsidR="005B5BE4" w:rsidRPr="00895F08" w:rsidTr="00271DC6">
        <w:tc>
          <w:tcPr>
            <w:tcW w:w="196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2.1. Математика</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136</w:t>
            </w:r>
          </w:p>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136</w:t>
            </w:r>
          </w:p>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102</w:t>
            </w:r>
          </w:p>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102</w:t>
            </w:r>
          </w:p>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102</w:t>
            </w:r>
          </w:p>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578</w:t>
            </w:r>
          </w:p>
          <w:p w:rsidR="005B5BE4" w:rsidRPr="00895F08" w:rsidRDefault="005B5BE4">
            <w:pPr>
              <w:spacing w:after="0" w:line="240" w:lineRule="auto"/>
              <w:jc w:val="center"/>
            </w:pPr>
            <w:r w:rsidRPr="00895F08">
              <w:rPr>
                <w:rFonts w:ascii="Times New Roman" w:hAnsi="Times New Roman" w:cs="Times New Roman"/>
                <w:color w:val="auto"/>
                <w:sz w:val="28"/>
                <w:szCs w:val="28"/>
              </w:rPr>
              <w:t>102</w:t>
            </w:r>
          </w:p>
        </w:tc>
      </w:tr>
      <w:tr w:rsidR="005B5BE4" w:rsidRPr="00895F08" w:rsidTr="00271DC6">
        <w:tc>
          <w:tcPr>
            <w:tcW w:w="196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3.1. Природоведение</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3.2. Биология</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68</w:t>
            </w: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68</w:t>
            </w:r>
          </w:p>
          <w:p w:rsidR="005B5BE4" w:rsidRPr="00895F08" w:rsidRDefault="005B5BE4">
            <w:pPr>
              <w:spacing w:after="0" w:line="240" w:lineRule="auto"/>
              <w:jc w:val="center"/>
              <w:rPr>
                <w:rFonts w:ascii="Times New Roman" w:hAnsi="Times New Roman" w:cs="Times New Roman"/>
                <w:sz w:val="28"/>
                <w:szCs w:val="28"/>
              </w:rPr>
            </w:pP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68</w:t>
            </w: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68</w:t>
            </w: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68</w:t>
            </w:r>
          </w:p>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136</w:t>
            </w:r>
          </w:p>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204</w:t>
            </w:r>
          </w:p>
          <w:p w:rsidR="005B5BE4" w:rsidRPr="00895F08" w:rsidRDefault="005B5BE4">
            <w:pPr>
              <w:spacing w:after="0" w:line="240" w:lineRule="auto"/>
              <w:jc w:val="center"/>
            </w:pPr>
            <w:r w:rsidRPr="00895F08">
              <w:rPr>
                <w:rFonts w:ascii="Times New Roman" w:hAnsi="Times New Roman" w:cs="Times New Roman"/>
                <w:color w:val="auto"/>
                <w:sz w:val="28"/>
                <w:szCs w:val="28"/>
              </w:rPr>
              <w:t>272</w:t>
            </w:r>
          </w:p>
        </w:tc>
      </w:tr>
      <w:tr w:rsidR="005B5BE4" w:rsidRPr="00895F08" w:rsidTr="00271DC6">
        <w:trPr>
          <w:trHeight w:val="983"/>
        </w:trPr>
        <w:tc>
          <w:tcPr>
            <w:tcW w:w="196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4.1. Мир истории</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4.2. Основы социальной жизни</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p w:rsidR="005B5BE4" w:rsidRPr="00895F08" w:rsidRDefault="005B5BE4">
            <w:pPr>
              <w:spacing w:after="0" w:line="240" w:lineRule="auto"/>
              <w:jc w:val="center"/>
              <w:rPr>
                <w:rFonts w:ascii="Times New Roman" w:hAnsi="Times New Roman" w:cs="Times New Roman"/>
                <w:sz w:val="28"/>
                <w:szCs w:val="28"/>
              </w:rPr>
            </w:pP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34</w:t>
            </w: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68</w:t>
            </w:r>
          </w:p>
          <w:p w:rsidR="005B5BE4" w:rsidRPr="00895F08" w:rsidRDefault="005B5BE4">
            <w:pPr>
              <w:spacing w:after="0" w:line="240" w:lineRule="auto"/>
              <w:jc w:val="center"/>
              <w:rPr>
                <w:rFonts w:ascii="Times New Roman" w:hAnsi="Times New Roman" w:cs="Times New Roman"/>
                <w:sz w:val="28"/>
                <w:szCs w:val="28"/>
              </w:rPr>
            </w:pP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34</w:t>
            </w: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p w:rsidR="005B5BE4" w:rsidRPr="00895F08" w:rsidRDefault="005B5BE4">
            <w:pPr>
              <w:spacing w:after="0" w:line="240" w:lineRule="auto"/>
              <w:jc w:val="center"/>
              <w:rPr>
                <w:rFonts w:ascii="Times New Roman" w:hAnsi="Times New Roman" w:cs="Times New Roman"/>
                <w:sz w:val="28"/>
                <w:szCs w:val="28"/>
              </w:rPr>
            </w:pP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68</w:t>
            </w: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p w:rsidR="005B5BE4" w:rsidRPr="00895F08" w:rsidRDefault="005B5BE4">
            <w:pPr>
              <w:spacing w:after="0" w:line="240" w:lineRule="auto"/>
              <w:jc w:val="center"/>
              <w:rPr>
                <w:rFonts w:ascii="Times New Roman" w:hAnsi="Times New Roman" w:cs="Times New Roman"/>
                <w:sz w:val="28"/>
                <w:szCs w:val="28"/>
              </w:rPr>
            </w:pP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68</w:t>
            </w: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p w:rsidR="005B5BE4" w:rsidRPr="00895F08" w:rsidRDefault="005B5BE4">
            <w:pPr>
              <w:spacing w:after="0" w:line="240" w:lineRule="auto"/>
              <w:jc w:val="center"/>
              <w:rPr>
                <w:rFonts w:ascii="Times New Roman" w:hAnsi="Times New Roman" w:cs="Times New Roman"/>
                <w:sz w:val="28"/>
                <w:szCs w:val="28"/>
              </w:rPr>
            </w:pP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68</w:t>
            </w:r>
          </w:p>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68</w:t>
            </w:r>
          </w:p>
          <w:p w:rsidR="005B5BE4" w:rsidRPr="00895F08" w:rsidRDefault="005B5BE4">
            <w:pPr>
              <w:spacing w:after="0" w:line="240" w:lineRule="auto"/>
              <w:jc w:val="center"/>
              <w:rPr>
                <w:rFonts w:ascii="Times New Roman" w:hAnsi="Times New Roman" w:cs="Times New Roman"/>
                <w:color w:val="auto"/>
                <w:sz w:val="28"/>
                <w:szCs w:val="28"/>
              </w:rPr>
            </w:pPr>
          </w:p>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272</w:t>
            </w:r>
          </w:p>
          <w:p w:rsidR="005B5BE4" w:rsidRPr="00895F08" w:rsidRDefault="005B5BE4">
            <w:pPr>
              <w:spacing w:after="0" w:line="240" w:lineRule="auto"/>
              <w:jc w:val="center"/>
            </w:pPr>
            <w:r w:rsidRPr="00895F08">
              <w:rPr>
                <w:rFonts w:ascii="Times New Roman" w:hAnsi="Times New Roman" w:cs="Times New Roman"/>
                <w:color w:val="auto"/>
                <w:sz w:val="28"/>
                <w:szCs w:val="28"/>
              </w:rPr>
              <w:t>204</w:t>
            </w:r>
          </w:p>
        </w:tc>
      </w:tr>
      <w:tr w:rsidR="005B5BE4" w:rsidRPr="00895F08" w:rsidTr="00271DC6">
        <w:tc>
          <w:tcPr>
            <w:tcW w:w="196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5.1. Изобразительное искусство</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68</w:t>
            </w:r>
          </w:p>
          <w:p w:rsidR="005B5BE4" w:rsidRPr="00895F08" w:rsidRDefault="005B5BE4">
            <w:pPr>
              <w:spacing w:after="0" w:line="240" w:lineRule="auto"/>
              <w:jc w:val="center"/>
              <w:rPr>
                <w:rFonts w:ascii="Times New Roman" w:hAnsi="Times New Roman" w:cs="Times New Roman"/>
                <w:sz w:val="28"/>
                <w:szCs w:val="28"/>
              </w:rPr>
            </w:pP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p w:rsidR="005B5BE4" w:rsidRPr="00895F08" w:rsidRDefault="005B5BE4">
            <w:pPr>
              <w:spacing w:after="0" w:line="240" w:lineRule="auto"/>
              <w:jc w:val="center"/>
              <w:rPr>
                <w:rFonts w:ascii="Times New Roman" w:hAnsi="Times New Roman" w:cs="Times New Roman"/>
                <w:sz w:val="28"/>
                <w:szCs w:val="28"/>
              </w:rPr>
            </w:pPr>
          </w:p>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Pr="00895F08" w:rsidRDefault="005B5BE4">
            <w:pPr>
              <w:snapToGrid w:val="0"/>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p w:rsidR="005B5BE4" w:rsidRPr="00895F08" w:rsidRDefault="005B5BE4">
            <w:pPr>
              <w:snapToGrid w:val="0"/>
              <w:spacing w:after="0" w:line="240" w:lineRule="auto"/>
              <w:jc w:val="center"/>
              <w:rPr>
                <w:rFonts w:ascii="Times New Roman" w:hAnsi="Times New Roman" w:cs="Times New Roman"/>
                <w:sz w:val="28"/>
                <w:szCs w:val="28"/>
              </w:rPr>
            </w:pPr>
          </w:p>
          <w:p w:rsidR="005B5BE4" w:rsidRPr="00895F08" w:rsidRDefault="005B5BE4">
            <w:pPr>
              <w:snapToGrid w:val="0"/>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Pr="00895F08" w:rsidRDefault="005B5BE4">
            <w:pPr>
              <w:snapToGrid w:val="0"/>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p w:rsidR="005B5BE4" w:rsidRPr="00895F08" w:rsidRDefault="005B5BE4">
            <w:pPr>
              <w:snapToGrid w:val="0"/>
              <w:spacing w:after="0" w:line="240" w:lineRule="auto"/>
              <w:jc w:val="center"/>
              <w:rPr>
                <w:rFonts w:ascii="Times New Roman" w:hAnsi="Times New Roman" w:cs="Times New Roman"/>
                <w:sz w:val="28"/>
                <w:szCs w:val="28"/>
              </w:rPr>
            </w:pPr>
          </w:p>
          <w:p w:rsidR="005B5BE4" w:rsidRPr="00895F08" w:rsidRDefault="005B5BE4">
            <w:pPr>
              <w:snapToGrid w:val="0"/>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Pr="00895F08" w:rsidRDefault="005B5BE4">
            <w:pPr>
              <w:snapToGrid w:val="0"/>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w:t>
            </w:r>
          </w:p>
          <w:p w:rsidR="005B5BE4" w:rsidRPr="00895F08" w:rsidRDefault="005B5BE4">
            <w:pPr>
              <w:snapToGrid w:val="0"/>
              <w:spacing w:after="0" w:line="240" w:lineRule="auto"/>
              <w:jc w:val="center"/>
              <w:rPr>
                <w:rFonts w:ascii="Times New Roman" w:hAnsi="Times New Roman" w:cs="Times New Roman"/>
                <w:sz w:val="28"/>
                <w:szCs w:val="28"/>
              </w:rPr>
            </w:pPr>
          </w:p>
          <w:p w:rsidR="005B5BE4" w:rsidRPr="00895F08" w:rsidRDefault="005B5BE4">
            <w:pPr>
              <w:snapToGrid w:val="0"/>
              <w:spacing w:after="0" w:line="240" w:lineRule="auto"/>
              <w:jc w:val="center"/>
              <w:rPr>
                <w:rFonts w:ascii="Times New Roman" w:hAnsi="Times New Roman" w:cs="Times New Roman"/>
                <w:color w:val="auto"/>
                <w:sz w:val="28"/>
                <w:szCs w:val="28"/>
              </w:rPr>
            </w:pPr>
            <w:r w:rsidRPr="00895F08">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68</w:t>
            </w:r>
          </w:p>
          <w:p w:rsidR="005B5BE4" w:rsidRPr="00895F08" w:rsidRDefault="005B5BE4">
            <w:pPr>
              <w:spacing w:after="0" w:line="240" w:lineRule="auto"/>
              <w:jc w:val="center"/>
              <w:rPr>
                <w:rFonts w:ascii="Times New Roman" w:hAnsi="Times New Roman" w:cs="Times New Roman"/>
                <w:color w:val="auto"/>
                <w:sz w:val="28"/>
                <w:szCs w:val="28"/>
              </w:rPr>
            </w:pPr>
          </w:p>
          <w:p w:rsidR="005B5BE4" w:rsidRPr="00895F08" w:rsidRDefault="005B5BE4">
            <w:pPr>
              <w:spacing w:after="0" w:line="240" w:lineRule="auto"/>
              <w:jc w:val="center"/>
            </w:pPr>
            <w:r w:rsidRPr="00895F08">
              <w:rPr>
                <w:rFonts w:ascii="Times New Roman" w:hAnsi="Times New Roman" w:cs="Times New Roman"/>
                <w:color w:val="auto"/>
                <w:sz w:val="28"/>
                <w:szCs w:val="28"/>
              </w:rPr>
              <w:t>34</w:t>
            </w:r>
          </w:p>
        </w:tc>
      </w:tr>
      <w:tr w:rsidR="005B5BE4" w:rsidRPr="00895F08" w:rsidTr="00271DC6">
        <w:tc>
          <w:tcPr>
            <w:tcW w:w="196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center"/>
            </w:pPr>
            <w:r w:rsidRPr="00895F08">
              <w:rPr>
                <w:rFonts w:ascii="Times New Roman" w:hAnsi="Times New Roman" w:cs="Times New Roman"/>
                <w:color w:val="auto"/>
                <w:sz w:val="28"/>
                <w:szCs w:val="28"/>
              </w:rPr>
              <w:t>510</w:t>
            </w:r>
          </w:p>
        </w:tc>
      </w:tr>
      <w:tr w:rsidR="005B5BE4" w:rsidRPr="00895F08" w:rsidTr="00271DC6">
        <w:tc>
          <w:tcPr>
            <w:tcW w:w="1961"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center"/>
            </w:pPr>
            <w:r w:rsidRPr="00895F08">
              <w:rPr>
                <w:rFonts w:ascii="Times New Roman" w:hAnsi="Times New Roman" w:cs="Times New Roman"/>
                <w:color w:val="auto"/>
                <w:sz w:val="28"/>
                <w:szCs w:val="28"/>
              </w:rPr>
              <w:t>1190</w:t>
            </w:r>
          </w:p>
        </w:tc>
      </w:tr>
      <w:tr w:rsidR="005B5BE4" w:rsidRPr="00895F08" w:rsidTr="00271DC6">
        <w:tc>
          <w:tcPr>
            <w:tcW w:w="4796" w:type="dxa"/>
            <w:gridSpan w:val="3"/>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b/>
                <w:sz w:val="28"/>
                <w:szCs w:val="28"/>
              </w:rPr>
            </w:pPr>
            <w:r w:rsidRPr="00895F08">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b/>
                <w:color w:val="auto"/>
                <w:sz w:val="28"/>
                <w:szCs w:val="28"/>
              </w:rPr>
            </w:pPr>
            <w:r w:rsidRPr="00895F08">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986</w:t>
            </w:r>
          </w:p>
          <w:p w:rsidR="005B5BE4" w:rsidRPr="00895F08"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4998</w:t>
            </w:r>
          </w:p>
          <w:p w:rsidR="005B5BE4" w:rsidRPr="00895F08" w:rsidRDefault="005B5BE4">
            <w:pPr>
              <w:spacing w:after="0" w:line="240" w:lineRule="auto"/>
              <w:jc w:val="center"/>
              <w:rPr>
                <w:rFonts w:ascii="Times New Roman" w:hAnsi="Times New Roman" w:cs="Times New Roman"/>
                <w:b/>
                <w:color w:val="auto"/>
                <w:sz w:val="28"/>
                <w:szCs w:val="28"/>
              </w:rPr>
            </w:pPr>
          </w:p>
        </w:tc>
      </w:tr>
      <w:tr w:rsidR="005B5BE4" w:rsidRPr="00895F08" w:rsidTr="00271DC6">
        <w:trPr>
          <w:trHeight w:val="584"/>
        </w:trPr>
        <w:tc>
          <w:tcPr>
            <w:tcW w:w="4796" w:type="dxa"/>
            <w:gridSpan w:val="3"/>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sz w:val="28"/>
                <w:szCs w:val="28"/>
              </w:rPr>
            </w:pPr>
            <w:r w:rsidRPr="00895F08">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color w:val="auto"/>
                <w:sz w:val="28"/>
                <w:szCs w:val="28"/>
              </w:rPr>
            </w:pPr>
            <w:r w:rsidRPr="00895F08">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center"/>
            </w:pPr>
            <w:r w:rsidRPr="00895F08">
              <w:rPr>
                <w:rFonts w:ascii="Times New Roman" w:hAnsi="Times New Roman" w:cs="Times New Roman"/>
                <w:color w:val="auto"/>
                <w:sz w:val="28"/>
                <w:szCs w:val="28"/>
              </w:rPr>
              <w:t>340</w:t>
            </w:r>
          </w:p>
        </w:tc>
      </w:tr>
      <w:tr w:rsidR="005B5BE4" w:rsidRPr="00895F08" w:rsidTr="00271DC6">
        <w:tc>
          <w:tcPr>
            <w:tcW w:w="4796" w:type="dxa"/>
            <w:gridSpan w:val="3"/>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 xml:space="preserve">Максимально допустимая годовая нагрузка </w:t>
            </w:r>
            <w:r w:rsidRPr="00895F08">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b/>
                <w:sz w:val="28"/>
                <w:szCs w:val="28"/>
              </w:rPr>
            </w:pPr>
            <w:r w:rsidRPr="00895F08">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b/>
                <w:color w:val="auto"/>
                <w:sz w:val="28"/>
                <w:szCs w:val="28"/>
              </w:rPr>
            </w:pPr>
            <w:r w:rsidRPr="00895F08">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center"/>
            </w:pPr>
            <w:r w:rsidRPr="00895F08">
              <w:rPr>
                <w:rFonts w:ascii="Times New Roman" w:hAnsi="Times New Roman" w:cs="Times New Roman"/>
                <w:b/>
                <w:color w:val="auto"/>
                <w:sz w:val="28"/>
                <w:szCs w:val="28"/>
              </w:rPr>
              <w:t>5338</w:t>
            </w:r>
          </w:p>
        </w:tc>
      </w:tr>
      <w:tr w:rsidR="005B5BE4" w:rsidRPr="00895F08" w:rsidTr="00271DC6">
        <w:trPr>
          <w:trHeight w:val="557"/>
        </w:trPr>
        <w:tc>
          <w:tcPr>
            <w:tcW w:w="4796" w:type="dxa"/>
            <w:gridSpan w:val="3"/>
            <w:tcBorders>
              <w:top w:val="single" w:sz="4" w:space="0" w:color="000000"/>
              <w:left w:val="single" w:sz="4" w:space="0" w:color="000000"/>
              <w:bottom w:val="single" w:sz="4" w:space="0" w:color="000000"/>
            </w:tcBorders>
          </w:tcPr>
          <w:p w:rsidR="005B5BE4" w:rsidRPr="00895F08" w:rsidRDefault="005B5BE4">
            <w:pPr>
              <w:widowControl w:val="0"/>
              <w:autoSpaceDE w:val="0"/>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b/>
                <w:sz w:val="28"/>
                <w:szCs w:val="28"/>
              </w:rPr>
            </w:pPr>
            <w:r w:rsidRPr="00895F08">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jc w:val="center"/>
              <w:rPr>
                <w:rFonts w:ascii="Times New Roman" w:hAnsi="Times New Roman" w:cs="Times New Roman"/>
                <w:b/>
                <w:color w:val="auto"/>
                <w:sz w:val="28"/>
                <w:szCs w:val="28"/>
              </w:rPr>
            </w:pPr>
            <w:r w:rsidRPr="00895F08">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Pr="00895F08" w:rsidRDefault="005B5BE4">
            <w:pPr>
              <w:spacing w:after="0"/>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jc w:val="center"/>
            </w:pPr>
            <w:r w:rsidRPr="00895F08">
              <w:rPr>
                <w:rFonts w:ascii="Times New Roman" w:hAnsi="Times New Roman" w:cs="Times New Roman"/>
                <w:b/>
                <w:color w:val="auto"/>
                <w:sz w:val="28"/>
                <w:szCs w:val="28"/>
              </w:rPr>
              <w:t>1020</w:t>
            </w:r>
          </w:p>
        </w:tc>
      </w:tr>
      <w:tr w:rsidR="005B5BE4" w:rsidRPr="00895F08" w:rsidTr="00271DC6">
        <w:trPr>
          <w:trHeight w:val="406"/>
        </w:trPr>
        <w:tc>
          <w:tcPr>
            <w:tcW w:w="4796" w:type="dxa"/>
            <w:gridSpan w:val="3"/>
            <w:tcBorders>
              <w:top w:val="single" w:sz="4" w:space="0" w:color="000000"/>
              <w:left w:val="single" w:sz="4" w:space="0" w:color="000000"/>
              <w:bottom w:val="single" w:sz="4" w:space="0" w:color="000000"/>
            </w:tcBorders>
          </w:tcPr>
          <w:p w:rsidR="005B5BE4" w:rsidRPr="00895F08" w:rsidRDefault="005B5BE4">
            <w:pPr>
              <w:widowControl w:val="0"/>
              <w:autoSpaceDE w:val="0"/>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b/>
                <w:sz w:val="28"/>
                <w:szCs w:val="28"/>
              </w:rPr>
            </w:pPr>
            <w:r w:rsidRPr="00895F08">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jc w:val="center"/>
              <w:rPr>
                <w:rFonts w:ascii="Times New Roman" w:hAnsi="Times New Roman" w:cs="Times New Roman"/>
                <w:b/>
                <w:color w:val="auto"/>
                <w:sz w:val="28"/>
                <w:szCs w:val="28"/>
              </w:rPr>
            </w:pPr>
            <w:r w:rsidRPr="00895F08">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Pr="00895F08" w:rsidRDefault="005B5BE4">
            <w:pPr>
              <w:spacing w:after="0"/>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jc w:val="center"/>
            </w:pPr>
            <w:r w:rsidRPr="00895F08">
              <w:rPr>
                <w:rFonts w:ascii="Times New Roman" w:hAnsi="Times New Roman" w:cs="Times New Roman"/>
                <w:b/>
                <w:color w:val="auto"/>
                <w:sz w:val="28"/>
                <w:szCs w:val="28"/>
              </w:rPr>
              <w:t>680</w:t>
            </w:r>
          </w:p>
        </w:tc>
      </w:tr>
      <w:tr w:rsidR="005B5BE4" w:rsidRPr="00895F08" w:rsidTr="00271DC6">
        <w:tc>
          <w:tcPr>
            <w:tcW w:w="4796" w:type="dxa"/>
            <w:gridSpan w:val="3"/>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b/>
                <w:sz w:val="28"/>
                <w:szCs w:val="28"/>
              </w:rPr>
            </w:pPr>
            <w:r w:rsidRPr="00895F08">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b/>
                <w:color w:val="auto"/>
                <w:sz w:val="28"/>
                <w:szCs w:val="28"/>
              </w:rPr>
            </w:pPr>
            <w:r w:rsidRPr="00895F08">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center"/>
              <w:rPr>
                <w:rFonts w:ascii="Times New Roman" w:hAnsi="Times New Roman" w:cs="Times New Roman"/>
                <w:b/>
                <w:color w:val="auto"/>
                <w:sz w:val="28"/>
                <w:szCs w:val="28"/>
              </w:rPr>
            </w:pPr>
            <w:r w:rsidRPr="00895F08">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center"/>
            </w:pPr>
            <w:r w:rsidRPr="00895F08">
              <w:rPr>
                <w:rFonts w:ascii="Times New Roman" w:hAnsi="Times New Roman" w:cs="Times New Roman"/>
                <w:b/>
                <w:color w:val="auto"/>
                <w:sz w:val="28"/>
                <w:szCs w:val="28"/>
              </w:rPr>
              <w:t>7038</w:t>
            </w:r>
          </w:p>
        </w:tc>
      </w:tr>
    </w:tbl>
    <w:p w:rsidR="00CA7550" w:rsidRPr="00895F08" w:rsidRDefault="00CA7550">
      <w:pPr>
        <w:pStyle w:val="afe"/>
        <w:spacing w:line="240" w:lineRule="auto"/>
        <w:ind w:firstLine="0"/>
        <w:rPr>
          <w:rFonts w:ascii="Times New Roman" w:hAnsi="Times New Roman" w:cs="Times New Roman"/>
          <w:b/>
          <w:color w:val="auto"/>
          <w:sz w:val="24"/>
          <w:szCs w:val="24"/>
        </w:rPr>
      </w:pPr>
      <w:r w:rsidRPr="00895F08">
        <w:rPr>
          <w:rFonts w:ascii="Times New Roman" w:hAnsi="Times New Roman" w:cs="Times New Roman"/>
          <w:b/>
          <w:color w:val="auto"/>
          <w:sz w:val="24"/>
          <w:szCs w:val="24"/>
        </w:rPr>
        <w:br w:type="page"/>
      </w: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RPr="00895F08"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center"/>
              <w:rPr>
                <w:rFonts w:ascii="Times New Roman" w:hAnsi="Times New Roman" w:cs="Times New Roman"/>
                <w:b/>
                <w:color w:val="auto"/>
                <w:sz w:val="28"/>
                <w:szCs w:val="28"/>
              </w:rPr>
            </w:pPr>
            <w:r w:rsidRPr="00895F08">
              <w:rPr>
                <w:rFonts w:ascii="Times New Roman" w:hAnsi="Times New Roman" w:cs="Times New Roman"/>
                <w:b/>
                <w:sz w:val="28"/>
                <w:szCs w:val="28"/>
              </w:rPr>
              <w:lastRenderedPageBreak/>
              <w:t>Примерный недельный учебный план образования</w:t>
            </w:r>
            <w:r w:rsidRPr="00895F08">
              <w:rPr>
                <w:rFonts w:ascii="Times New Roman" w:hAnsi="Times New Roman" w:cs="Times New Roman"/>
                <w:b/>
                <w:sz w:val="28"/>
                <w:szCs w:val="28"/>
              </w:rPr>
              <w:br/>
              <w:t xml:space="preserve">обучающихся с умственной отсталостью </w:t>
            </w:r>
            <w:r w:rsidRPr="00895F08">
              <w:rPr>
                <w:rFonts w:ascii="Times New Roman" w:hAnsi="Times New Roman" w:cs="Times New Roman"/>
                <w:b/>
                <w:color w:val="auto"/>
                <w:sz w:val="28"/>
                <w:szCs w:val="28"/>
              </w:rPr>
              <w:t>(интеллектуальными нарушениями</w:t>
            </w:r>
            <w:r w:rsidRPr="00895F08">
              <w:rPr>
                <w:rFonts w:ascii="Times New Roman" w:hAnsi="Times New Roman" w:cs="Times New Roman"/>
                <w:color w:val="auto"/>
                <w:sz w:val="28"/>
                <w:szCs w:val="28"/>
              </w:rPr>
              <w:t>):</w:t>
            </w:r>
          </w:p>
          <w:p w:rsidR="005B5BE4" w:rsidRPr="00895F08" w:rsidRDefault="005B5BE4">
            <w:pPr>
              <w:spacing w:after="0" w:line="240" w:lineRule="auto"/>
              <w:jc w:val="center"/>
            </w:pPr>
            <w:r w:rsidRPr="00895F08">
              <w:rPr>
                <w:rFonts w:ascii="Times New Roman" w:hAnsi="Times New Roman" w:cs="Times New Roman"/>
                <w:b/>
                <w:color w:val="auto"/>
                <w:sz w:val="28"/>
                <w:szCs w:val="28"/>
                <w:lang w:val="en-US"/>
              </w:rPr>
              <w:t>V</w:t>
            </w:r>
            <w:r w:rsidRPr="00895F08">
              <w:rPr>
                <w:rFonts w:ascii="Times New Roman" w:hAnsi="Times New Roman" w:cs="Times New Roman"/>
                <w:b/>
                <w:color w:val="auto"/>
                <w:sz w:val="28"/>
                <w:szCs w:val="28"/>
              </w:rPr>
              <w:t>-</w:t>
            </w:r>
            <w:r w:rsidRPr="00895F08">
              <w:rPr>
                <w:rFonts w:ascii="Times New Roman" w:hAnsi="Times New Roman" w:cs="Times New Roman"/>
                <w:b/>
                <w:color w:val="auto"/>
                <w:sz w:val="28"/>
                <w:szCs w:val="28"/>
                <w:lang w:val="en-US"/>
              </w:rPr>
              <w:t>IX</w:t>
            </w:r>
            <w:r w:rsidRPr="00895F08">
              <w:rPr>
                <w:rFonts w:ascii="Times New Roman" w:hAnsi="Times New Roman" w:cs="Times New Roman"/>
                <w:color w:val="auto"/>
                <w:sz w:val="28"/>
                <w:szCs w:val="28"/>
              </w:rPr>
              <w:t xml:space="preserve"> </w:t>
            </w:r>
            <w:r w:rsidRPr="00895F08">
              <w:rPr>
                <w:rFonts w:ascii="Times New Roman" w:hAnsi="Times New Roman" w:cs="Times New Roman"/>
                <w:b/>
                <w:sz w:val="28"/>
                <w:szCs w:val="28"/>
              </w:rPr>
              <w:t>классы</w:t>
            </w:r>
          </w:p>
        </w:tc>
      </w:tr>
      <w:tr w:rsidR="005B5BE4" w:rsidRPr="00895F08" w:rsidTr="00100104">
        <w:tc>
          <w:tcPr>
            <w:tcW w:w="1951" w:type="dxa"/>
            <w:vMerge w:val="restart"/>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 xml:space="preserve">Классы </w:t>
            </w:r>
          </w:p>
          <w:p w:rsidR="005B5BE4" w:rsidRPr="00895F08" w:rsidRDefault="005B5BE4">
            <w:pPr>
              <w:spacing w:after="0" w:line="240" w:lineRule="auto"/>
              <w:jc w:val="both"/>
              <w:rPr>
                <w:rFonts w:ascii="Times New Roman" w:hAnsi="Times New Roman" w:cs="Times New Roman"/>
                <w:b/>
                <w:sz w:val="28"/>
                <w:szCs w:val="28"/>
              </w:rPr>
            </w:pPr>
          </w:p>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Количество часов в неделю</w:t>
            </w:r>
          </w:p>
        </w:tc>
      </w:tr>
      <w:tr w:rsidR="005B5BE4" w:rsidRPr="00895F08" w:rsidTr="00100104">
        <w:tc>
          <w:tcPr>
            <w:tcW w:w="1951" w:type="dxa"/>
            <w:vMerge/>
            <w:tcBorders>
              <w:top w:val="single" w:sz="4" w:space="0" w:color="000000"/>
              <w:left w:val="single" w:sz="4" w:space="0" w:color="000000"/>
              <w:bottom w:val="single" w:sz="4" w:space="0" w:color="000000"/>
            </w:tcBorders>
          </w:tcPr>
          <w:p w:rsidR="005B5BE4" w:rsidRPr="00895F08"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Pr="00895F08"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lang w:val="en-US"/>
              </w:rPr>
            </w:pPr>
            <w:r w:rsidRPr="00895F08">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sz w:val="28"/>
                <w:szCs w:val="28"/>
              </w:rPr>
              <w:t xml:space="preserve">Всего </w:t>
            </w:r>
          </w:p>
        </w:tc>
      </w:tr>
      <w:tr w:rsidR="005B5BE4" w:rsidRPr="00895F08"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895F08" w:rsidRDefault="005B5BE4">
            <w:pPr>
              <w:jc w:val="both"/>
            </w:pPr>
            <w:r w:rsidRPr="00895F08">
              <w:rPr>
                <w:rFonts w:ascii="Times New Roman" w:hAnsi="Times New Roman" w:cs="Times New Roman"/>
                <w:b/>
                <w:i/>
                <w:sz w:val="28"/>
                <w:szCs w:val="28"/>
              </w:rPr>
              <w:t>Обязательная часть</w:t>
            </w:r>
          </w:p>
        </w:tc>
      </w:tr>
      <w:tr w:rsidR="005B5BE4" w:rsidRPr="00895F08" w:rsidTr="00100104">
        <w:tc>
          <w:tcPr>
            <w:tcW w:w="2103"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1.1.Русский язык</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1.2.Чтение</w:t>
            </w:r>
          </w:p>
          <w:p w:rsidR="005B5BE4" w:rsidRPr="00895F08" w:rsidRDefault="0010010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(Ли</w:t>
            </w:r>
            <w:r w:rsidR="005B5BE4" w:rsidRPr="00895F08">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w:t>
            </w:r>
          </w:p>
          <w:p w:rsidR="005B5BE4" w:rsidRPr="00895F08"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4 </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20</w:t>
            </w:r>
          </w:p>
          <w:p w:rsidR="005B5BE4" w:rsidRPr="00895F08" w:rsidRDefault="005B5BE4">
            <w:pPr>
              <w:spacing w:after="0" w:line="240" w:lineRule="auto"/>
              <w:jc w:val="both"/>
            </w:pPr>
            <w:r w:rsidRPr="00895F08">
              <w:rPr>
                <w:rFonts w:ascii="Times New Roman" w:hAnsi="Times New Roman" w:cs="Times New Roman"/>
                <w:sz w:val="28"/>
                <w:szCs w:val="28"/>
              </w:rPr>
              <w:t>20</w:t>
            </w:r>
          </w:p>
        </w:tc>
      </w:tr>
      <w:tr w:rsidR="005B5BE4" w:rsidRPr="00895F08" w:rsidTr="00100104">
        <w:tc>
          <w:tcPr>
            <w:tcW w:w="2103"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2.1.Математика</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17</w:t>
            </w:r>
          </w:p>
          <w:p w:rsidR="005B5BE4" w:rsidRPr="00895F08" w:rsidRDefault="005B5BE4">
            <w:pPr>
              <w:spacing w:after="0" w:line="240" w:lineRule="auto"/>
              <w:jc w:val="both"/>
            </w:pPr>
            <w:r w:rsidRPr="00895F08">
              <w:rPr>
                <w:rFonts w:ascii="Times New Roman" w:hAnsi="Times New Roman" w:cs="Times New Roman"/>
                <w:color w:val="auto"/>
                <w:sz w:val="28"/>
                <w:szCs w:val="28"/>
              </w:rPr>
              <w:t>3</w:t>
            </w:r>
          </w:p>
        </w:tc>
      </w:tr>
      <w:tr w:rsidR="005B5BE4" w:rsidRPr="00895F08" w:rsidTr="00100104">
        <w:tc>
          <w:tcPr>
            <w:tcW w:w="2103"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3.1.Природоведение</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3.2.Биология</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w:t>
            </w:r>
          </w:p>
          <w:p w:rsidR="005B5BE4" w:rsidRPr="00895F08" w:rsidRDefault="005B5BE4">
            <w:pPr>
              <w:spacing w:after="0" w:line="240" w:lineRule="auto"/>
              <w:jc w:val="both"/>
              <w:rPr>
                <w:rFonts w:ascii="Times New Roman" w:hAnsi="Times New Roman" w:cs="Times New Roman"/>
                <w:color w:val="auto"/>
                <w:sz w:val="28"/>
                <w:szCs w:val="28"/>
              </w:rPr>
            </w:pP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2 </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4</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6</w:t>
            </w:r>
          </w:p>
          <w:p w:rsidR="005B5BE4" w:rsidRPr="00895F08" w:rsidRDefault="005B5BE4">
            <w:pPr>
              <w:spacing w:after="0" w:line="240" w:lineRule="auto"/>
              <w:jc w:val="both"/>
            </w:pPr>
            <w:r w:rsidRPr="00895F08">
              <w:rPr>
                <w:rFonts w:ascii="Times New Roman" w:hAnsi="Times New Roman" w:cs="Times New Roman"/>
                <w:sz w:val="28"/>
                <w:szCs w:val="28"/>
              </w:rPr>
              <w:t>8</w:t>
            </w:r>
          </w:p>
        </w:tc>
      </w:tr>
      <w:tr w:rsidR="005B5BE4" w:rsidRPr="00895F08" w:rsidTr="00100104">
        <w:trPr>
          <w:trHeight w:val="1068"/>
        </w:trPr>
        <w:tc>
          <w:tcPr>
            <w:tcW w:w="2103"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4.1. Мир истории</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4.2. Основы социальной жизни</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w:t>
            </w:r>
          </w:p>
          <w:p w:rsidR="005B5BE4" w:rsidRPr="00895F08" w:rsidRDefault="005B5BE4">
            <w:pPr>
              <w:spacing w:after="0" w:line="240" w:lineRule="auto"/>
              <w:jc w:val="both"/>
              <w:rPr>
                <w:rFonts w:ascii="Times New Roman" w:hAnsi="Times New Roman" w:cs="Times New Roman"/>
                <w:color w:val="auto"/>
                <w:sz w:val="28"/>
                <w:szCs w:val="28"/>
              </w:rPr>
            </w:pP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1</w:t>
            </w:r>
          </w:p>
          <w:p w:rsidR="005B5BE4" w:rsidRPr="00895F08" w:rsidRDefault="005B5BE4">
            <w:pPr>
              <w:spacing w:after="0" w:line="240" w:lineRule="auto"/>
              <w:jc w:val="both"/>
              <w:rPr>
                <w:rFonts w:ascii="Times New Roman" w:hAnsi="Times New Roman" w:cs="Times New Roman"/>
                <w:color w:val="auto"/>
                <w:sz w:val="28"/>
                <w:szCs w:val="28"/>
              </w:rPr>
            </w:pP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w:t>
            </w:r>
          </w:p>
          <w:p w:rsidR="005B5BE4" w:rsidRPr="00895F08" w:rsidRDefault="005B5BE4">
            <w:pPr>
              <w:spacing w:after="0" w:line="240" w:lineRule="auto"/>
              <w:jc w:val="both"/>
              <w:rPr>
                <w:rFonts w:ascii="Times New Roman" w:hAnsi="Times New Roman" w:cs="Times New Roman"/>
                <w:color w:val="auto"/>
                <w:sz w:val="28"/>
                <w:szCs w:val="28"/>
              </w:rPr>
            </w:pP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w:t>
            </w:r>
          </w:p>
          <w:p w:rsidR="005B5BE4" w:rsidRPr="00895F08" w:rsidRDefault="005B5BE4">
            <w:pPr>
              <w:spacing w:after="0" w:line="240" w:lineRule="auto"/>
              <w:jc w:val="both"/>
              <w:rPr>
                <w:rFonts w:ascii="Times New Roman" w:hAnsi="Times New Roman" w:cs="Times New Roman"/>
                <w:color w:val="auto"/>
                <w:sz w:val="28"/>
                <w:szCs w:val="28"/>
              </w:rPr>
            </w:pPr>
          </w:p>
          <w:p w:rsidR="005B5BE4" w:rsidRPr="00895F08" w:rsidRDefault="005B5BE4">
            <w:pPr>
              <w:spacing w:after="0" w:line="240" w:lineRule="auto"/>
              <w:jc w:val="both"/>
              <w:rPr>
                <w:rStyle w:val="a9"/>
                <w:rFonts w:ascii="Times New Roman" w:hAnsi="Times New Roman"/>
                <w:i w:val="0"/>
                <w:iCs/>
                <w:color w:val="auto"/>
                <w:sz w:val="28"/>
                <w:szCs w:val="28"/>
              </w:rPr>
            </w:pPr>
            <w:r w:rsidRPr="00895F08">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Style w:val="a9"/>
                <w:rFonts w:ascii="Times New Roman" w:hAnsi="Times New Roman"/>
                <w:i w:val="0"/>
                <w:iCs/>
                <w:color w:val="auto"/>
                <w:sz w:val="28"/>
                <w:szCs w:val="28"/>
              </w:rPr>
            </w:pPr>
            <w:r w:rsidRPr="00895F08">
              <w:rPr>
                <w:rStyle w:val="a9"/>
                <w:rFonts w:ascii="Times New Roman" w:hAnsi="Times New Roman"/>
                <w:i w:val="0"/>
                <w:iCs/>
                <w:color w:val="auto"/>
                <w:sz w:val="28"/>
                <w:szCs w:val="28"/>
              </w:rPr>
              <w:t>-</w:t>
            </w:r>
          </w:p>
          <w:p w:rsidR="005B5BE4" w:rsidRPr="00895F08" w:rsidRDefault="005B5BE4">
            <w:pPr>
              <w:spacing w:after="0" w:line="240" w:lineRule="auto"/>
              <w:jc w:val="both"/>
            </w:pPr>
            <w:r w:rsidRPr="00895F08">
              <w:rPr>
                <w:rStyle w:val="a9"/>
                <w:rFonts w:ascii="Times New Roman" w:hAnsi="Times New Roman"/>
                <w:i w:val="0"/>
                <w:iCs/>
                <w:color w:val="auto"/>
                <w:sz w:val="28"/>
                <w:szCs w:val="28"/>
              </w:rPr>
              <w:t>2</w:t>
            </w:r>
          </w:p>
          <w:p w:rsidR="005B5BE4" w:rsidRPr="00895F08" w:rsidRDefault="005B5BE4">
            <w:pPr>
              <w:spacing w:after="0" w:line="240" w:lineRule="auto"/>
              <w:jc w:val="both"/>
            </w:pPr>
          </w:p>
          <w:p w:rsidR="005B5BE4" w:rsidRPr="00895F08" w:rsidRDefault="005B5BE4">
            <w:pPr>
              <w:spacing w:after="0" w:line="240" w:lineRule="auto"/>
              <w:jc w:val="both"/>
              <w:rPr>
                <w:rFonts w:ascii="Times New Roman" w:hAnsi="Times New Roman" w:cs="Times New Roman"/>
                <w:sz w:val="28"/>
                <w:szCs w:val="28"/>
              </w:rPr>
            </w:pPr>
            <w:r w:rsidRPr="00895F08">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2</w:t>
            </w:r>
          </w:p>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8</w:t>
            </w:r>
          </w:p>
          <w:p w:rsidR="005B5BE4" w:rsidRPr="00895F08" w:rsidRDefault="005B5BE4">
            <w:pPr>
              <w:spacing w:after="0" w:line="240" w:lineRule="auto"/>
              <w:jc w:val="both"/>
              <w:rPr>
                <w:rFonts w:ascii="Times New Roman" w:hAnsi="Times New Roman" w:cs="Times New Roman"/>
                <w:sz w:val="28"/>
                <w:szCs w:val="28"/>
              </w:rPr>
            </w:pPr>
          </w:p>
          <w:p w:rsidR="005B5BE4" w:rsidRPr="00895F08" w:rsidRDefault="005B5BE4">
            <w:pPr>
              <w:spacing w:after="0" w:line="240" w:lineRule="auto"/>
              <w:jc w:val="both"/>
            </w:pPr>
            <w:r w:rsidRPr="00895F08">
              <w:rPr>
                <w:rFonts w:ascii="Times New Roman" w:hAnsi="Times New Roman" w:cs="Times New Roman"/>
                <w:sz w:val="28"/>
                <w:szCs w:val="28"/>
              </w:rPr>
              <w:t>6</w:t>
            </w:r>
          </w:p>
        </w:tc>
      </w:tr>
      <w:tr w:rsidR="005B5BE4" w:rsidRPr="00895F08" w:rsidTr="00100104">
        <w:tc>
          <w:tcPr>
            <w:tcW w:w="2103"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5. Искусство</w:t>
            </w:r>
          </w:p>
          <w:p w:rsidR="005B5BE4" w:rsidRPr="00895F08"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5.1. Изобразительное искусство</w:t>
            </w: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2</w:t>
            </w:r>
          </w:p>
          <w:p w:rsidR="005B5BE4" w:rsidRPr="00895F08" w:rsidRDefault="005B5BE4">
            <w:pPr>
              <w:spacing w:after="0" w:line="240" w:lineRule="auto"/>
              <w:jc w:val="both"/>
              <w:rPr>
                <w:rFonts w:ascii="Times New Roman" w:hAnsi="Times New Roman" w:cs="Times New Roman"/>
                <w:color w:val="auto"/>
                <w:sz w:val="28"/>
                <w:szCs w:val="28"/>
              </w:rPr>
            </w:pP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p w:rsidR="005B5BE4" w:rsidRPr="00895F08" w:rsidRDefault="005B5BE4">
            <w:pPr>
              <w:spacing w:after="0" w:line="240" w:lineRule="auto"/>
              <w:jc w:val="both"/>
              <w:rPr>
                <w:rFonts w:ascii="Times New Roman" w:hAnsi="Times New Roman" w:cs="Times New Roman"/>
                <w:color w:val="auto"/>
                <w:sz w:val="28"/>
                <w:szCs w:val="28"/>
              </w:rPr>
            </w:pP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p w:rsidR="005B5BE4" w:rsidRPr="00895F08" w:rsidRDefault="005B5BE4">
            <w:pPr>
              <w:spacing w:after="0" w:line="240" w:lineRule="auto"/>
              <w:jc w:val="both"/>
              <w:rPr>
                <w:rFonts w:ascii="Times New Roman" w:hAnsi="Times New Roman" w:cs="Times New Roman"/>
                <w:color w:val="auto"/>
                <w:sz w:val="28"/>
                <w:szCs w:val="28"/>
              </w:rPr>
            </w:pP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p w:rsidR="005B5BE4" w:rsidRPr="00895F08" w:rsidRDefault="005B5BE4">
            <w:pPr>
              <w:spacing w:after="0" w:line="240" w:lineRule="auto"/>
              <w:jc w:val="both"/>
              <w:rPr>
                <w:rFonts w:ascii="Times New Roman" w:hAnsi="Times New Roman" w:cs="Times New Roman"/>
                <w:color w:val="auto"/>
                <w:sz w:val="28"/>
                <w:szCs w:val="28"/>
              </w:rPr>
            </w:pPr>
          </w:p>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w:t>
            </w:r>
          </w:p>
          <w:p w:rsidR="005B5BE4" w:rsidRPr="00895F08" w:rsidRDefault="005B5BE4">
            <w:pPr>
              <w:spacing w:after="0" w:line="240" w:lineRule="auto"/>
              <w:jc w:val="both"/>
              <w:rPr>
                <w:rFonts w:ascii="Times New Roman" w:hAnsi="Times New Roman" w:cs="Times New Roman"/>
                <w:color w:val="auto"/>
                <w:sz w:val="28"/>
                <w:szCs w:val="28"/>
              </w:rPr>
            </w:pPr>
          </w:p>
          <w:p w:rsidR="005B5BE4" w:rsidRPr="00895F08" w:rsidRDefault="005B5BE4">
            <w:pPr>
              <w:snapToGrid w:val="0"/>
              <w:spacing w:after="0" w:line="240" w:lineRule="auto"/>
              <w:jc w:val="both"/>
              <w:rPr>
                <w:rFonts w:ascii="Times New Roman" w:hAnsi="Times New Roman" w:cs="Times New Roman"/>
                <w:sz w:val="28"/>
                <w:szCs w:val="28"/>
              </w:rPr>
            </w:pPr>
            <w:r w:rsidRPr="00895F08">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sz w:val="28"/>
                <w:szCs w:val="28"/>
              </w:rPr>
              <w:t>2</w:t>
            </w:r>
          </w:p>
          <w:p w:rsidR="005B5BE4" w:rsidRPr="00895F08" w:rsidRDefault="005B5BE4">
            <w:pPr>
              <w:spacing w:after="0" w:line="240" w:lineRule="auto"/>
              <w:jc w:val="both"/>
              <w:rPr>
                <w:rFonts w:ascii="Times New Roman" w:hAnsi="Times New Roman" w:cs="Times New Roman"/>
                <w:sz w:val="28"/>
                <w:szCs w:val="28"/>
              </w:rPr>
            </w:pPr>
          </w:p>
          <w:p w:rsidR="005B5BE4" w:rsidRPr="00895F08" w:rsidRDefault="005B5BE4">
            <w:pPr>
              <w:spacing w:after="0" w:line="240" w:lineRule="auto"/>
              <w:jc w:val="both"/>
            </w:pPr>
            <w:r w:rsidRPr="00895F08">
              <w:rPr>
                <w:rFonts w:ascii="Times New Roman" w:hAnsi="Times New Roman" w:cs="Times New Roman"/>
                <w:color w:val="auto"/>
                <w:sz w:val="28"/>
                <w:szCs w:val="28"/>
              </w:rPr>
              <w:t>1</w:t>
            </w:r>
          </w:p>
        </w:tc>
      </w:tr>
      <w:tr w:rsidR="005B5BE4" w:rsidRPr="00895F08" w:rsidTr="00100104">
        <w:tc>
          <w:tcPr>
            <w:tcW w:w="2103"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sz w:val="28"/>
                <w:szCs w:val="28"/>
              </w:rPr>
              <w:t>15</w:t>
            </w:r>
          </w:p>
        </w:tc>
      </w:tr>
      <w:tr w:rsidR="005B5BE4" w:rsidRPr="00895F08" w:rsidTr="00100104">
        <w:tc>
          <w:tcPr>
            <w:tcW w:w="2103" w:type="dxa"/>
            <w:gridSpan w:val="2"/>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sz w:val="28"/>
                <w:szCs w:val="28"/>
              </w:rPr>
            </w:pPr>
            <w:r w:rsidRPr="00895F08">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sz w:val="28"/>
                <w:szCs w:val="28"/>
              </w:rPr>
              <w:t>35</w:t>
            </w:r>
          </w:p>
        </w:tc>
      </w:tr>
      <w:tr w:rsidR="005B5BE4" w:rsidRPr="00895F08" w:rsidTr="00100104">
        <w:tc>
          <w:tcPr>
            <w:tcW w:w="5080" w:type="dxa"/>
            <w:gridSpan w:val="3"/>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Pr="00895F08" w:rsidRDefault="009306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Pr="00895F08" w:rsidRDefault="005B5BE4" w:rsidP="009306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3</w:t>
            </w:r>
            <w:r w:rsidR="009306E4" w:rsidRPr="00895F08">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Pr="00895F08" w:rsidRDefault="005B5BE4" w:rsidP="009306E4">
            <w:pPr>
              <w:spacing w:after="0" w:line="240" w:lineRule="auto"/>
              <w:jc w:val="both"/>
              <w:rPr>
                <w:rFonts w:ascii="Times New Roman" w:hAnsi="Times New Roman" w:cs="Times New Roman"/>
                <w:b/>
                <w:color w:val="auto"/>
                <w:sz w:val="28"/>
                <w:szCs w:val="28"/>
              </w:rPr>
            </w:pPr>
            <w:r w:rsidRPr="00895F08">
              <w:rPr>
                <w:rFonts w:ascii="Times New Roman" w:hAnsi="Times New Roman" w:cs="Times New Roman"/>
                <w:b/>
                <w:sz w:val="28"/>
                <w:szCs w:val="28"/>
              </w:rPr>
              <w:t>3</w:t>
            </w:r>
            <w:r w:rsidR="009306E4" w:rsidRPr="00895F08">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color w:val="auto"/>
                <w:sz w:val="28"/>
                <w:szCs w:val="28"/>
              </w:rPr>
              <w:t>147</w:t>
            </w:r>
          </w:p>
        </w:tc>
      </w:tr>
      <w:tr w:rsidR="005B5BE4" w:rsidRPr="00895F08" w:rsidTr="00100104">
        <w:tc>
          <w:tcPr>
            <w:tcW w:w="5080" w:type="dxa"/>
            <w:gridSpan w:val="3"/>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Style w:val="a9"/>
                <w:rFonts w:ascii="Times New Roman" w:hAnsi="Times New Roman"/>
                <w:b/>
                <w:i w:val="0"/>
                <w:iCs/>
                <w:sz w:val="28"/>
                <w:szCs w:val="28"/>
              </w:rPr>
            </w:pPr>
            <w:r w:rsidRPr="00895F08">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Style w:val="a9"/>
                <w:rFonts w:ascii="Times New Roman" w:hAnsi="Times New Roman"/>
                <w:b/>
                <w:i w:val="0"/>
                <w:iCs/>
                <w:sz w:val="28"/>
                <w:szCs w:val="28"/>
              </w:rPr>
            </w:pPr>
            <w:r w:rsidRPr="00895F08">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color w:val="auto"/>
                <w:sz w:val="28"/>
                <w:szCs w:val="28"/>
              </w:rPr>
            </w:pPr>
            <w:r w:rsidRPr="00895F08">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color w:val="auto"/>
                <w:sz w:val="28"/>
                <w:szCs w:val="28"/>
              </w:rPr>
              <w:t>10</w:t>
            </w:r>
          </w:p>
        </w:tc>
      </w:tr>
      <w:tr w:rsidR="005B5BE4" w:rsidRPr="00895F08" w:rsidTr="00100104">
        <w:tc>
          <w:tcPr>
            <w:tcW w:w="5080" w:type="dxa"/>
            <w:gridSpan w:val="3"/>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 xml:space="preserve">Максимально допустимая недельная нагрузка </w:t>
            </w:r>
            <w:r w:rsidRPr="00895F08">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color w:val="auto"/>
                <w:sz w:val="28"/>
                <w:szCs w:val="28"/>
              </w:rPr>
            </w:pPr>
            <w:r w:rsidRPr="00895F08">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color w:val="auto"/>
                <w:sz w:val="28"/>
                <w:szCs w:val="28"/>
              </w:rPr>
              <w:t>157</w:t>
            </w:r>
          </w:p>
        </w:tc>
      </w:tr>
      <w:tr w:rsidR="005B5BE4" w:rsidRPr="00895F08" w:rsidTr="00100104">
        <w:tc>
          <w:tcPr>
            <w:tcW w:w="5080" w:type="dxa"/>
            <w:gridSpan w:val="3"/>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color w:val="auto"/>
                <w:sz w:val="28"/>
                <w:szCs w:val="28"/>
              </w:rPr>
            </w:pPr>
            <w:r w:rsidRPr="00895F08">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color w:val="auto"/>
                <w:sz w:val="28"/>
                <w:szCs w:val="28"/>
              </w:rPr>
              <w:t>30</w:t>
            </w:r>
          </w:p>
        </w:tc>
      </w:tr>
      <w:tr w:rsidR="005B5BE4" w:rsidRPr="00895F08" w:rsidTr="00100104">
        <w:trPr>
          <w:trHeight w:val="416"/>
        </w:trPr>
        <w:tc>
          <w:tcPr>
            <w:tcW w:w="5080" w:type="dxa"/>
            <w:gridSpan w:val="3"/>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sz w:val="28"/>
                <w:szCs w:val="28"/>
              </w:rPr>
            </w:pPr>
            <w:r w:rsidRPr="00895F08">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Pr="00895F08" w:rsidRDefault="005B5BE4">
            <w:pPr>
              <w:jc w:val="both"/>
              <w:rPr>
                <w:rFonts w:ascii="Times New Roman" w:hAnsi="Times New Roman" w:cs="Times New Roman"/>
                <w:b/>
                <w:color w:val="auto"/>
                <w:sz w:val="28"/>
                <w:szCs w:val="28"/>
              </w:rPr>
            </w:pPr>
            <w:r w:rsidRPr="00895F08">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color w:val="auto"/>
                <w:sz w:val="28"/>
                <w:szCs w:val="28"/>
              </w:rPr>
              <w:t>20</w:t>
            </w:r>
          </w:p>
        </w:tc>
      </w:tr>
      <w:tr w:rsidR="005B5BE4" w:rsidRPr="00895F08" w:rsidTr="00100104">
        <w:tc>
          <w:tcPr>
            <w:tcW w:w="5080" w:type="dxa"/>
            <w:gridSpan w:val="3"/>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sz w:val="28"/>
                <w:szCs w:val="28"/>
              </w:rPr>
            </w:pPr>
            <w:r w:rsidRPr="00895F08">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Pr="00895F08" w:rsidRDefault="005B5BE4">
            <w:pPr>
              <w:spacing w:after="0" w:line="240" w:lineRule="auto"/>
              <w:jc w:val="both"/>
              <w:rPr>
                <w:rFonts w:ascii="Times New Roman" w:hAnsi="Times New Roman" w:cs="Times New Roman"/>
                <w:b/>
                <w:color w:val="auto"/>
                <w:sz w:val="28"/>
                <w:szCs w:val="28"/>
              </w:rPr>
            </w:pPr>
            <w:r w:rsidRPr="00895F08">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Pr="00895F08" w:rsidRDefault="005B5BE4">
            <w:pPr>
              <w:spacing w:after="0" w:line="240" w:lineRule="auto"/>
              <w:jc w:val="both"/>
            </w:pPr>
            <w:r w:rsidRPr="00895F08">
              <w:rPr>
                <w:rFonts w:ascii="Times New Roman" w:hAnsi="Times New Roman" w:cs="Times New Roman"/>
                <w:b/>
                <w:color w:val="auto"/>
                <w:sz w:val="28"/>
                <w:szCs w:val="28"/>
              </w:rPr>
              <w:t>207</w:t>
            </w:r>
          </w:p>
        </w:tc>
      </w:tr>
    </w:tbl>
    <w:p w:rsidR="005B5BE4" w:rsidRPr="00895F08" w:rsidRDefault="005B5BE4">
      <w:pPr>
        <w:pStyle w:val="afe"/>
        <w:spacing w:line="240" w:lineRule="auto"/>
        <w:ind w:firstLine="0"/>
        <w:rPr>
          <w:rFonts w:ascii="Times New Roman" w:hAnsi="Times New Roman" w:cs="Times New Roman"/>
          <w:b/>
          <w:color w:val="auto"/>
          <w:sz w:val="24"/>
          <w:szCs w:val="24"/>
        </w:rPr>
      </w:pPr>
    </w:p>
    <w:p w:rsidR="00CA7550" w:rsidRPr="00895F08" w:rsidRDefault="00CA7550" w:rsidP="006E5931">
      <w:pPr>
        <w:pStyle w:val="31"/>
        <w:spacing w:before="0" w:after="0" w:line="276" w:lineRule="auto"/>
        <w:ind w:firstLine="454"/>
        <w:rPr>
          <w:rFonts w:ascii="Times New Roman" w:hAnsi="Times New Roman" w:cs="Times New Roman"/>
          <w:bCs w:val="0"/>
          <w:i w:val="0"/>
          <w:color w:val="auto"/>
          <w:sz w:val="28"/>
          <w:szCs w:val="28"/>
        </w:rPr>
      </w:pPr>
      <w:r w:rsidRPr="00895F08">
        <w:rPr>
          <w:rFonts w:ascii="Times New Roman" w:hAnsi="Times New Roman" w:cs="Times New Roman"/>
          <w:bCs w:val="0"/>
          <w:i w:val="0"/>
          <w:color w:val="auto"/>
          <w:sz w:val="28"/>
          <w:szCs w:val="28"/>
        </w:rPr>
        <w:br w:type="page"/>
      </w:r>
    </w:p>
    <w:p w:rsidR="005B5BE4" w:rsidRPr="00895F08" w:rsidRDefault="005B5BE4" w:rsidP="006E5931">
      <w:pPr>
        <w:pStyle w:val="31"/>
        <w:spacing w:before="0" w:after="0" w:line="276" w:lineRule="auto"/>
        <w:ind w:firstLine="454"/>
        <w:rPr>
          <w:rFonts w:ascii="Times New Roman" w:hAnsi="Times New Roman" w:cs="Times New Roman"/>
          <w:bCs w:val="0"/>
          <w:color w:val="auto"/>
          <w:sz w:val="28"/>
          <w:szCs w:val="28"/>
        </w:rPr>
      </w:pPr>
      <w:r w:rsidRPr="00895F08">
        <w:rPr>
          <w:rFonts w:ascii="Times New Roman" w:hAnsi="Times New Roman" w:cs="Times New Roman"/>
          <w:bCs w:val="0"/>
          <w:i w:val="0"/>
          <w:color w:val="auto"/>
          <w:sz w:val="28"/>
          <w:szCs w:val="28"/>
        </w:rPr>
        <w:lastRenderedPageBreak/>
        <w:t>2.3.2</w:t>
      </w:r>
      <w:r w:rsidR="008C2A02" w:rsidRPr="00895F08">
        <w:rPr>
          <w:rFonts w:ascii="Times New Roman" w:hAnsi="Times New Roman" w:cs="Times New Roman"/>
          <w:bCs w:val="0"/>
          <w:i w:val="0"/>
          <w:color w:val="auto"/>
          <w:sz w:val="28"/>
          <w:szCs w:val="28"/>
        </w:rPr>
        <w:t>.</w:t>
      </w:r>
      <w:r w:rsidRPr="00895F08">
        <w:rPr>
          <w:rFonts w:ascii="Times New Roman" w:hAnsi="Times New Roman" w:cs="Times New Roman"/>
          <w:bCs w:val="0"/>
          <w:i w:val="0"/>
          <w:color w:val="auto"/>
          <w:sz w:val="28"/>
          <w:szCs w:val="28"/>
        </w:rPr>
        <w:t xml:space="preserve"> </w:t>
      </w:r>
      <w:r w:rsidRPr="00895F08">
        <w:rPr>
          <w:rFonts w:ascii="Times New Roman" w:hAnsi="Times New Roman" w:cs="Times New Roman"/>
          <w:bCs w:val="0"/>
          <w:color w:val="auto"/>
          <w:sz w:val="28"/>
          <w:szCs w:val="28"/>
        </w:rPr>
        <w:t xml:space="preserve">Условия реализации адаптированной основной </w:t>
      </w:r>
    </w:p>
    <w:p w:rsidR="005B5BE4" w:rsidRPr="00895F08" w:rsidRDefault="005B5BE4" w:rsidP="006E5931">
      <w:pPr>
        <w:pStyle w:val="31"/>
        <w:spacing w:before="0" w:after="0" w:line="276" w:lineRule="auto"/>
        <w:ind w:firstLine="454"/>
        <w:rPr>
          <w:rFonts w:ascii="Times New Roman" w:hAnsi="Times New Roman" w:cs="Times New Roman"/>
          <w:bCs w:val="0"/>
          <w:color w:val="auto"/>
          <w:sz w:val="28"/>
          <w:szCs w:val="28"/>
        </w:rPr>
      </w:pPr>
      <w:r w:rsidRPr="00895F08">
        <w:rPr>
          <w:rFonts w:ascii="Times New Roman" w:hAnsi="Times New Roman" w:cs="Times New Roman"/>
          <w:bCs w:val="0"/>
          <w:color w:val="auto"/>
          <w:sz w:val="28"/>
          <w:szCs w:val="28"/>
        </w:rPr>
        <w:t>общеобразовательной программы</w:t>
      </w:r>
    </w:p>
    <w:p w:rsidR="005B5BE4" w:rsidRPr="00895F08" w:rsidRDefault="005B5BE4" w:rsidP="006E5931">
      <w:pPr>
        <w:pStyle w:val="31"/>
        <w:spacing w:before="0" w:after="0" w:line="276" w:lineRule="auto"/>
        <w:ind w:firstLine="454"/>
        <w:rPr>
          <w:rFonts w:ascii="Times New Roman" w:hAnsi="Times New Roman" w:cs="Times New Roman"/>
          <w:bCs w:val="0"/>
          <w:color w:val="auto"/>
          <w:sz w:val="28"/>
          <w:szCs w:val="28"/>
        </w:rPr>
      </w:pPr>
      <w:r w:rsidRPr="00895F08">
        <w:rPr>
          <w:rFonts w:ascii="Times New Roman" w:hAnsi="Times New Roman" w:cs="Times New Roman"/>
          <w:bCs w:val="0"/>
          <w:color w:val="auto"/>
          <w:sz w:val="28"/>
          <w:szCs w:val="28"/>
        </w:rPr>
        <w:t>образования обучающихся с легкой умственной отсталостью</w:t>
      </w:r>
    </w:p>
    <w:p w:rsidR="005B5BE4" w:rsidRPr="00895F08" w:rsidRDefault="005B5BE4" w:rsidP="006E5931">
      <w:pPr>
        <w:pStyle w:val="31"/>
        <w:spacing w:before="0" w:after="0" w:line="276" w:lineRule="auto"/>
        <w:ind w:firstLine="454"/>
        <w:rPr>
          <w:rFonts w:ascii="Times New Roman" w:hAnsi="Times New Roman" w:cs="Times New Roman"/>
          <w:sz w:val="28"/>
          <w:szCs w:val="28"/>
        </w:rPr>
      </w:pPr>
      <w:r w:rsidRPr="00895F08">
        <w:rPr>
          <w:rFonts w:ascii="Times New Roman" w:hAnsi="Times New Roman" w:cs="Times New Roman"/>
          <w:bCs w:val="0"/>
          <w:color w:val="auto"/>
          <w:sz w:val="28"/>
          <w:szCs w:val="28"/>
        </w:rPr>
        <w:t>(интеллектуальными нарушениями)</w:t>
      </w:r>
    </w:p>
    <w:p w:rsidR="005B5BE4" w:rsidRPr="00895F08" w:rsidRDefault="005B5BE4" w:rsidP="006E5931">
      <w:pPr>
        <w:pStyle w:val="14TexstOSNOVA1012"/>
        <w:spacing w:line="276" w:lineRule="auto"/>
        <w:ind w:firstLine="709"/>
        <w:jc w:val="center"/>
        <w:rPr>
          <w:rFonts w:ascii="Times New Roman" w:hAnsi="Times New Roman" w:cs="Times New Roman"/>
          <w:i/>
          <w:iCs/>
          <w:color w:val="auto"/>
          <w:sz w:val="28"/>
          <w:szCs w:val="28"/>
        </w:rPr>
      </w:pPr>
      <w:r w:rsidRPr="00895F08">
        <w:rPr>
          <w:rFonts w:ascii="Times New Roman" w:hAnsi="Times New Roman" w:cs="Times New Roman"/>
          <w:b/>
          <w:sz w:val="28"/>
          <w:szCs w:val="28"/>
        </w:rPr>
        <w:t xml:space="preserve">Кадровые условия </w:t>
      </w:r>
    </w:p>
    <w:p w:rsidR="005B5BE4" w:rsidRPr="00895F08" w:rsidRDefault="005B5BE4">
      <w:pPr>
        <w:pStyle w:val="14TexstOSNOVA1012"/>
        <w:spacing w:before="120" w:line="360" w:lineRule="auto"/>
        <w:ind w:firstLine="709"/>
        <w:rPr>
          <w:sz w:val="28"/>
          <w:szCs w:val="28"/>
        </w:rPr>
      </w:pPr>
      <w:r w:rsidRPr="00895F08">
        <w:rPr>
          <w:rFonts w:ascii="Times New Roman" w:hAnsi="Times New Roman" w:cs="Times New Roman"/>
          <w:i/>
          <w:iCs/>
          <w:color w:val="auto"/>
          <w:sz w:val="28"/>
          <w:szCs w:val="28"/>
        </w:rPr>
        <w:t>Кадровое обеспечение</w:t>
      </w:r>
      <w:r w:rsidRPr="00895F08">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895F08" w:rsidRDefault="005B5BE4">
      <w:pPr>
        <w:pStyle w:val="Default"/>
        <w:spacing w:line="360" w:lineRule="auto"/>
        <w:ind w:firstLine="709"/>
        <w:jc w:val="both"/>
        <w:rPr>
          <w:sz w:val="28"/>
          <w:szCs w:val="28"/>
        </w:rPr>
      </w:pPr>
      <w:r w:rsidRPr="00895F08">
        <w:rPr>
          <w:sz w:val="28"/>
          <w:szCs w:val="28"/>
        </w:rPr>
        <w:t xml:space="preserve">Организация, реализующая АООП для обучающихся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w:t>
      </w:r>
      <w:r w:rsidR="00CA7550" w:rsidRPr="00895F08">
        <w:rPr>
          <w:sz w:val="28"/>
          <w:szCs w:val="28"/>
        </w:rPr>
        <w:t>направленности</w:t>
      </w:r>
      <w:r w:rsidRPr="00895F08">
        <w:rPr>
          <w:sz w:val="28"/>
          <w:szCs w:val="28"/>
        </w:rPr>
        <w:t xml:space="preserve">. </w:t>
      </w:r>
    </w:p>
    <w:p w:rsidR="005B5BE4" w:rsidRPr="00895F08" w:rsidRDefault="005B5BE4">
      <w:pPr>
        <w:pStyle w:val="afd"/>
        <w:spacing w:line="360" w:lineRule="auto"/>
        <w:ind w:firstLine="709"/>
        <w:jc w:val="both"/>
        <w:rPr>
          <w:rFonts w:ascii="Times New Roman" w:hAnsi="Times New Roman"/>
          <w:sz w:val="28"/>
          <w:szCs w:val="28"/>
        </w:rPr>
      </w:pPr>
      <w:r w:rsidRPr="00895F08">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w:t>
      </w:r>
      <w:r w:rsidRPr="00895F08">
        <w:rPr>
          <w:rFonts w:ascii="Times New Roman" w:hAnsi="Times New Roman"/>
          <w:caps/>
          <w:sz w:val="28"/>
          <w:szCs w:val="28"/>
        </w:rPr>
        <w:t>―</w:t>
      </w:r>
      <w:r w:rsidRPr="00895F08">
        <w:rPr>
          <w:rFonts w:ascii="Times New Roman" w:hAnsi="Times New Roman"/>
          <w:sz w:val="28"/>
          <w:szCs w:val="28"/>
        </w:rPr>
        <w:t xml:space="preserve"> также квалификационной категории.</w:t>
      </w:r>
    </w:p>
    <w:p w:rsidR="005B5BE4" w:rsidRPr="00895F08" w:rsidRDefault="005B5BE4">
      <w:pPr>
        <w:pStyle w:val="afd"/>
        <w:spacing w:line="360" w:lineRule="auto"/>
        <w:ind w:firstLine="709"/>
        <w:jc w:val="both"/>
        <w:rPr>
          <w:rFonts w:ascii="Times New Roman" w:hAnsi="Times New Roman"/>
          <w:sz w:val="28"/>
          <w:szCs w:val="28"/>
        </w:rPr>
      </w:pPr>
      <w:r w:rsidRPr="00895F08">
        <w:rPr>
          <w:rFonts w:ascii="Times New Roman" w:hAnsi="Times New Roman"/>
          <w:sz w:val="28"/>
          <w:szCs w:val="28"/>
        </w:rPr>
        <w:t>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w:t>
      </w:r>
      <w:r w:rsidRPr="00895F08">
        <w:rPr>
          <w:rFonts w:ascii="Times New Roman" w:hAnsi="Times New Roman"/>
          <w:caps/>
          <w:sz w:val="28"/>
          <w:szCs w:val="28"/>
        </w:rPr>
        <w:softHyphen/>
      </w:r>
      <w:r w:rsidRPr="00895F08">
        <w:rPr>
          <w:rFonts w:ascii="Times New Roman" w:hAnsi="Times New Roman"/>
          <w:sz w:val="28"/>
          <w:szCs w:val="28"/>
        </w:rPr>
        <w:t>вре</w:t>
      </w:r>
      <w:r w:rsidRPr="00895F08">
        <w:rPr>
          <w:rFonts w:ascii="Times New Roman" w:hAnsi="Times New Roman"/>
          <w:caps/>
          <w:sz w:val="28"/>
          <w:szCs w:val="28"/>
        </w:rPr>
        <w:softHyphen/>
      </w:r>
      <w:r w:rsidRPr="00895F08">
        <w:rPr>
          <w:rFonts w:ascii="Times New Roman" w:hAnsi="Times New Roman"/>
          <w:sz w:val="28"/>
          <w:szCs w:val="28"/>
        </w:rPr>
        <w:t>менных образовательных технологий обучающихся с умственной отсталостью (интеллектуальными нарушениями).</w:t>
      </w:r>
    </w:p>
    <w:p w:rsidR="005B5BE4" w:rsidRPr="00895F08" w:rsidRDefault="005B5BE4">
      <w:pPr>
        <w:pStyle w:val="afd"/>
        <w:spacing w:line="360" w:lineRule="auto"/>
        <w:ind w:firstLine="709"/>
        <w:jc w:val="both"/>
        <w:rPr>
          <w:i/>
          <w:sz w:val="28"/>
          <w:szCs w:val="28"/>
        </w:rPr>
      </w:pPr>
      <w:r w:rsidRPr="00895F08">
        <w:rPr>
          <w:rFonts w:ascii="Times New Roman" w:hAnsi="Times New Roman"/>
          <w:sz w:val="28"/>
          <w:szCs w:val="28"/>
        </w:rPr>
        <w:t xml:space="preserve">В реализации АООП для обучающихся с умственной отсталостью (интеллектуальными нарушениями) в отдельных образовательных </w:t>
      </w:r>
      <w:r w:rsidR="00652108" w:rsidRPr="00895F08">
        <w:rPr>
          <w:rFonts w:ascii="Times New Roman" w:hAnsi="Times New Roman"/>
          <w:sz w:val="28"/>
          <w:szCs w:val="28"/>
        </w:rPr>
        <w:t>организациях</w:t>
      </w:r>
      <w:r w:rsidRPr="00895F08">
        <w:rPr>
          <w:rFonts w:ascii="Times New Roman" w:hAnsi="Times New Roman"/>
          <w:sz w:val="28"/>
          <w:szCs w:val="28"/>
        </w:rPr>
        <w:t xml:space="preserve">,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w:t>
      </w:r>
      <w:r w:rsidR="00652108" w:rsidRPr="00895F08">
        <w:rPr>
          <w:rFonts w:ascii="Times New Roman" w:hAnsi="Times New Roman"/>
          <w:sz w:val="28"/>
          <w:szCs w:val="28"/>
        </w:rPr>
        <w:t>дополнительного</w:t>
      </w:r>
      <w:r w:rsidRPr="00895F08">
        <w:rPr>
          <w:rFonts w:ascii="Times New Roman" w:hAnsi="Times New Roman"/>
          <w:sz w:val="28"/>
          <w:szCs w:val="28"/>
        </w:rPr>
        <w:t xml:space="preserve"> </w:t>
      </w:r>
      <w:r w:rsidRPr="00895F08">
        <w:rPr>
          <w:rFonts w:ascii="Times New Roman" w:hAnsi="Times New Roman"/>
          <w:sz w:val="28"/>
          <w:szCs w:val="28"/>
        </w:rPr>
        <w:lastRenderedPageBreak/>
        <w:t>образования, медицинские работники, в том числе специалист по лечебной физкультуре.</w:t>
      </w:r>
    </w:p>
    <w:p w:rsidR="005B5BE4" w:rsidRPr="00895F08" w:rsidRDefault="005B5BE4">
      <w:pPr>
        <w:pStyle w:val="western"/>
        <w:spacing w:before="0" w:line="360" w:lineRule="auto"/>
        <w:ind w:firstLine="709"/>
        <w:jc w:val="both"/>
        <w:rPr>
          <w:sz w:val="28"/>
          <w:szCs w:val="28"/>
        </w:rPr>
      </w:pPr>
      <w:r w:rsidRPr="00895F08">
        <w:rPr>
          <w:i/>
          <w:sz w:val="28"/>
          <w:szCs w:val="28"/>
        </w:rPr>
        <w:t>Учитель</w:t>
      </w:r>
      <w:r w:rsidRPr="00895F08">
        <w:rPr>
          <w:sz w:val="28"/>
          <w:szCs w:val="28"/>
        </w:rPr>
        <w:t>-</w:t>
      </w:r>
      <w:r w:rsidRPr="00895F08">
        <w:rPr>
          <w:i/>
          <w:sz w:val="28"/>
          <w:szCs w:val="28"/>
        </w:rPr>
        <w:t>дефектолог</w:t>
      </w:r>
      <w:r w:rsidRPr="00895F08">
        <w:rPr>
          <w:sz w:val="28"/>
          <w:szCs w:val="28"/>
        </w:rPr>
        <w:t xml:space="preserve"> должен иметь высшее профессиональное образование по одному из вариантов программ подготовки</w:t>
      </w:r>
      <w:r w:rsidRPr="00895F08">
        <w:rPr>
          <w:caps/>
          <w:sz w:val="28"/>
          <w:szCs w:val="28"/>
        </w:rPr>
        <w:t>:</w:t>
      </w:r>
    </w:p>
    <w:p w:rsidR="005B5BE4" w:rsidRPr="00895F08" w:rsidRDefault="005B5BE4">
      <w:pPr>
        <w:pStyle w:val="western"/>
        <w:spacing w:before="0" w:line="360" w:lineRule="auto"/>
        <w:ind w:firstLine="709"/>
        <w:jc w:val="both"/>
        <w:rPr>
          <w:sz w:val="28"/>
          <w:szCs w:val="28"/>
        </w:rPr>
      </w:pPr>
      <w:r w:rsidRPr="00895F08">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Pr="00895F08" w:rsidRDefault="005B5BE4">
      <w:pPr>
        <w:pStyle w:val="western"/>
        <w:spacing w:before="0" w:line="360" w:lineRule="auto"/>
        <w:ind w:firstLine="709"/>
        <w:jc w:val="both"/>
        <w:rPr>
          <w:sz w:val="28"/>
          <w:szCs w:val="28"/>
        </w:rPr>
      </w:pPr>
      <w:r w:rsidRPr="00895F08">
        <w:rPr>
          <w:sz w:val="28"/>
          <w:szCs w:val="28"/>
        </w:rPr>
        <w:t>б) по направлению «Педагогика» по образовательным программам подготовки олигофренопедагога;</w:t>
      </w:r>
    </w:p>
    <w:p w:rsidR="005B5BE4" w:rsidRPr="00895F08" w:rsidRDefault="005B5BE4">
      <w:pPr>
        <w:pStyle w:val="western"/>
        <w:spacing w:before="0" w:line="360" w:lineRule="auto"/>
        <w:ind w:firstLine="709"/>
        <w:jc w:val="both"/>
        <w:rPr>
          <w:sz w:val="28"/>
          <w:szCs w:val="28"/>
        </w:rPr>
      </w:pPr>
      <w:r w:rsidRPr="00895F08">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Pr="00895F08" w:rsidRDefault="005B5BE4">
      <w:pPr>
        <w:pStyle w:val="western"/>
        <w:spacing w:before="0" w:line="360" w:lineRule="auto"/>
        <w:ind w:firstLine="709"/>
        <w:jc w:val="both"/>
        <w:rPr>
          <w:i/>
          <w:sz w:val="28"/>
          <w:szCs w:val="28"/>
        </w:rPr>
      </w:pPr>
      <w:r w:rsidRPr="00895F08">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Pr="00895F08" w:rsidRDefault="005B5BE4">
      <w:pPr>
        <w:spacing w:after="0" w:line="360" w:lineRule="auto"/>
        <w:ind w:firstLine="709"/>
        <w:jc w:val="both"/>
        <w:rPr>
          <w:sz w:val="28"/>
          <w:szCs w:val="28"/>
        </w:rPr>
      </w:pPr>
      <w:r w:rsidRPr="00895F08">
        <w:rPr>
          <w:rFonts w:ascii="Times New Roman" w:hAnsi="Times New Roman" w:cs="Times New Roman"/>
          <w:i/>
          <w:sz w:val="28"/>
          <w:szCs w:val="28"/>
        </w:rPr>
        <w:t xml:space="preserve">Воспитатели </w:t>
      </w:r>
      <w:r w:rsidRPr="00895F08">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895F08">
        <w:rPr>
          <w:rFonts w:ascii="Times New Roman" w:hAnsi="Times New Roman" w:cs="Times New Roman"/>
          <w:caps/>
          <w:sz w:val="28"/>
          <w:szCs w:val="28"/>
        </w:rPr>
        <w:t xml:space="preserve">: </w:t>
      </w:r>
    </w:p>
    <w:p w:rsidR="005B5BE4" w:rsidRPr="00895F08" w:rsidRDefault="005B5BE4">
      <w:pPr>
        <w:pStyle w:val="Default"/>
        <w:spacing w:line="360" w:lineRule="auto"/>
        <w:ind w:firstLine="709"/>
        <w:jc w:val="both"/>
        <w:rPr>
          <w:sz w:val="28"/>
          <w:szCs w:val="28"/>
        </w:rPr>
      </w:pPr>
      <w:r w:rsidRPr="00895F08">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Pr="00895F08" w:rsidRDefault="005B5BE4">
      <w:pPr>
        <w:pStyle w:val="Default"/>
        <w:spacing w:line="360" w:lineRule="auto"/>
        <w:ind w:firstLine="709"/>
        <w:jc w:val="both"/>
        <w:rPr>
          <w:sz w:val="28"/>
          <w:szCs w:val="28"/>
        </w:rPr>
      </w:pPr>
      <w:r w:rsidRPr="00895F08">
        <w:rPr>
          <w:sz w:val="28"/>
          <w:szCs w:val="28"/>
        </w:rPr>
        <w:t>б) по направлению «Специальное (дефектологическое) образование</w:t>
      </w:r>
      <w:r w:rsidRPr="00895F08">
        <w:rPr>
          <w:color w:val="auto"/>
          <w:sz w:val="28"/>
          <w:szCs w:val="28"/>
        </w:rPr>
        <w:t xml:space="preserve">» по образовательным программам подготовки олигофренопедагога; </w:t>
      </w:r>
    </w:p>
    <w:p w:rsidR="005B5BE4" w:rsidRPr="00895F08" w:rsidRDefault="005B5BE4">
      <w:pPr>
        <w:pStyle w:val="Default"/>
        <w:spacing w:line="360" w:lineRule="auto"/>
        <w:ind w:firstLine="709"/>
        <w:jc w:val="both"/>
        <w:rPr>
          <w:sz w:val="28"/>
          <w:szCs w:val="28"/>
        </w:rPr>
      </w:pPr>
      <w:r w:rsidRPr="00895F08">
        <w:rPr>
          <w:sz w:val="28"/>
          <w:szCs w:val="28"/>
        </w:rPr>
        <w:t xml:space="preserve">в) по направлению «Педагогика» </w:t>
      </w:r>
      <w:r w:rsidRPr="00895F08">
        <w:rPr>
          <w:color w:val="auto"/>
          <w:sz w:val="28"/>
          <w:szCs w:val="28"/>
        </w:rPr>
        <w:t xml:space="preserve">по образовательным программам подготовки олигофренопедагога; </w:t>
      </w:r>
    </w:p>
    <w:p w:rsidR="005B5BE4" w:rsidRPr="00895F08" w:rsidRDefault="005B5BE4">
      <w:pPr>
        <w:pStyle w:val="Default"/>
        <w:spacing w:line="360" w:lineRule="auto"/>
        <w:ind w:firstLine="709"/>
        <w:jc w:val="both"/>
        <w:rPr>
          <w:sz w:val="28"/>
          <w:szCs w:val="28"/>
        </w:rPr>
      </w:pPr>
      <w:r w:rsidRPr="00895F08">
        <w:rPr>
          <w:sz w:val="28"/>
          <w:szCs w:val="28"/>
        </w:rPr>
        <w:t xml:space="preserve">г) по специальности «Олигофренопедагогика»; </w:t>
      </w:r>
    </w:p>
    <w:p w:rsidR="005B5BE4" w:rsidRPr="00895F08" w:rsidRDefault="005B5BE4">
      <w:pPr>
        <w:pStyle w:val="Default"/>
        <w:spacing w:line="360" w:lineRule="auto"/>
        <w:ind w:firstLine="709"/>
        <w:jc w:val="both"/>
        <w:rPr>
          <w:i/>
          <w:color w:val="auto"/>
          <w:sz w:val="28"/>
          <w:szCs w:val="28"/>
        </w:rPr>
      </w:pPr>
      <w:r w:rsidRPr="00895F08">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895F08">
        <w:rPr>
          <w:color w:val="auto"/>
          <w:sz w:val="28"/>
          <w:szCs w:val="28"/>
        </w:rPr>
        <w:t>документом о повышении квалификации или дипломом о профессиональной переподготовке.</w:t>
      </w:r>
    </w:p>
    <w:p w:rsidR="005B5BE4" w:rsidRPr="00895F08" w:rsidRDefault="005B5BE4">
      <w:pPr>
        <w:pStyle w:val="Default"/>
        <w:spacing w:line="360" w:lineRule="auto"/>
        <w:ind w:firstLine="709"/>
        <w:jc w:val="both"/>
        <w:rPr>
          <w:color w:val="auto"/>
          <w:sz w:val="28"/>
          <w:szCs w:val="28"/>
        </w:rPr>
      </w:pPr>
      <w:r w:rsidRPr="00895F08">
        <w:rPr>
          <w:i/>
          <w:color w:val="auto"/>
          <w:sz w:val="28"/>
          <w:szCs w:val="28"/>
        </w:rPr>
        <w:lastRenderedPageBreak/>
        <w:t xml:space="preserve">Педагог-психолог </w:t>
      </w:r>
      <w:r w:rsidRPr="00895F08">
        <w:rPr>
          <w:color w:val="auto"/>
          <w:sz w:val="28"/>
          <w:szCs w:val="28"/>
        </w:rPr>
        <w:t>должен иметь высшее профессиональное образование по одному из вариантов программ подготовки:</w:t>
      </w:r>
    </w:p>
    <w:p w:rsidR="005B5BE4" w:rsidRPr="00895F08" w:rsidRDefault="005B5BE4">
      <w:pPr>
        <w:pStyle w:val="Default"/>
        <w:spacing w:line="360" w:lineRule="auto"/>
        <w:ind w:firstLine="709"/>
        <w:jc w:val="both"/>
        <w:rPr>
          <w:color w:val="auto"/>
          <w:sz w:val="28"/>
          <w:szCs w:val="28"/>
        </w:rPr>
      </w:pPr>
      <w:r w:rsidRPr="00895F08">
        <w:rPr>
          <w:color w:val="auto"/>
          <w:sz w:val="28"/>
          <w:szCs w:val="28"/>
        </w:rPr>
        <w:t xml:space="preserve">а) по специальности «Специальная психология»; </w:t>
      </w:r>
    </w:p>
    <w:p w:rsidR="005B5BE4" w:rsidRPr="00895F08" w:rsidRDefault="005B5BE4">
      <w:pPr>
        <w:pStyle w:val="Default"/>
        <w:spacing w:line="360" w:lineRule="auto"/>
        <w:ind w:firstLine="709"/>
        <w:jc w:val="both"/>
        <w:rPr>
          <w:color w:val="auto"/>
          <w:sz w:val="28"/>
          <w:szCs w:val="28"/>
        </w:rPr>
      </w:pPr>
      <w:r w:rsidRPr="00895F08">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895F08" w:rsidRDefault="005B5BE4">
      <w:pPr>
        <w:pStyle w:val="Default"/>
        <w:spacing w:line="360" w:lineRule="auto"/>
        <w:ind w:firstLine="709"/>
        <w:jc w:val="both"/>
        <w:rPr>
          <w:color w:val="auto"/>
          <w:sz w:val="28"/>
          <w:szCs w:val="28"/>
        </w:rPr>
      </w:pPr>
      <w:r w:rsidRPr="00895F08">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895F08" w:rsidRDefault="005B5BE4">
      <w:pPr>
        <w:pStyle w:val="Default"/>
        <w:spacing w:line="360" w:lineRule="auto"/>
        <w:ind w:firstLine="709"/>
        <w:jc w:val="both"/>
        <w:rPr>
          <w:sz w:val="28"/>
          <w:szCs w:val="28"/>
        </w:rPr>
      </w:pPr>
      <w:r w:rsidRPr="00895F08">
        <w:rPr>
          <w:color w:val="auto"/>
          <w:sz w:val="28"/>
          <w:szCs w:val="28"/>
        </w:rPr>
        <w:t xml:space="preserve">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w:t>
      </w:r>
      <w:r w:rsidR="00652108" w:rsidRPr="00895F08">
        <w:rPr>
          <w:color w:val="auto"/>
          <w:sz w:val="28"/>
          <w:szCs w:val="28"/>
        </w:rPr>
        <w:t>специальной</w:t>
      </w:r>
      <w:r w:rsidRPr="00895F08">
        <w:rPr>
          <w:color w:val="auto"/>
          <w:sz w:val="28"/>
          <w:szCs w:val="28"/>
        </w:rPr>
        <w:t xml:space="preserve"> психологии. </w:t>
      </w:r>
    </w:p>
    <w:p w:rsidR="005B5BE4" w:rsidRPr="00895F08" w:rsidRDefault="005B5BE4">
      <w:pPr>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w:t>
      </w:r>
      <w:r w:rsidRPr="00895F08">
        <w:rPr>
          <w:rFonts w:ascii="Times New Roman" w:hAnsi="Times New Roman" w:cs="Times New Roman"/>
          <w:color w:val="auto"/>
          <w:sz w:val="28"/>
          <w:szCs w:val="28"/>
        </w:rPr>
        <w:t xml:space="preserve">(интеллектуальными </w:t>
      </w:r>
      <w:r w:rsidR="00652108" w:rsidRPr="00895F08">
        <w:rPr>
          <w:rFonts w:ascii="Times New Roman" w:hAnsi="Times New Roman" w:cs="Times New Roman"/>
          <w:color w:val="auto"/>
          <w:sz w:val="28"/>
          <w:szCs w:val="28"/>
        </w:rPr>
        <w:t>нарушениями</w:t>
      </w:r>
      <w:r w:rsidRPr="00895F08">
        <w:rPr>
          <w:rFonts w:ascii="Times New Roman" w:hAnsi="Times New Roman" w:cs="Times New Roman"/>
          <w:color w:val="auto"/>
          <w:sz w:val="28"/>
          <w:szCs w:val="28"/>
        </w:rPr>
        <w:t>)</w:t>
      </w:r>
      <w:r w:rsidRPr="00895F08">
        <w:rPr>
          <w:rFonts w:ascii="Times New Roman" w:hAnsi="Times New Roman" w:cs="Times New Roman"/>
          <w:sz w:val="28"/>
          <w:szCs w:val="28"/>
        </w:rPr>
        <w:t>, подтвержденные документом установленного образца.</w:t>
      </w:r>
    </w:p>
    <w:p w:rsidR="005B5BE4" w:rsidRPr="00895F08" w:rsidRDefault="005B5BE4">
      <w:pPr>
        <w:spacing w:after="0" w:line="360" w:lineRule="auto"/>
        <w:ind w:firstLine="709"/>
        <w:jc w:val="both"/>
        <w:rPr>
          <w:color w:val="auto"/>
          <w:sz w:val="28"/>
          <w:szCs w:val="28"/>
        </w:rPr>
      </w:pPr>
      <w:r w:rsidRPr="00895F08">
        <w:rPr>
          <w:rFonts w:ascii="Times New Roman" w:hAnsi="Times New Roman" w:cs="Times New Roman"/>
          <w:i/>
          <w:sz w:val="28"/>
          <w:szCs w:val="28"/>
        </w:rPr>
        <w:t xml:space="preserve">Учитель-логопед </w:t>
      </w:r>
      <w:r w:rsidRPr="00895F08">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Pr="00895F08" w:rsidRDefault="005B5BE4">
      <w:pPr>
        <w:pStyle w:val="Default"/>
        <w:spacing w:line="360" w:lineRule="auto"/>
        <w:ind w:firstLine="709"/>
        <w:jc w:val="both"/>
        <w:rPr>
          <w:color w:val="auto"/>
          <w:sz w:val="28"/>
          <w:szCs w:val="28"/>
        </w:rPr>
      </w:pPr>
      <w:r w:rsidRPr="00895F08">
        <w:rPr>
          <w:color w:val="auto"/>
          <w:sz w:val="28"/>
          <w:szCs w:val="28"/>
        </w:rPr>
        <w:t xml:space="preserve">а) по специальности: «Логопедия»; </w:t>
      </w:r>
    </w:p>
    <w:p w:rsidR="005B5BE4" w:rsidRPr="00895F08" w:rsidRDefault="005B5BE4">
      <w:pPr>
        <w:pStyle w:val="Default"/>
        <w:spacing w:line="360" w:lineRule="auto"/>
        <w:ind w:firstLine="709"/>
        <w:jc w:val="both"/>
        <w:rPr>
          <w:color w:val="auto"/>
          <w:sz w:val="28"/>
          <w:szCs w:val="28"/>
        </w:rPr>
      </w:pPr>
      <w:r w:rsidRPr="00895F08">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Pr="00895F08" w:rsidRDefault="005B5BE4">
      <w:pPr>
        <w:pStyle w:val="Default"/>
        <w:spacing w:line="360" w:lineRule="auto"/>
        <w:ind w:firstLine="709"/>
        <w:jc w:val="both"/>
        <w:rPr>
          <w:sz w:val="28"/>
          <w:szCs w:val="28"/>
        </w:rPr>
      </w:pPr>
      <w:r w:rsidRPr="00895F08">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5B5BE4" w:rsidRPr="00895F08" w:rsidRDefault="005B5BE4">
      <w:pPr>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 xml:space="preserve">При любом варианте профессиональной подготовки учитель-логопед должен </w:t>
      </w:r>
      <w:r w:rsidR="00652108" w:rsidRPr="00895F08">
        <w:rPr>
          <w:rFonts w:ascii="Times New Roman" w:hAnsi="Times New Roman" w:cs="Times New Roman"/>
          <w:sz w:val="28"/>
          <w:szCs w:val="28"/>
        </w:rPr>
        <w:t>обязательно</w:t>
      </w:r>
      <w:r w:rsidRPr="00895F08">
        <w:rPr>
          <w:rFonts w:ascii="Times New Roman" w:hAnsi="Times New Roman" w:cs="Times New Roman"/>
          <w:sz w:val="28"/>
          <w:szCs w:val="28"/>
        </w:rPr>
        <w:t xml:space="preserve"> пройти переподготовку или курсы повышения квалификации в области олигофренопедагогики или психологии лиц с </w:t>
      </w:r>
      <w:r w:rsidRPr="00895F08">
        <w:rPr>
          <w:rFonts w:ascii="Times New Roman" w:hAnsi="Times New Roman" w:cs="Times New Roman"/>
          <w:sz w:val="28"/>
          <w:szCs w:val="28"/>
        </w:rPr>
        <w:lastRenderedPageBreak/>
        <w:t xml:space="preserve">умственной отсталостью </w:t>
      </w:r>
      <w:r w:rsidRPr="00895F08">
        <w:rPr>
          <w:rFonts w:ascii="Times New Roman" w:hAnsi="Times New Roman" w:cs="Times New Roman"/>
          <w:color w:val="auto"/>
          <w:sz w:val="28"/>
          <w:szCs w:val="28"/>
        </w:rPr>
        <w:t>(интеллектуальными нарушениями)</w:t>
      </w:r>
      <w:r w:rsidRPr="00895F08">
        <w:rPr>
          <w:rFonts w:ascii="Times New Roman" w:hAnsi="Times New Roman" w:cs="Times New Roman"/>
          <w:sz w:val="28"/>
          <w:szCs w:val="28"/>
        </w:rPr>
        <w:t>, подтвержденные документом установленного образца.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t xml:space="preserve">Учитель физической культуры </w:t>
      </w:r>
      <w:r w:rsidRPr="00895F08">
        <w:rPr>
          <w:rFonts w:ascii="Times New Roman" w:hAnsi="Times New Roman" w:cs="Times New Roman"/>
          <w:sz w:val="28"/>
          <w:szCs w:val="28"/>
        </w:rPr>
        <w:t>должен иметь высшее или среднее про</w:t>
      </w:r>
      <w:r w:rsidRPr="00895F08">
        <w:rPr>
          <w:rFonts w:ascii="Times New Roman" w:hAnsi="Times New Roman" w:cs="Times New Roman"/>
          <w:sz w:val="28"/>
          <w:szCs w:val="28"/>
        </w:rPr>
        <w:softHyphen/>
        <w:t>фессиональное образование по одному из вариантов программ подготовки</w:t>
      </w:r>
      <w:r w:rsidRPr="00895F08">
        <w:rPr>
          <w:rFonts w:ascii="Times New Roman" w:hAnsi="Times New Roman" w:cs="Times New Roman"/>
          <w:caps/>
          <w:sz w:val="28"/>
          <w:szCs w:val="28"/>
        </w:rPr>
        <w:t>:</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895F08">
        <w:rPr>
          <w:rFonts w:ascii="Times New Roman" w:hAnsi="Times New Roman" w:cs="Times New Roman"/>
          <w:caps/>
          <w:sz w:val="28"/>
          <w:szCs w:val="28"/>
        </w:rPr>
        <w:t>;</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б</w:t>
      </w:r>
      <w:r w:rsidRPr="00895F08">
        <w:rPr>
          <w:rFonts w:ascii="Times New Roman" w:hAnsi="Times New Roman" w:cs="Times New Roman"/>
          <w:caps/>
          <w:sz w:val="28"/>
          <w:szCs w:val="28"/>
        </w:rPr>
        <w:t>) </w:t>
      </w:r>
      <w:r w:rsidRPr="00895F08">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895F08">
        <w:rPr>
          <w:rFonts w:ascii="Times New Roman" w:hAnsi="Times New Roman" w:cs="Times New Roman"/>
          <w:caps/>
          <w:sz w:val="28"/>
          <w:szCs w:val="28"/>
        </w:rPr>
        <w:t>;</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Pr="00895F08" w:rsidRDefault="005B5BE4">
      <w:pPr>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5B5BE4" w:rsidRPr="00895F08" w:rsidRDefault="005B5BE4">
      <w:pPr>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i/>
          <w:sz w:val="28"/>
          <w:szCs w:val="28"/>
        </w:rPr>
        <w:t xml:space="preserve">Учитель технологии </w:t>
      </w:r>
      <w:r w:rsidRPr="00895F08">
        <w:rPr>
          <w:rFonts w:ascii="Times New Roman" w:hAnsi="Times New Roman" w:cs="Times New Roman"/>
          <w:sz w:val="28"/>
          <w:szCs w:val="28"/>
        </w:rPr>
        <w:t>(</w:t>
      </w:r>
      <w:r w:rsidRPr="00895F08">
        <w:rPr>
          <w:rFonts w:ascii="Times New Roman" w:hAnsi="Times New Roman" w:cs="Times New Roman"/>
          <w:i/>
          <w:sz w:val="28"/>
          <w:szCs w:val="28"/>
        </w:rPr>
        <w:t>труда</w:t>
      </w:r>
      <w:r w:rsidRPr="00895F08">
        <w:rPr>
          <w:rFonts w:ascii="Times New Roman" w:hAnsi="Times New Roman" w:cs="Times New Roman"/>
          <w:sz w:val="28"/>
          <w:szCs w:val="28"/>
        </w:rPr>
        <w:t>)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w:t>
      </w:r>
      <w:r w:rsidRPr="00895F08">
        <w:rPr>
          <w:rFonts w:ascii="Times New Roman" w:hAnsi="Times New Roman" w:cs="Times New Roman"/>
          <w:sz w:val="28"/>
          <w:szCs w:val="28"/>
        </w:rPr>
        <w:softHyphen/>
        <w:t>лификации в области олигофренопедагогики, подтвержденных документом установленного образца.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t xml:space="preserve">Учитель музыки (музыкальный руководитель) </w:t>
      </w:r>
      <w:r w:rsidRPr="00895F08">
        <w:rPr>
          <w:rFonts w:ascii="Times New Roman" w:hAnsi="Times New Roman" w:cs="Times New Roman"/>
          <w:sz w:val="28"/>
          <w:szCs w:val="28"/>
        </w:rPr>
        <w:t xml:space="preserve">должен иметь высшее или среднее профессиональное образование по </w:t>
      </w:r>
      <w:r w:rsidRPr="00895F08">
        <w:rPr>
          <w:rFonts w:ascii="Times New Roman" w:hAnsi="Times New Roman" w:cs="Times New Roman"/>
          <w:bCs/>
          <w:sz w:val="28"/>
          <w:szCs w:val="28"/>
        </w:rPr>
        <w:t>укрупненной группе специальностей «Образование и педагогика»</w:t>
      </w:r>
      <w:r w:rsidRPr="00895F08">
        <w:rPr>
          <w:rFonts w:ascii="Times New Roman" w:hAnsi="Times New Roman" w:cs="Times New Roman"/>
          <w:sz w:val="28"/>
          <w:szCs w:val="28"/>
        </w:rPr>
        <w:t xml:space="preserve">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r w:rsidRPr="00895F08">
        <w:rPr>
          <w:rFonts w:ascii="Times New Roman" w:hAnsi="Times New Roman" w:cs="Times New Roman"/>
          <w:caps/>
          <w:sz w:val="28"/>
          <w:szCs w:val="28"/>
        </w:rPr>
        <w:t>.</w:t>
      </w:r>
    </w:p>
    <w:p w:rsidR="005B5BE4" w:rsidRPr="00895F08" w:rsidRDefault="005B5BE4">
      <w:pPr>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t xml:space="preserve">Педагог дополнительного образования должен иметь </w:t>
      </w:r>
      <w:r w:rsidRPr="00895F08">
        <w:rPr>
          <w:rFonts w:ascii="Times New Roman" w:hAnsi="Times New Roman" w:cs="Times New Roman"/>
          <w:sz w:val="28"/>
          <w:szCs w:val="28"/>
        </w:rPr>
        <w:t>высшее профес</w:t>
      </w:r>
      <w:r w:rsidRPr="00895F08">
        <w:rPr>
          <w:rFonts w:ascii="Times New Roman" w:hAnsi="Times New Roman" w:cs="Times New Roman"/>
          <w:sz w:val="28"/>
          <w:szCs w:val="28"/>
        </w:rPr>
        <w:softHyphen/>
        <w:t xml:space="preserve">сиональное образование или среднее профессиональное образование в </w:t>
      </w:r>
      <w:r w:rsidRPr="00895F08">
        <w:rPr>
          <w:rFonts w:ascii="Times New Roman" w:hAnsi="Times New Roman" w:cs="Times New Roman"/>
          <w:sz w:val="28"/>
          <w:szCs w:val="28"/>
        </w:rPr>
        <w:lastRenderedPageBreak/>
        <w:t>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006C74F6" w:rsidRPr="00895F08">
        <w:rPr>
          <w:rFonts w:ascii="Times New Roman" w:hAnsi="Times New Roman" w:cs="Times New Roman"/>
          <w:sz w:val="28"/>
          <w:szCs w:val="28"/>
        </w:rPr>
        <w:t>Образование</w:t>
      </w:r>
      <w:r w:rsidRPr="00895F08">
        <w:rPr>
          <w:rFonts w:ascii="Times New Roman" w:hAnsi="Times New Roman" w:cs="Times New Roman"/>
          <w:sz w:val="28"/>
          <w:szCs w:val="28"/>
        </w:rPr>
        <w:t xml:space="preserve"> и педагогика» без предъявления требований к стажу работы.</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895F08" w:rsidRDefault="005B5BE4">
      <w:pPr>
        <w:spacing w:after="0" w:line="360" w:lineRule="auto"/>
        <w:ind w:firstLine="709"/>
        <w:jc w:val="both"/>
        <w:rPr>
          <w:rFonts w:ascii="Times New Roman" w:hAnsi="Times New Roman" w:cs="Times New Roman"/>
          <w:i/>
          <w:sz w:val="28"/>
          <w:szCs w:val="28"/>
        </w:rPr>
      </w:pPr>
      <w:r w:rsidRPr="00895F08">
        <w:rPr>
          <w:rFonts w:ascii="Times New Roman" w:hAnsi="Times New Roman" w:cs="Times New Roman"/>
          <w:sz w:val="28"/>
          <w:szCs w:val="28"/>
        </w:rPr>
        <w:t xml:space="preserve">Педагогические работники − </w:t>
      </w:r>
      <w:r w:rsidRPr="00895F08">
        <w:rPr>
          <w:rFonts w:ascii="Times New Roman" w:hAnsi="Times New Roman" w:cs="Times New Roman"/>
          <w:i/>
          <w:sz w:val="28"/>
          <w:szCs w:val="28"/>
        </w:rPr>
        <w:t>учитель-логопед</w:t>
      </w:r>
      <w:r w:rsidRPr="00895F08">
        <w:rPr>
          <w:rFonts w:ascii="Times New Roman" w:hAnsi="Times New Roman" w:cs="Times New Roman"/>
          <w:sz w:val="28"/>
          <w:szCs w:val="28"/>
        </w:rPr>
        <w:t xml:space="preserve">, </w:t>
      </w:r>
      <w:r w:rsidRPr="00895F08">
        <w:rPr>
          <w:rFonts w:ascii="Times New Roman" w:hAnsi="Times New Roman" w:cs="Times New Roman"/>
          <w:i/>
          <w:sz w:val="28"/>
          <w:szCs w:val="28"/>
        </w:rPr>
        <w:t>учитель музыки, учи</w:t>
      </w:r>
      <w:r w:rsidRPr="00895F08">
        <w:rPr>
          <w:rFonts w:ascii="Times New Roman" w:hAnsi="Times New Roman" w:cs="Times New Roman"/>
          <w:i/>
          <w:sz w:val="28"/>
          <w:szCs w:val="28"/>
        </w:rPr>
        <w:softHyphen/>
        <w:t xml:space="preserve">тель рисования, учитель физической культуры </w:t>
      </w:r>
      <w:r w:rsidRPr="00895F08">
        <w:rPr>
          <w:rFonts w:ascii="Times New Roman" w:hAnsi="Times New Roman" w:cs="Times New Roman"/>
          <w:sz w:val="28"/>
          <w:szCs w:val="28"/>
        </w:rPr>
        <w:t>(</w:t>
      </w:r>
      <w:r w:rsidRPr="00895F08">
        <w:rPr>
          <w:rFonts w:ascii="Times New Roman" w:hAnsi="Times New Roman" w:cs="Times New Roman"/>
          <w:i/>
          <w:sz w:val="28"/>
          <w:szCs w:val="28"/>
        </w:rPr>
        <w:t>адаптивной физической куль</w:t>
      </w:r>
      <w:r w:rsidRPr="00895F08">
        <w:rPr>
          <w:rFonts w:ascii="Times New Roman" w:hAnsi="Times New Roman" w:cs="Times New Roman"/>
          <w:i/>
          <w:sz w:val="28"/>
          <w:szCs w:val="28"/>
        </w:rPr>
        <w:softHyphen/>
        <w:t>туры</w:t>
      </w:r>
      <w:r w:rsidRPr="00895F08">
        <w:rPr>
          <w:rFonts w:ascii="Times New Roman" w:hAnsi="Times New Roman" w:cs="Times New Roman"/>
          <w:sz w:val="28"/>
          <w:szCs w:val="28"/>
        </w:rPr>
        <w:t>)</w:t>
      </w:r>
      <w:r w:rsidRPr="00895F08">
        <w:rPr>
          <w:rFonts w:ascii="Times New Roman" w:hAnsi="Times New Roman" w:cs="Times New Roman"/>
          <w:i/>
          <w:sz w:val="28"/>
          <w:szCs w:val="28"/>
        </w:rPr>
        <w:t>, учитель труда</w:t>
      </w:r>
      <w:r w:rsidRPr="00895F08">
        <w:rPr>
          <w:rFonts w:ascii="Times New Roman" w:hAnsi="Times New Roman" w:cs="Times New Roman"/>
          <w:sz w:val="28"/>
          <w:szCs w:val="28"/>
        </w:rPr>
        <w:t>,</w:t>
      </w:r>
      <w:r w:rsidRPr="00895F08">
        <w:rPr>
          <w:rFonts w:ascii="Times New Roman" w:hAnsi="Times New Roman" w:cs="Times New Roman"/>
          <w:i/>
          <w:sz w:val="28"/>
          <w:szCs w:val="28"/>
        </w:rPr>
        <w:t xml:space="preserve"> </w:t>
      </w:r>
      <w:r w:rsidR="00652108" w:rsidRPr="00895F08">
        <w:rPr>
          <w:rFonts w:ascii="Times New Roman" w:hAnsi="Times New Roman" w:cs="Times New Roman"/>
          <w:i/>
          <w:sz w:val="28"/>
          <w:szCs w:val="28"/>
        </w:rPr>
        <w:t>воспитатель</w:t>
      </w:r>
      <w:r w:rsidRPr="00895F08">
        <w:rPr>
          <w:rFonts w:ascii="Times New Roman" w:hAnsi="Times New Roman" w:cs="Times New Roman"/>
          <w:i/>
          <w:sz w:val="28"/>
          <w:szCs w:val="28"/>
        </w:rPr>
        <w:t xml:space="preserve">, педагог-психолог, социальный педагог, педагог дополнительного образования </w:t>
      </w:r>
      <w:r w:rsidRPr="00895F08">
        <w:rPr>
          <w:rFonts w:ascii="Times New Roman" w:hAnsi="Times New Roman" w:cs="Times New Roman"/>
          <w:sz w:val="28"/>
          <w:szCs w:val="28"/>
        </w:rPr>
        <w:t xml:space="preserve">должны иметь наряду со средним или высшим профессиональным педагогическим </w:t>
      </w:r>
      <w:r w:rsidR="00652108" w:rsidRPr="00895F08">
        <w:rPr>
          <w:rFonts w:ascii="Times New Roman" w:hAnsi="Times New Roman" w:cs="Times New Roman"/>
          <w:sz w:val="28"/>
          <w:szCs w:val="28"/>
        </w:rPr>
        <w:t>образованием</w:t>
      </w:r>
      <w:r w:rsidRPr="00895F08">
        <w:rPr>
          <w:rFonts w:ascii="Times New Roman" w:hAnsi="Times New Roman" w:cs="Times New Roman"/>
          <w:sz w:val="28"/>
          <w:szCs w:val="28"/>
        </w:rPr>
        <w:t xml:space="preserve"> по соотве</w:t>
      </w:r>
      <w:r w:rsidR="00652108" w:rsidRPr="00895F08">
        <w:rPr>
          <w:rFonts w:ascii="Times New Roman" w:hAnsi="Times New Roman" w:cs="Times New Roman"/>
          <w:sz w:val="28"/>
          <w:szCs w:val="28"/>
        </w:rPr>
        <w:t>тст</w:t>
      </w:r>
      <w:r w:rsidRPr="00895F08">
        <w:rPr>
          <w:rFonts w:ascii="Times New Roman" w:hAnsi="Times New Roman" w:cs="Times New Roman"/>
          <w:sz w:val="28"/>
          <w:szCs w:val="28"/>
        </w:rPr>
        <w:t>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t xml:space="preserve">Учитель-дефектолог </w:t>
      </w:r>
      <w:r w:rsidRPr="00895F08">
        <w:rPr>
          <w:rFonts w:ascii="Times New Roman" w:hAnsi="Times New Roman" w:cs="Times New Roman"/>
          <w:sz w:val="28"/>
          <w:szCs w:val="28"/>
        </w:rPr>
        <w:t>должен иметь высшее профессиональное педагогическое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Pr="00895F08" w:rsidRDefault="005B5BE4">
      <w:pPr>
        <w:pStyle w:val="Textbody"/>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i/>
          <w:sz w:val="28"/>
          <w:szCs w:val="28"/>
        </w:rPr>
        <w:t>Тьютор</w:t>
      </w:r>
      <w:r w:rsidRPr="00895F08">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w:t>
      </w:r>
      <w:r w:rsidRPr="00895F08">
        <w:rPr>
          <w:rFonts w:ascii="Times New Roman" w:hAnsi="Times New Roman" w:cs="Times New Roman"/>
          <w:i/>
          <w:sz w:val="28"/>
          <w:szCs w:val="28"/>
        </w:rPr>
        <w:t xml:space="preserve">Ассистент </w:t>
      </w:r>
      <w:r w:rsidRPr="00895F08">
        <w:rPr>
          <w:rFonts w:ascii="Times New Roman" w:hAnsi="Times New Roman" w:cs="Times New Roman"/>
          <w:sz w:val="28"/>
          <w:szCs w:val="28"/>
        </w:rPr>
        <w:t>(</w:t>
      </w:r>
      <w:r w:rsidRPr="00895F08">
        <w:rPr>
          <w:rFonts w:ascii="Times New Roman" w:hAnsi="Times New Roman" w:cs="Times New Roman"/>
          <w:i/>
          <w:sz w:val="28"/>
          <w:szCs w:val="28"/>
        </w:rPr>
        <w:t>помощник</w:t>
      </w:r>
      <w:r w:rsidRPr="00895F08">
        <w:rPr>
          <w:rFonts w:ascii="Times New Roman" w:hAnsi="Times New Roman" w:cs="Times New Roman"/>
          <w:sz w:val="28"/>
          <w:szCs w:val="28"/>
        </w:rPr>
        <w:t>)</w:t>
      </w:r>
      <w:r w:rsidRPr="00895F08">
        <w:rPr>
          <w:rStyle w:val="a3"/>
          <w:rFonts w:ascii="Times New Roman" w:hAnsi="Times New Roman" w:cs="Times New Roman"/>
          <w:sz w:val="28"/>
          <w:szCs w:val="28"/>
        </w:rPr>
        <w:footnoteReference w:id="9"/>
      </w:r>
      <w:r w:rsidRPr="00895F08">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Pr="00895F08" w:rsidRDefault="005B5BE4">
      <w:pPr>
        <w:pStyle w:val="Textbody"/>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 xml:space="preserve">Организация имеет право включать в штатное расписание </w:t>
      </w:r>
      <w:r w:rsidRPr="00895F08">
        <w:rPr>
          <w:rFonts w:ascii="Times New Roman" w:hAnsi="Times New Roman" w:cs="Times New Roman"/>
          <w:sz w:val="28"/>
          <w:szCs w:val="28"/>
        </w:rPr>
        <w:lastRenderedPageBreak/>
        <w:t>специалистов по информационно-технической поддержке реализации АООП, имеющих соответствующую квалификацию.</w:t>
      </w:r>
    </w:p>
    <w:p w:rsidR="005B5BE4" w:rsidRPr="00895F08" w:rsidRDefault="005B5BE4">
      <w:pPr>
        <w:pStyle w:val="afd"/>
        <w:spacing w:line="360" w:lineRule="auto"/>
        <w:ind w:firstLine="709"/>
        <w:jc w:val="both"/>
        <w:rPr>
          <w:rFonts w:ascii="Times New Roman" w:hAnsi="Times New Roman"/>
          <w:sz w:val="28"/>
          <w:szCs w:val="28"/>
        </w:rPr>
      </w:pPr>
      <w:r w:rsidRPr="00895F08">
        <w:rPr>
          <w:rFonts w:ascii="Times New Roman" w:hAnsi="Times New Roman"/>
          <w:sz w:val="28"/>
          <w:szCs w:val="28"/>
        </w:rPr>
        <w:t xml:space="preserve">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w:t>
      </w:r>
      <w:r w:rsidR="00652108" w:rsidRPr="00895F08">
        <w:rPr>
          <w:rFonts w:ascii="Times New Roman" w:hAnsi="Times New Roman"/>
          <w:sz w:val="28"/>
          <w:szCs w:val="28"/>
        </w:rPr>
        <w:t>занимаемой должности</w:t>
      </w:r>
      <w:r w:rsidRPr="00895F08">
        <w:rPr>
          <w:rFonts w:ascii="Times New Roman" w:hAnsi="Times New Roman"/>
          <w:sz w:val="28"/>
          <w:szCs w:val="28"/>
        </w:rPr>
        <w:t>.</w:t>
      </w:r>
    </w:p>
    <w:p w:rsidR="005B5BE4" w:rsidRPr="00895F08" w:rsidRDefault="005B5BE4">
      <w:pPr>
        <w:spacing w:after="0" w:line="360" w:lineRule="auto"/>
        <w:ind w:firstLine="709"/>
        <w:jc w:val="both"/>
        <w:rPr>
          <w:rFonts w:ascii="Times New Roman" w:hAnsi="Times New Roman" w:cs="Times New Roman"/>
          <w:b/>
          <w:sz w:val="28"/>
          <w:szCs w:val="28"/>
        </w:rPr>
      </w:pPr>
      <w:r w:rsidRPr="00895F08">
        <w:rPr>
          <w:rFonts w:ascii="Times New Roman" w:hAnsi="Times New Roman" w:cs="Times New Roman"/>
          <w:sz w:val="28"/>
          <w:szCs w:val="28"/>
        </w:rPr>
        <w:t>При необходимости ОО может использовать сетевые формы реализации образовательных программ, которые позволят привлечь специалистов (педагогов</w:t>
      </w:r>
      <w:r w:rsidRPr="00895F08">
        <w:rPr>
          <w:rFonts w:ascii="Times New Roman" w:hAnsi="Times New Roman" w:cs="Times New Roman"/>
          <w:caps/>
          <w:sz w:val="28"/>
          <w:szCs w:val="28"/>
        </w:rPr>
        <w:t xml:space="preserve">, </w:t>
      </w:r>
      <w:r w:rsidRPr="00895F08">
        <w:rPr>
          <w:rFonts w:ascii="Times New Roman" w:hAnsi="Times New Roman" w:cs="Times New Roman"/>
          <w:sz w:val="28"/>
          <w:szCs w:val="28"/>
        </w:rPr>
        <w:t xml:space="preserve">медицинских работников) других </w:t>
      </w:r>
      <w:r w:rsidR="00652108" w:rsidRPr="00895F08">
        <w:rPr>
          <w:rFonts w:ascii="Times New Roman" w:hAnsi="Times New Roman" w:cs="Times New Roman"/>
          <w:sz w:val="28"/>
          <w:szCs w:val="28"/>
        </w:rPr>
        <w:t>организаций</w:t>
      </w:r>
      <w:r w:rsidRPr="00895F08">
        <w:rPr>
          <w:rFonts w:ascii="Times New Roman" w:hAnsi="Times New Roman" w:cs="Times New Roman"/>
          <w:sz w:val="28"/>
          <w:szCs w:val="28"/>
        </w:rPr>
        <w:t xml:space="preserve"> к работе с обучающимися с умственной отсталостью (</w:t>
      </w:r>
      <w:r w:rsidR="00652108" w:rsidRPr="00895F08">
        <w:rPr>
          <w:rFonts w:ascii="Times New Roman" w:hAnsi="Times New Roman" w:cs="Times New Roman"/>
          <w:sz w:val="28"/>
          <w:szCs w:val="28"/>
        </w:rPr>
        <w:t>интеллектуальными</w:t>
      </w:r>
      <w:r w:rsidRPr="00895F08">
        <w:rPr>
          <w:rFonts w:ascii="Times New Roman" w:hAnsi="Times New Roman" w:cs="Times New Roman"/>
          <w:sz w:val="28"/>
          <w:szCs w:val="28"/>
        </w:rPr>
        <w:t xml:space="preserve"> нарушениями) для удовлетворения их особых образовательных потребностей.</w:t>
      </w:r>
    </w:p>
    <w:p w:rsidR="005B5BE4" w:rsidRPr="00895F08" w:rsidRDefault="005B5BE4">
      <w:pPr>
        <w:pStyle w:val="14TexstOSNOVA1012"/>
        <w:spacing w:before="120" w:line="360" w:lineRule="auto"/>
        <w:ind w:firstLine="709"/>
        <w:jc w:val="center"/>
        <w:rPr>
          <w:rFonts w:ascii="Times New Roman" w:hAnsi="Times New Roman" w:cs="Times New Roman"/>
          <w:b/>
          <w:sz w:val="28"/>
          <w:szCs w:val="28"/>
        </w:rPr>
      </w:pPr>
      <w:r w:rsidRPr="00895F08">
        <w:rPr>
          <w:rFonts w:ascii="Times New Roman" w:hAnsi="Times New Roman" w:cs="Times New Roman"/>
          <w:b/>
          <w:sz w:val="28"/>
          <w:szCs w:val="28"/>
        </w:rPr>
        <w:t>Финансовые условия реализации</w:t>
      </w:r>
    </w:p>
    <w:p w:rsidR="005B5BE4" w:rsidRPr="00895F08" w:rsidRDefault="005B5BE4">
      <w:pPr>
        <w:pStyle w:val="14TexstOSNOVA1012"/>
        <w:spacing w:line="360" w:lineRule="auto"/>
        <w:ind w:firstLine="709"/>
        <w:jc w:val="center"/>
        <w:rPr>
          <w:rFonts w:ascii="Times New Roman" w:hAnsi="Times New Roman" w:cs="Times New Roman"/>
          <w:sz w:val="28"/>
          <w:szCs w:val="28"/>
        </w:rPr>
      </w:pPr>
      <w:r w:rsidRPr="00895F08">
        <w:rPr>
          <w:rFonts w:ascii="Times New Roman" w:hAnsi="Times New Roman" w:cs="Times New Roman"/>
          <w:b/>
          <w:sz w:val="28"/>
          <w:szCs w:val="28"/>
        </w:rPr>
        <w:t>адаптированной основной общеобразовательной программы</w:t>
      </w:r>
    </w:p>
    <w:p w:rsidR="005B5BE4" w:rsidRPr="00895F08"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sidRPr="00895F08">
        <w:rPr>
          <w:rFonts w:ascii="Times New Roman" w:hAnsi="Times New Roman" w:cs="Times New Roman"/>
          <w:bCs/>
          <w:sz w:val="28"/>
          <w:szCs w:val="28"/>
        </w:rPr>
        <w:t>интеллектуальными нарушениями</w:t>
      </w:r>
      <w:r w:rsidRPr="00895F08">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895F08"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Финансовые условия реализации АООП должны:</w:t>
      </w:r>
    </w:p>
    <w:p w:rsidR="005B5BE4" w:rsidRPr="00895F08"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sidRPr="00895F08">
        <w:rPr>
          <w:rFonts w:ascii="Times New Roman" w:hAnsi="Times New Roman" w:cs="Times New Roman"/>
          <w:sz w:val="28"/>
          <w:szCs w:val="28"/>
        </w:rPr>
        <w:t>1) обеспечивать государственные гарантии прав обучающихся с умственной отсталостью (</w:t>
      </w:r>
      <w:r w:rsidRPr="00895F08">
        <w:rPr>
          <w:rFonts w:ascii="Times New Roman" w:hAnsi="Times New Roman" w:cs="Times New Roman"/>
          <w:bCs/>
          <w:sz w:val="28"/>
          <w:szCs w:val="28"/>
        </w:rPr>
        <w:t>интеллектуальными нарушениями</w:t>
      </w:r>
      <w:r w:rsidRPr="00895F08">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Pr="00895F08"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sidRPr="00895F08">
        <w:rPr>
          <w:rFonts w:ascii="Times New Roman" w:hAnsi="Times New Roman"/>
          <w:sz w:val="28"/>
          <w:szCs w:val="28"/>
        </w:rPr>
        <w:t>2) обеспечивать организации возможность исполнения требований Стандарта;</w:t>
      </w:r>
    </w:p>
    <w:p w:rsidR="005B5BE4" w:rsidRPr="00895F08"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sidRPr="00895F08">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895F08"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lastRenderedPageBreak/>
        <w:t xml:space="preserve">4) отражать </w:t>
      </w:r>
      <w:r w:rsidRPr="00895F08">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895F08" w:rsidRDefault="005B5BE4">
      <w:pPr>
        <w:suppressAutoHyphens w:val="0"/>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895F08" w:rsidRDefault="005B5BE4">
      <w:pPr>
        <w:suppressAutoHyphens w:val="0"/>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Pr="00895F08" w:rsidRDefault="005B5BE4">
      <w:pPr>
        <w:suppressAutoHyphens w:val="0"/>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расходами на оплату труда работников, реализующих АООП;</w:t>
      </w:r>
    </w:p>
    <w:p w:rsidR="005B5BE4" w:rsidRPr="00895F08" w:rsidRDefault="005B5BE4">
      <w:pPr>
        <w:suppressAutoHyphens w:val="0"/>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895F08" w:rsidRDefault="005B5BE4">
      <w:pPr>
        <w:suppressAutoHyphens w:val="0"/>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895F08" w:rsidRDefault="005B5BE4">
      <w:pPr>
        <w:suppressAutoHyphens w:val="0"/>
        <w:autoSpaceDE w:val="0"/>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иными расходами, связанными с реализацией и обеспечением реализации АООП</w:t>
      </w:r>
      <w:r w:rsidRPr="00895F08">
        <w:rPr>
          <w:rFonts w:ascii="Times New Roman" w:hAnsi="Times New Roman" w:cs="Times New Roman"/>
          <w:spacing w:val="2"/>
          <w:sz w:val="28"/>
          <w:szCs w:val="28"/>
        </w:rPr>
        <w:t>, в том числе с круглосуточным пребыванием обучающихся с ОВЗ в организации</w:t>
      </w:r>
      <w:r w:rsidRPr="00895F08">
        <w:rPr>
          <w:rFonts w:ascii="Times New Roman" w:hAnsi="Times New Roman" w:cs="Times New Roman"/>
          <w:sz w:val="28"/>
          <w:szCs w:val="28"/>
        </w:rPr>
        <w:t>.</w:t>
      </w:r>
    </w:p>
    <w:p w:rsidR="008363B5" w:rsidRPr="00895F08"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Pr="00895F08" w:rsidRDefault="005B5BE4">
      <w:pPr>
        <w:pStyle w:val="14TexstOSNOVA1012"/>
        <w:spacing w:before="120" w:line="360" w:lineRule="auto"/>
        <w:ind w:firstLine="709"/>
        <w:jc w:val="center"/>
        <w:rPr>
          <w:rFonts w:ascii="Times New Roman" w:hAnsi="Times New Roman" w:cs="Times New Roman"/>
          <w:b/>
          <w:sz w:val="28"/>
          <w:szCs w:val="28"/>
        </w:rPr>
      </w:pPr>
      <w:r w:rsidRPr="00895F08">
        <w:rPr>
          <w:rFonts w:ascii="Times New Roman" w:hAnsi="Times New Roman" w:cs="Times New Roman"/>
          <w:b/>
          <w:sz w:val="28"/>
          <w:szCs w:val="28"/>
        </w:rPr>
        <w:t>Материально-технические условия реализации</w:t>
      </w:r>
    </w:p>
    <w:p w:rsidR="005B5BE4" w:rsidRPr="00895F08" w:rsidRDefault="005B5BE4">
      <w:pPr>
        <w:pStyle w:val="14TexstOSNOVA1012"/>
        <w:spacing w:line="360" w:lineRule="auto"/>
        <w:ind w:firstLine="709"/>
        <w:jc w:val="center"/>
        <w:rPr>
          <w:rFonts w:ascii="Times New Roman" w:hAnsi="Times New Roman" w:cs="Times New Roman"/>
          <w:sz w:val="28"/>
          <w:szCs w:val="28"/>
        </w:rPr>
      </w:pPr>
      <w:r w:rsidRPr="00895F08">
        <w:rPr>
          <w:rFonts w:ascii="Times New Roman" w:hAnsi="Times New Roman" w:cs="Times New Roman"/>
          <w:b/>
          <w:sz w:val="28"/>
          <w:szCs w:val="28"/>
        </w:rPr>
        <w:t>адаптированной основной общеобразовательной программы</w:t>
      </w:r>
    </w:p>
    <w:p w:rsidR="005B5BE4" w:rsidRPr="00895F08" w:rsidRDefault="005B5BE4">
      <w:pPr>
        <w:spacing w:after="120" w:line="360" w:lineRule="auto"/>
        <w:ind w:firstLine="709"/>
        <w:jc w:val="both"/>
        <w:rPr>
          <w:rFonts w:ascii="Times New Roman" w:hAnsi="Times New Roman" w:cs="Times New Roman"/>
          <w:sz w:val="28"/>
          <w:szCs w:val="28"/>
        </w:rPr>
      </w:pPr>
      <w:r w:rsidRPr="00895F08">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Материально-технические условия реализации АООП обеспечива</w:t>
      </w:r>
      <w:r w:rsidR="006C74F6" w:rsidRPr="00895F08">
        <w:rPr>
          <w:rFonts w:ascii="Times New Roman" w:hAnsi="Times New Roman"/>
          <w:sz w:val="28"/>
          <w:szCs w:val="28"/>
        </w:rPr>
        <w:t>ют</w:t>
      </w:r>
      <w:r w:rsidRPr="00895F08">
        <w:rPr>
          <w:rFonts w:ascii="Times New Roman" w:hAnsi="Times New Roman"/>
          <w:sz w:val="28"/>
          <w:szCs w:val="28"/>
        </w:rPr>
        <w:t xml:space="preserve"> возможность достижения обучающимися установленных Стандартом требований к результатам освоения АООП.</w:t>
      </w:r>
    </w:p>
    <w:p w:rsidR="005B5BE4" w:rsidRPr="00895F08" w:rsidRDefault="005B5BE4">
      <w:pPr>
        <w:pStyle w:val="Standard"/>
        <w:tabs>
          <w:tab w:val="left" w:pos="0"/>
        </w:tabs>
        <w:spacing w:line="360" w:lineRule="auto"/>
        <w:ind w:firstLine="851"/>
        <w:jc w:val="both"/>
        <w:rPr>
          <w:rFonts w:ascii="Times New Roman" w:hAnsi="Times New Roman" w:cs="Times New Roman"/>
          <w:sz w:val="28"/>
          <w:szCs w:val="28"/>
        </w:rPr>
      </w:pPr>
      <w:r w:rsidRPr="00895F08">
        <w:rPr>
          <w:rFonts w:ascii="Times New Roman" w:hAnsi="Times New Roman" w:cs="Times New Roman"/>
          <w:sz w:val="28"/>
          <w:szCs w:val="28"/>
        </w:rPr>
        <w:lastRenderedPageBreak/>
        <w:t>Материально-техническая база реализации АООП для обучающихся с умственной отсталостью (интеллектуальными нарушениями) соответств</w:t>
      </w:r>
      <w:r w:rsidR="00895F08" w:rsidRPr="00895F08">
        <w:rPr>
          <w:rFonts w:ascii="Times New Roman" w:hAnsi="Times New Roman" w:cs="Times New Roman"/>
          <w:sz w:val="28"/>
          <w:szCs w:val="28"/>
        </w:rPr>
        <w:t>ует</w:t>
      </w:r>
      <w:r w:rsidRPr="00895F08">
        <w:rPr>
          <w:rFonts w:ascii="Times New Roman" w:hAnsi="Times New Roman" w:cs="Times New Roman"/>
          <w:sz w:val="28"/>
          <w:szCs w:val="28"/>
        </w:rPr>
        <w:t xml:space="preserve"> действующим санитарным и противопожарным нормам, нормам охраны труда работников образовательных организаций, предъявляемым к:</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895F08" w:rsidRDefault="005B5BE4">
      <w:pPr>
        <w:pStyle w:val="af4"/>
        <w:spacing w:after="0" w:line="360" w:lineRule="auto"/>
        <w:ind w:firstLine="709"/>
        <w:jc w:val="both"/>
        <w:rPr>
          <w:sz w:val="28"/>
          <w:szCs w:val="28"/>
        </w:rPr>
      </w:pPr>
      <w:r w:rsidRPr="00895F08">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895F08" w:rsidRDefault="005B5BE4">
      <w:pPr>
        <w:pStyle w:val="Default"/>
        <w:autoSpaceDE/>
        <w:spacing w:line="360" w:lineRule="auto"/>
        <w:ind w:firstLine="709"/>
        <w:jc w:val="both"/>
        <w:textAlignment w:val="baseline"/>
        <w:rPr>
          <w:color w:val="00000A"/>
          <w:sz w:val="28"/>
          <w:szCs w:val="28"/>
        </w:rPr>
      </w:pPr>
      <w:r w:rsidRPr="00895F08">
        <w:rPr>
          <w:color w:val="00000A"/>
          <w:sz w:val="28"/>
          <w:szCs w:val="28"/>
        </w:rPr>
        <w:t xml:space="preserve">помещениям </w:t>
      </w:r>
      <w:r w:rsidRPr="00895F08">
        <w:rPr>
          <w:color w:val="auto"/>
          <w:sz w:val="28"/>
          <w:szCs w:val="28"/>
        </w:rPr>
        <w:t>зала для проведения занятий по ритмике;</w:t>
      </w:r>
    </w:p>
    <w:p w:rsidR="005B5BE4" w:rsidRPr="00895F08" w:rsidRDefault="005B5BE4">
      <w:pPr>
        <w:pStyle w:val="Default"/>
        <w:autoSpaceDE/>
        <w:spacing w:line="360" w:lineRule="auto"/>
        <w:ind w:firstLine="709"/>
        <w:jc w:val="both"/>
        <w:textAlignment w:val="baseline"/>
        <w:rPr>
          <w:color w:val="00000A"/>
          <w:sz w:val="28"/>
          <w:szCs w:val="28"/>
        </w:rPr>
      </w:pPr>
      <w:r w:rsidRPr="00895F08">
        <w:rPr>
          <w:color w:val="00000A"/>
          <w:sz w:val="28"/>
          <w:szCs w:val="28"/>
        </w:rPr>
        <w:t>помещениям для осуществления образовательного и коррекционно</w:t>
      </w:r>
      <w:r w:rsidR="00652108" w:rsidRPr="00895F08">
        <w:rPr>
          <w:color w:val="00000A"/>
          <w:sz w:val="28"/>
          <w:szCs w:val="28"/>
        </w:rPr>
        <w:t>-</w:t>
      </w:r>
      <w:r w:rsidRPr="00895F08">
        <w:rPr>
          <w:color w:val="00000A"/>
          <w:sz w:val="28"/>
          <w:szCs w:val="28"/>
        </w:rPr>
        <w:t>развивающего процессов: классам, кабинетам учителя-логопеда, учителя-де</w:t>
      </w:r>
      <w:r w:rsidRPr="00895F08">
        <w:rPr>
          <w:color w:val="00000A"/>
          <w:sz w:val="28"/>
          <w:szCs w:val="28"/>
        </w:rPr>
        <w:softHyphen/>
        <w:t>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5B5BE4" w:rsidRPr="00895F08" w:rsidRDefault="005B5BE4">
      <w:pPr>
        <w:pStyle w:val="Default"/>
        <w:autoSpaceDE/>
        <w:spacing w:line="360" w:lineRule="auto"/>
        <w:ind w:firstLine="709"/>
        <w:jc w:val="both"/>
        <w:textAlignment w:val="baseline"/>
        <w:rPr>
          <w:color w:val="00000A"/>
          <w:sz w:val="28"/>
          <w:szCs w:val="28"/>
        </w:rPr>
      </w:pPr>
      <w:r w:rsidRPr="00895F08">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895F08" w:rsidRDefault="005B5BE4">
      <w:pPr>
        <w:pStyle w:val="Default"/>
        <w:autoSpaceDE/>
        <w:spacing w:line="360" w:lineRule="auto"/>
        <w:ind w:firstLine="709"/>
        <w:jc w:val="both"/>
        <w:textAlignment w:val="baseline"/>
        <w:rPr>
          <w:color w:val="00000A"/>
          <w:sz w:val="28"/>
          <w:szCs w:val="28"/>
        </w:rPr>
      </w:pPr>
      <w:r w:rsidRPr="00895F08">
        <w:rPr>
          <w:color w:val="00000A"/>
          <w:sz w:val="28"/>
          <w:szCs w:val="28"/>
        </w:rPr>
        <w:t xml:space="preserve">кабинету </w:t>
      </w:r>
      <w:r w:rsidRPr="00895F08">
        <w:rPr>
          <w:color w:val="auto"/>
          <w:sz w:val="28"/>
          <w:szCs w:val="28"/>
        </w:rPr>
        <w:t>для проведения уроков «Основы социальной жизни»;</w:t>
      </w:r>
    </w:p>
    <w:p w:rsidR="005B5BE4" w:rsidRPr="00895F08" w:rsidRDefault="005B5BE4">
      <w:pPr>
        <w:pStyle w:val="Default"/>
        <w:autoSpaceDE/>
        <w:spacing w:line="360" w:lineRule="auto"/>
        <w:ind w:firstLine="709"/>
        <w:jc w:val="both"/>
        <w:textAlignment w:val="baseline"/>
        <w:rPr>
          <w:sz w:val="28"/>
          <w:szCs w:val="28"/>
        </w:rPr>
      </w:pPr>
      <w:r w:rsidRPr="00895F08">
        <w:rPr>
          <w:color w:val="00000A"/>
          <w:sz w:val="28"/>
          <w:szCs w:val="28"/>
        </w:rPr>
        <w:t>туалетам, душевым, коридорам и другим помещениям.</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Pr="00895F08" w:rsidRDefault="005B5BE4" w:rsidP="008363B5">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895F08" w:rsidRDefault="005B5BE4" w:rsidP="008363B5">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lastRenderedPageBreak/>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актовому залу;</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спортивным залам, бассейнам, игровому и спортивному оборудованию;</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помещениям для медицинского персонала;</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мебели, офисному оснащению и хозяйственному инвентарю;</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Материально-техническое и информационное оснащение образовательного процесса обеспечива</w:t>
      </w:r>
      <w:r w:rsidR="00895F08" w:rsidRPr="00895F08">
        <w:rPr>
          <w:rFonts w:ascii="Times New Roman" w:hAnsi="Times New Roman"/>
          <w:sz w:val="28"/>
          <w:szCs w:val="28"/>
        </w:rPr>
        <w:t>ет</w:t>
      </w:r>
      <w:r w:rsidRPr="00895F08">
        <w:rPr>
          <w:rFonts w:ascii="Times New Roman" w:hAnsi="Times New Roman"/>
          <w:sz w:val="28"/>
          <w:szCs w:val="28"/>
        </w:rPr>
        <w:t xml:space="preserve"> возможность:</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создания материальных объектов, в том числе произведений искусства;</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физического развития, участия в спортивных соревнованиях и играх;</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размещения материалов и работ в информационной среде организации;</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проведения массовых мероприятий, собраний, представлений;</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t>организации отдыха и питания;</w:t>
      </w:r>
    </w:p>
    <w:p w:rsidR="005B5BE4" w:rsidRPr="00895F08" w:rsidRDefault="005B5BE4">
      <w:pPr>
        <w:pStyle w:val="af4"/>
        <w:spacing w:after="0" w:line="360" w:lineRule="auto"/>
        <w:ind w:firstLine="709"/>
        <w:jc w:val="both"/>
        <w:rPr>
          <w:rFonts w:ascii="Times New Roman" w:hAnsi="Times New Roman"/>
          <w:sz w:val="28"/>
          <w:szCs w:val="28"/>
        </w:rPr>
      </w:pPr>
      <w:r w:rsidRPr="00895F08">
        <w:rPr>
          <w:rFonts w:ascii="Times New Roman" w:hAnsi="Times New Roman"/>
          <w:sz w:val="28"/>
          <w:szCs w:val="28"/>
        </w:rPr>
        <w:lastRenderedPageBreak/>
        <w:t>исполнения, сочинения и аранжировки музыкальных произведений с применением традиционных инструментов и цифровых технологий;</w:t>
      </w:r>
    </w:p>
    <w:p w:rsidR="005B5BE4" w:rsidRPr="00895F08" w:rsidRDefault="005B5BE4">
      <w:pPr>
        <w:pStyle w:val="af4"/>
        <w:spacing w:after="0" w:line="360" w:lineRule="auto"/>
        <w:ind w:firstLine="709"/>
        <w:jc w:val="both"/>
        <w:rPr>
          <w:rFonts w:ascii="Times New Roman" w:hAnsi="Times New Roman"/>
          <w:color w:val="auto"/>
          <w:sz w:val="28"/>
          <w:szCs w:val="28"/>
        </w:rPr>
      </w:pPr>
      <w:r w:rsidRPr="00895F08">
        <w:rPr>
          <w:rFonts w:ascii="Times New Roman" w:hAnsi="Times New Roman"/>
          <w:sz w:val="28"/>
          <w:szCs w:val="28"/>
        </w:rPr>
        <w:t>обработки материалов и информации с использованием технологических инструментов.</w:t>
      </w:r>
    </w:p>
    <w:p w:rsidR="005B5BE4" w:rsidRPr="00895F08" w:rsidRDefault="005B5BE4">
      <w:pPr>
        <w:pStyle w:val="14TexstOSNOVA1012"/>
        <w:spacing w:line="360" w:lineRule="auto"/>
        <w:ind w:firstLine="575"/>
        <w:rPr>
          <w:rFonts w:ascii="Times New Roman" w:hAnsi="Times New Roman" w:cs="Times New Roman"/>
          <w:color w:val="auto"/>
          <w:sz w:val="28"/>
          <w:szCs w:val="28"/>
        </w:rPr>
      </w:pPr>
      <w:r w:rsidRPr="00895F08">
        <w:rPr>
          <w:rFonts w:ascii="Times New Roman" w:hAnsi="Times New Roman" w:cs="Times New Roman"/>
          <w:color w:val="auto"/>
          <w:sz w:val="28"/>
          <w:szCs w:val="28"/>
        </w:rPr>
        <w:t>Материально-техническое обеспечение реализации АООП соответств</w:t>
      </w:r>
      <w:r w:rsidR="00895F08" w:rsidRPr="00895F08">
        <w:rPr>
          <w:rFonts w:ascii="Times New Roman" w:hAnsi="Times New Roman" w:cs="Times New Roman"/>
          <w:color w:val="auto"/>
          <w:sz w:val="28"/>
          <w:szCs w:val="28"/>
        </w:rPr>
        <w:t>ует</w:t>
      </w:r>
      <w:r w:rsidRPr="00895F08">
        <w:rPr>
          <w:rFonts w:ascii="Times New Roman" w:hAnsi="Times New Roman" w:cs="Times New Roman"/>
          <w:color w:val="auto"/>
          <w:sz w:val="28"/>
          <w:szCs w:val="28"/>
        </w:rPr>
        <w:t xml:space="preserve"> не только общим, но и особым образовательным потребностям обучающихся </w:t>
      </w:r>
      <w:r w:rsidRPr="00895F08">
        <w:rPr>
          <w:rFonts w:ascii="Times New Roman" w:hAnsi="Times New Roman" w:cs="Times New Roman"/>
          <w:sz w:val="28"/>
          <w:szCs w:val="28"/>
        </w:rPr>
        <w:t>с умственной отсталостью (</w:t>
      </w:r>
      <w:r w:rsidRPr="00895F08">
        <w:rPr>
          <w:rFonts w:ascii="Times New Roman" w:hAnsi="Times New Roman" w:cs="Times New Roman"/>
          <w:bCs/>
          <w:sz w:val="28"/>
          <w:szCs w:val="28"/>
        </w:rPr>
        <w:t>интеллектуальными нарушениями</w:t>
      </w:r>
      <w:r w:rsidRPr="00895F08">
        <w:rPr>
          <w:rFonts w:ascii="Times New Roman" w:hAnsi="Times New Roman" w:cs="Times New Roman"/>
          <w:sz w:val="28"/>
          <w:szCs w:val="28"/>
        </w:rPr>
        <w:t>)</w:t>
      </w:r>
      <w:r w:rsidRPr="00895F08">
        <w:rPr>
          <w:rFonts w:ascii="Times New Roman" w:hAnsi="Times New Roman" w:cs="Times New Roman"/>
          <w:color w:val="auto"/>
          <w:sz w:val="28"/>
          <w:szCs w:val="28"/>
        </w:rPr>
        <w:t xml:space="preserve">. </w:t>
      </w:r>
    </w:p>
    <w:p w:rsidR="005B5BE4" w:rsidRPr="00895F08" w:rsidRDefault="005B5BE4">
      <w:pPr>
        <w:pStyle w:val="14TexstOSNOVA1012"/>
        <w:spacing w:line="360" w:lineRule="auto"/>
        <w:ind w:firstLine="575"/>
        <w:rPr>
          <w:rFonts w:ascii="Times New Roman" w:hAnsi="Times New Roman" w:cs="Times New Roman"/>
          <w:color w:val="auto"/>
          <w:sz w:val="28"/>
          <w:szCs w:val="28"/>
        </w:rPr>
      </w:pPr>
      <w:r w:rsidRPr="00895F08">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Pr="00895F08" w:rsidRDefault="005B5BE4">
      <w:pPr>
        <w:pStyle w:val="14TexstOSNOVA1012"/>
        <w:spacing w:line="360" w:lineRule="auto"/>
        <w:ind w:firstLine="575"/>
        <w:rPr>
          <w:rFonts w:ascii="Times New Roman" w:hAnsi="Times New Roman" w:cs="Times New Roman"/>
          <w:color w:val="auto"/>
          <w:sz w:val="28"/>
          <w:szCs w:val="28"/>
        </w:rPr>
      </w:pPr>
      <w:r w:rsidRPr="00895F08">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Pr="00895F08" w:rsidRDefault="005B5BE4">
      <w:pPr>
        <w:pStyle w:val="14TexstOSNOVA1012"/>
        <w:spacing w:line="360" w:lineRule="auto"/>
        <w:ind w:firstLine="575"/>
        <w:rPr>
          <w:rFonts w:ascii="Times New Roman" w:hAnsi="Times New Roman" w:cs="Times New Roman"/>
          <w:color w:val="auto"/>
          <w:sz w:val="28"/>
          <w:szCs w:val="28"/>
        </w:rPr>
      </w:pPr>
      <w:r w:rsidRPr="00895F08">
        <w:rPr>
          <w:rFonts w:ascii="Times New Roman" w:hAnsi="Times New Roman" w:cs="Times New Roman"/>
          <w:color w:val="auto"/>
          <w:sz w:val="28"/>
          <w:szCs w:val="28"/>
        </w:rPr>
        <w:t>организации временного режима обучения;</w:t>
      </w:r>
    </w:p>
    <w:p w:rsidR="005B5BE4" w:rsidRPr="00895F08" w:rsidRDefault="005B5BE4">
      <w:pPr>
        <w:pStyle w:val="14TexstOSNOVA1012"/>
        <w:spacing w:line="360" w:lineRule="auto"/>
        <w:ind w:firstLine="575"/>
        <w:rPr>
          <w:rFonts w:ascii="Times New Roman" w:hAnsi="Times New Roman" w:cs="Times New Roman"/>
          <w:color w:val="auto"/>
          <w:sz w:val="28"/>
          <w:szCs w:val="28"/>
        </w:rPr>
      </w:pPr>
      <w:r w:rsidRPr="00895F08">
        <w:rPr>
          <w:rFonts w:ascii="Times New Roman" w:hAnsi="Times New Roman" w:cs="Times New Roman"/>
          <w:color w:val="auto"/>
          <w:sz w:val="28"/>
          <w:szCs w:val="28"/>
        </w:rPr>
        <w:t>техническим средствам обучения;</w:t>
      </w:r>
    </w:p>
    <w:p w:rsidR="005B5BE4" w:rsidRPr="00895F08" w:rsidRDefault="005B5BE4">
      <w:pPr>
        <w:pStyle w:val="14TexstOSNOVA1012"/>
        <w:shd w:val="clear" w:color="auto" w:fill="FFFFFF"/>
        <w:tabs>
          <w:tab w:val="left" w:pos="0"/>
        </w:tabs>
        <w:spacing w:line="360" w:lineRule="auto"/>
        <w:ind w:firstLine="575"/>
        <w:rPr>
          <w:i/>
          <w:color w:val="auto"/>
          <w:sz w:val="28"/>
          <w:szCs w:val="28"/>
        </w:rPr>
      </w:pPr>
      <w:r w:rsidRPr="00895F08">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Pr="00895F08" w:rsidRDefault="005B5BE4">
      <w:pPr>
        <w:pStyle w:val="Default"/>
        <w:spacing w:line="360" w:lineRule="auto"/>
        <w:ind w:firstLine="575"/>
        <w:jc w:val="both"/>
        <w:rPr>
          <w:color w:val="auto"/>
          <w:sz w:val="28"/>
          <w:szCs w:val="28"/>
        </w:rPr>
      </w:pPr>
      <w:r w:rsidRPr="00895F08">
        <w:rPr>
          <w:i/>
          <w:color w:val="auto"/>
          <w:sz w:val="28"/>
          <w:szCs w:val="28"/>
        </w:rPr>
        <w:t>Пространство</w:t>
      </w:r>
      <w:r w:rsidRPr="00895F08">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895F08" w:rsidRDefault="005B5BE4">
      <w:pPr>
        <w:pStyle w:val="Default"/>
        <w:tabs>
          <w:tab w:val="left" w:pos="851"/>
        </w:tabs>
        <w:autoSpaceDE/>
        <w:spacing w:line="360" w:lineRule="auto"/>
        <w:ind w:firstLine="575"/>
        <w:jc w:val="both"/>
        <w:textAlignment w:val="baseline"/>
        <w:rPr>
          <w:color w:val="auto"/>
          <w:sz w:val="28"/>
          <w:szCs w:val="28"/>
        </w:rPr>
      </w:pPr>
      <w:r w:rsidRPr="00895F08">
        <w:rPr>
          <w:color w:val="auto"/>
          <w:sz w:val="28"/>
          <w:szCs w:val="28"/>
        </w:rPr>
        <w:t>соблюдения санитарно-гигиенических норм организации образовательной деятельности;</w:t>
      </w:r>
    </w:p>
    <w:p w:rsidR="005B5BE4" w:rsidRPr="00895F08" w:rsidRDefault="005B5BE4">
      <w:pPr>
        <w:pStyle w:val="Default"/>
        <w:tabs>
          <w:tab w:val="left" w:pos="851"/>
        </w:tabs>
        <w:autoSpaceDE/>
        <w:spacing w:line="360" w:lineRule="auto"/>
        <w:ind w:firstLine="575"/>
        <w:jc w:val="both"/>
        <w:textAlignment w:val="baseline"/>
        <w:rPr>
          <w:color w:val="auto"/>
          <w:sz w:val="28"/>
          <w:szCs w:val="28"/>
        </w:rPr>
      </w:pPr>
      <w:r w:rsidRPr="00895F08">
        <w:rPr>
          <w:color w:val="auto"/>
          <w:sz w:val="28"/>
          <w:szCs w:val="28"/>
        </w:rPr>
        <w:t>обеспечения санитарно-бытовых и социально-бытовых условий;</w:t>
      </w:r>
    </w:p>
    <w:p w:rsidR="005B5BE4" w:rsidRPr="00895F08" w:rsidRDefault="005B5BE4">
      <w:pPr>
        <w:pStyle w:val="Default"/>
        <w:tabs>
          <w:tab w:val="left" w:pos="851"/>
        </w:tabs>
        <w:autoSpaceDE/>
        <w:spacing w:line="360" w:lineRule="auto"/>
        <w:ind w:firstLine="575"/>
        <w:jc w:val="both"/>
        <w:textAlignment w:val="baseline"/>
        <w:rPr>
          <w:color w:val="auto"/>
          <w:sz w:val="28"/>
          <w:szCs w:val="28"/>
        </w:rPr>
      </w:pPr>
      <w:r w:rsidRPr="00895F08">
        <w:rPr>
          <w:color w:val="auto"/>
          <w:sz w:val="28"/>
          <w:szCs w:val="28"/>
        </w:rPr>
        <w:t>соблюдения пожарной и электробезопасности;</w:t>
      </w:r>
    </w:p>
    <w:p w:rsidR="005B5BE4" w:rsidRPr="00895F08" w:rsidRDefault="005B5BE4">
      <w:pPr>
        <w:pStyle w:val="Default"/>
        <w:tabs>
          <w:tab w:val="left" w:pos="851"/>
        </w:tabs>
        <w:autoSpaceDE/>
        <w:spacing w:line="360" w:lineRule="auto"/>
        <w:ind w:firstLine="575"/>
        <w:jc w:val="both"/>
        <w:textAlignment w:val="baseline"/>
        <w:rPr>
          <w:color w:val="auto"/>
          <w:sz w:val="28"/>
          <w:szCs w:val="28"/>
        </w:rPr>
      </w:pPr>
      <w:r w:rsidRPr="00895F08">
        <w:rPr>
          <w:color w:val="auto"/>
          <w:sz w:val="28"/>
          <w:szCs w:val="28"/>
        </w:rPr>
        <w:t>соблюдения требований охраны труда;</w:t>
      </w:r>
    </w:p>
    <w:p w:rsidR="005B5BE4" w:rsidRPr="00895F08" w:rsidRDefault="005B5BE4">
      <w:pPr>
        <w:pStyle w:val="Default"/>
        <w:tabs>
          <w:tab w:val="left" w:pos="851"/>
        </w:tabs>
        <w:autoSpaceDE/>
        <w:spacing w:line="360" w:lineRule="auto"/>
        <w:ind w:firstLine="575"/>
        <w:jc w:val="both"/>
        <w:textAlignment w:val="baseline"/>
        <w:rPr>
          <w:sz w:val="28"/>
          <w:szCs w:val="28"/>
        </w:rPr>
      </w:pPr>
      <w:r w:rsidRPr="00895F08">
        <w:rPr>
          <w:color w:val="auto"/>
          <w:sz w:val="28"/>
          <w:szCs w:val="28"/>
        </w:rPr>
        <w:t>соблюдения своевременных сроков и необходимых объемов текущего и капитального ремонта и др.</w:t>
      </w:r>
    </w:p>
    <w:p w:rsidR="005B5BE4" w:rsidRPr="00895F08" w:rsidRDefault="005B5BE4">
      <w:pPr>
        <w:pStyle w:val="Default"/>
        <w:spacing w:line="360" w:lineRule="auto"/>
        <w:ind w:firstLine="709"/>
        <w:jc w:val="both"/>
        <w:rPr>
          <w:i/>
          <w:sz w:val="28"/>
          <w:szCs w:val="28"/>
        </w:rPr>
      </w:pPr>
      <w:r w:rsidRPr="00895F08">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rsidRPr="00895F08">
        <w:t xml:space="preserve"> </w:t>
      </w:r>
    </w:p>
    <w:p w:rsidR="005B5BE4" w:rsidRPr="00895F08" w:rsidRDefault="005B5BE4">
      <w:pPr>
        <w:pStyle w:val="Default"/>
        <w:spacing w:line="360" w:lineRule="auto"/>
        <w:ind w:firstLine="709"/>
        <w:jc w:val="both"/>
        <w:rPr>
          <w:i/>
          <w:sz w:val="28"/>
          <w:szCs w:val="28"/>
        </w:rPr>
      </w:pPr>
      <w:r w:rsidRPr="00895F08">
        <w:rPr>
          <w:i/>
          <w:sz w:val="28"/>
          <w:szCs w:val="28"/>
        </w:rPr>
        <w:lastRenderedPageBreak/>
        <w:t>Временной режим</w:t>
      </w:r>
      <w:r w:rsidRPr="00895F08">
        <w:rPr>
          <w:sz w:val="28"/>
          <w:szCs w:val="28"/>
        </w:rPr>
        <w:t xml:space="preserve"> образования обучающихся с умственной отсталостью </w:t>
      </w:r>
      <w:r w:rsidRPr="00895F08">
        <w:rPr>
          <w:color w:val="auto"/>
          <w:sz w:val="28"/>
          <w:szCs w:val="28"/>
        </w:rPr>
        <w:t xml:space="preserve">(интеллектуальными нарушениями) </w:t>
      </w:r>
      <w:r w:rsidRPr="00895F08">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895F08" w:rsidRDefault="005B5BE4">
      <w:pPr>
        <w:pStyle w:val="Default"/>
        <w:spacing w:line="336" w:lineRule="auto"/>
        <w:ind w:firstLine="708"/>
        <w:jc w:val="both"/>
        <w:rPr>
          <w:color w:val="00000A"/>
          <w:sz w:val="28"/>
          <w:szCs w:val="28"/>
        </w:rPr>
      </w:pPr>
      <w:r w:rsidRPr="00895F08">
        <w:rPr>
          <w:i/>
          <w:sz w:val="28"/>
          <w:szCs w:val="28"/>
        </w:rPr>
        <w:t>Технические средства обучения</w:t>
      </w:r>
      <w:r w:rsidRPr="00895F08">
        <w:rPr>
          <w:sz w:val="28"/>
          <w:szCs w:val="28"/>
        </w:rPr>
        <w:t xml:space="preserve"> (</w:t>
      </w:r>
      <w:r w:rsidRPr="00895F08">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895F08">
        <w:rPr>
          <w:color w:val="auto"/>
          <w:sz w:val="28"/>
          <w:szCs w:val="28"/>
        </w:rPr>
        <w:t>(интеллектуальными нарушениями)</w:t>
      </w:r>
      <w:r w:rsidRPr="00895F08">
        <w:rPr>
          <w:color w:val="00000A"/>
          <w:sz w:val="28"/>
          <w:szCs w:val="28"/>
        </w:rPr>
        <w:t>, способствуют мотивации учебной деятельности, развивают познавательную активность обучающихся.</w:t>
      </w:r>
    </w:p>
    <w:p w:rsidR="005B5BE4" w:rsidRPr="00895F08" w:rsidRDefault="005B5BE4">
      <w:pPr>
        <w:pStyle w:val="18TexstSPISOK1"/>
        <w:spacing w:line="360" w:lineRule="auto"/>
        <w:ind w:left="0" w:firstLine="709"/>
        <w:rPr>
          <w:rFonts w:ascii="Times New Roman" w:hAnsi="Times New Roman" w:cs="Times New Roman"/>
          <w:caps w:val="0"/>
          <w:color w:val="00000A"/>
          <w:sz w:val="28"/>
          <w:szCs w:val="28"/>
        </w:rPr>
      </w:pPr>
      <w:r w:rsidRPr="00895F08">
        <w:rPr>
          <w:rFonts w:ascii="Times New Roman" w:hAnsi="Times New Roman" w:cs="Times New Roman"/>
          <w:caps w:val="0"/>
          <w:color w:val="00000A"/>
          <w:sz w:val="28"/>
          <w:szCs w:val="28"/>
        </w:rPr>
        <w:t xml:space="preserve">Учет особых образовательных потребностей обучающихся с умственной отсталостью </w:t>
      </w:r>
      <w:r w:rsidRPr="00895F08">
        <w:rPr>
          <w:rFonts w:ascii="Times New Roman" w:hAnsi="Times New Roman" w:cs="Times New Roman"/>
          <w:caps w:val="0"/>
          <w:color w:val="auto"/>
          <w:sz w:val="28"/>
          <w:szCs w:val="28"/>
        </w:rPr>
        <w:t>(интеллектуальными нарушениями)</w:t>
      </w:r>
      <w:r w:rsidRPr="00895F08">
        <w:rPr>
          <w:rFonts w:ascii="Times New Roman" w:hAnsi="Times New Roman" w:cs="Times New Roman"/>
          <w:color w:val="auto"/>
          <w:sz w:val="28"/>
          <w:szCs w:val="28"/>
        </w:rPr>
        <w:t xml:space="preserve"> </w:t>
      </w:r>
      <w:r w:rsidRPr="00895F08">
        <w:rPr>
          <w:rFonts w:ascii="Times New Roman" w:hAnsi="Times New Roman" w:cs="Times New Roman"/>
          <w:caps w:val="0"/>
          <w:color w:val="00000A"/>
          <w:sz w:val="28"/>
          <w:szCs w:val="28"/>
        </w:rPr>
        <w:t xml:space="preserve">обусловливает необходимость использования </w:t>
      </w:r>
      <w:r w:rsidRPr="00895F08">
        <w:rPr>
          <w:rFonts w:ascii="Times New Roman" w:hAnsi="Times New Roman" w:cs="Times New Roman"/>
          <w:i/>
          <w:caps w:val="0"/>
          <w:color w:val="00000A"/>
          <w:sz w:val="28"/>
          <w:szCs w:val="28"/>
        </w:rPr>
        <w:t>специальных учебников</w:t>
      </w:r>
      <w:r w:rsidRPr="00895F08">
        <w:rPr>
          <w:rFonts w:ascii="Times New Roman" w:hAnsi="Times New Roman" w:cs="Times New Roman"/>
          <w:caps w:val="0"/>
          <w:color w:val="00000A"/>
          <w:sz w:val="28"/>
          <w:szCs w:val="28"/>
        </w:rPr>
        <w:t>,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5B5BE4" w:rsidRPr="00895F08" w:rsidRDefault="005B5BE4">
      <w:pPr>
        <w:pStyle w:val="18TexstSPISOK1"/>
        <w:spacing w:line="360" w:lineRule="auto"/>
        <w:ind w:left="0" w:firstLine="709"/>
        <w:rPr>
          <w:rFonts w:ascii="Times New Roman" w:hAnsi="Times New Roman" w:cs="Times New Roman"/>
          <w:color w:val="auto"/>
          <w:sz w:val="28"/>
          <w:szCs w:val="28"/>
        </w:rPr>
      </w:pPr>
      <w:r w:rsidRPr="00895F08">
        <w:rPr>
          <w:rFonts w:ascii="Times New Roman" w:hAnsi="Times New Roman" w:cs="Times New Roman"/>
          <w:caps w:val="0"/>
          <w:color w:val="00000A"/>
          <w:sz w:val="28"/>
          <w:szCs w:val="28"/>
        </w:rPr>
        <w:t xml:space="preserve">Особые образовательные потребности обучающихся </w:t>
      </w:r>
      <w:r w:rsidRPr="00895F08">
        <w:rPr>
          <w:rFonts w:ascii="Times New Roman" w:hAnsi="Times New Roman" w:cs="Times New Roman"/>
          <w:caps w:val="0"/>
          <w:sz w:val="28"/>
          <w:szCs w:val="28"/>
        </w:rPr>
        <w:t>с умственной отсталостью</w:t>
      </w:r>
      <w:r w:rsidRPr="00895F08">
        <w:rPr>
          <w:rFonts w:ascii="Times New Roman" w:hAnsi="Times New Roman" w:cs="Times New Roman"/>
          <w:caps w:val="0"/>
          <w:color w:val="00000A"/>
          <w:sz w:val="28"/>
          <w:szCs w:val="28"/>
        </w:rPr>
        <w:t xml:space="preserve"> </w:t>
      </w:r>
      <w:r w:rsidRPr="00895F08">
        <w:rPr>
          <w:rFonts w:ascii="Times New Roman" w:hAnsi="Times New Roman" w:cs="Times New Roman"/>
          <w:caps w:val="0"/>
          <w:color w:val="auto"/>
          <w:sz w:val="28"/>
          <w:szCs w:val="28"/>
        </w:rPr>
        <w:t>(интеллектуальными нарушениями)</w:t>
      </w:r>
      <w:r w:rsidRPr="00895F08">
        <w:rPr>
          <w:rFonts w:ascii="Times New Roman" w:hAnsi="Times New Roman" w:cs="Times New Roman"/>
          <w:color w:val="auto"/>
          <w:sz w:val="28"/>
          <w:szCs w:val="28"/>
        </w:rPr>
        <w:t xml:space="preserve"> </w:t>
      </w:r>
      <w:r w:rsidRPr="00895F08">
        <w:rPr>
          <w:rFonts w:ascii="Times New Roman" w:hAnsi="Times New Roman" w:cs="Times New Roman"/>
          <w:caps w:val="0"/>
          <w:color w:val="00000A"/>
          <w:sz w:val="28"/>
          <w:szCs w:val="28"/>
        </w:rPr>
        <w:t>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5B5BE4" w:rsidRPr="00895F08" w:rsidRDefault="005B5BE4">
      <w:pPr>
        <w:pStyle w:val="14TexstOSNOVA1012"/>
        <w:spacing w:line="360" w:lineRule="auto"/>
        <w:ind w:firstLine="709"/>
        <w:rPr>
          <w:rFonts w:ascii="Times New Roman" w:hAnsi="Times New Roman" w:cs="Times New Roman"/>
          <w:i/>
          <w:color w:val="auto"/>
          <w:sz w:val="28"/>
          <w:szCs w:val="28"/>
        </w:rPr>
      </w:pPr>
      <w:r w:rsidRPr="00895F08">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w:t>
      </w:r>
      <w:r w:rsidR="006C1BDE" w:rsidRPr="00895F08">
        <w:rPr>
          <w:rFonts w:ascii="Times New Roman" w:hAnsi="Times New Roman" w:cs="Times New Roman"/>
          <w:color w:val="auto"/>
          <w:sz w:val="28"/>
          <w:szCs w:val="28"/>
        </w:rPr>
        <w:t>обусловлено необходимостью</w:t>
      </w:r>
      <w:r w:rsidRPr="00895F08">
        <w:rPr>
          <w:rFonts w:ascii="Times New Roman" w:hAnsi="Times New Roman" w:cs="Times New Roman"/>
          <w:color w:val="auto"/>
          <w:sz w:val="28"/>
          <w:szCs w:val="28"/>
        </w:rPr>
        <w:t xml:space="preserve">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w:t>
      </w:r>
      <w:r w:rsidR="00895F08" w:rsidRPr="00895F08">
        <w:rPr>
          <w:rFonts w:ascii="Times New Roman" w:hAnsi="Times New Roman" w:cs="Times New Roman"/>
          <w:color w:val="auto"/>
          <w:sz w:val="28"/>
          <w:szCs w:val="28"/>
        </w:rPr>
        <w:t>специальному</w:t>
      </w:r>
      <w:r w:rsidRPr="00895F08">
        <w:rPr>
          <w:rFonts w:ascii="Times New Roman" w:hAnsi="Times New Roman" w:cs="Times New Roman"/>
          <w:color w:val="auto"/>
          <w:sz w:val="28"/>
          <w:szCs w:val="28"/>
        </w:rPr>
        <w:t xml:space="preserve"> ресурсному центру в общеобразовательной организации, где можно осуществлять подготовку </w:t>
      </w:r>
      <w:r w:rsidRPr="00895F08">
        <w:rPr>
          <w:rFonts w:ascii="Times New Roman" w:hAnsi="Times New Roman" w:cs="Times New Roman"/>
          <w:color w:val="auto"/>
          <w:sz w:val="28"/>
          <w:szCs w:val="28"/>
        </w:rPr>
        <w:lastRenderedPageBreak/>
        <w:t xml:space="preserve">необходимых индивидуализированных материалов для процесса обучения ребёнка с умственной отсталостью (интеллектуальными нарушениями). </w:t>
      </w:r>
      <w:r w:rsidR="006C1BDE" w:rsidRPr="00895F08">
        <w:rPr>
          <w:rFonts w:ascii="Times New Roman" w:hAnsi="Times New Roman" w:cs="Times New Roman"/>
          <w:color w:val="auto"/>
          <w:sz w:val="28"/>
          <w:szCs w:val="28"/>
        </w:rPr>
        <w:t>Предусматривается</w:t>
      </w:r>
      <w:r w:rsidRPr="00895F08">
        <w:rPr>
          <w:rFonts w:ascii="Times New Roman" w:hAnsi="Times New Roman" w:cs="Times New Roman"/>
          <w:color w:val="auto"/>
          <w:sz w:val="28"/>
          <w:szCs w:val="28"/>
        </w:rPr>
        <w:t xml:space="preserve">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5B5BE4" w:rsidRPr="00895F08" w:rsidRDefault="005B5BE4">
      <w:pPr>
        <w:pStyle w:val="14TexstOSNOVA1012"/>
        <w:spacing w:line="360" w:lineRule="auto"/>
        <w:ind w:firstLine="709"/>
        <w:rPr>
          <w:rFonts w:ascii="Times New Roman" w:hAnsi="Times New Roman" w:cs="Times New Roman"/>
          <w:color w:val="auto"/>
          <w:sz w:val="28"/>
          <w:szCs w:val="28"/>
        </w:rPr>
      </w:pPr>
      <w:r w:rsidRPr="00895F08">
        <w:rPr>
          <w:rFonts w:ascii="Times New Roman" w:hAnsi="Times New Roman" w:cs="Times New Roman"/>
          <w:i/>
          <w:color w:val="auto"/>
          <w:sz w:val="28"/>
          <w:szCs w:val="28"/>
        </w:rPr>
        <w:t>Информационное обеспечение</w:t>
      </w:r>
      <w:r w:rsidRPr="00895F08">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895F08" w:rsidRDefault="005B5BE4">
      <w:pPr>
        <w:spacing w:after="0" w:line="360" w:lineRule="auto"/>
        <w:ind w:firstLine="709"/>
        <w:jc w:val="both"/>
        <w:rPr>
          <w:rFonts w:ascii="Times New Roman" w:hAnsi="Times New Roman" w:cs="Times New Roman"/>
          <w:color w:val="auto"/>
          <w:sz w:val="28"/>
          <w:szCs w:val="28"/>
        </w:rPr>
      </w:pPr>
      <w:r w:rsidRPr="00895F08">
        <w:rPr>
          <w:rFonts w:ascii="Times New Roman" w:hAnsi="Times New Roman" w:cs="Times New Roman"/>
          <w:color w:val="auto"/>
          <w:sz w:val="28"/>
          <w:szCs w:val="28"/>
        </w:rPr>
        <w:t xml:space="preserve">Информационно-методическое обеспечение реализации </w:t>
      </w:r>
      <w:r w:rsidR="006C1BDE" w:rsidRPr="00895F08">
        <w:rPr>
          <w:rFonts w:ascii="Times New Roman" w:hAnsi="Times New Roman" w:cs="Times New Roman"/>
          <w:color w:val="auto"/>
          <w:sz w:val="28"/>
          <w:szCs w:val="28"/>
        </w:rPr>
        <w:t>адаптированных</w:t>
      </w:r>
      <w:r w:rsidRPr="00895F08">
        <w:rPr>
          <w:rFonts w:ascii="Times New Roman" w:hAnsi="Times New Roman" w:cs="Times New Roman"/>
          <w:color w:val="auto"/>
          <w:sz w:val="28"/>
          <w:szCs w:val="28"/>
        </w:rPr>
        <w:t xml:space="preserve"> </w:t>
      </w:r>
      <w:r w:rsidR="006C1BDE" w:rsidRPr="00895F08">
        <w:rPr>
          <w:rFonts w:ascii="Times New Roman" w:hAnsi="Times New Roman" w:cs="Times New Roman"/>
          <w:color w:val="auto"/>
          <w:sz w:val="28"/>
          <w:szCs w:val="28"/>
        </w:rPr>
        <w:t>образовательных</w:t>
      </w:r>
      <w:r w:rsidRPr="00895F08">
        <w:rPr>
          <w:rFonts w:ascii="Times New Roman" w:hAnsi="Times New Roman" w:cs="Times New Roman"/>
          <w:color w:val="auto"/>
          <w:sz w:val="28"/>
          <w:szCs w:val="28"/>
        </w:rPr>
        <w:t xml:space="preserve"> программ для обучающихся с умственной отсталостью (интеллектуальными нарушениями) </w:t>
      </w:r>
      <w:r w:rsidRPr="00895F08">
        <w:rPr>
          <w:rFonts w:ascii="Times New Roman" w:hAnsi="Times New Roman" w:cs="Times New Roman"/>
          <w:iCs/>
          <w:color w:val="auto"/>
          <w:sz w:val="28"/>
          <w:szCs w:val="28"/>
        </w:rPr>
        <w:t xml:space="preserve">направлено на </w:t>
      </w:r>
      <w:r w:rsidR="006C1BDE" w:rsidRPr="00895F08">
        <w:rPr>
          <w:rFonts w:ascii="Times New Roman" w:hAnsi="Times New Roman" w:cs="Times New Roman"/>
          <w:color w:val="auto"/>
          <w:sz w:val="28"/>
          <w:szCs w:val="28"/>
        </w:rPr>
        <w:t>обеспечение</w:t>
      </w:r>
      <w:r w:rsidRPr="00895F08">
        <w:rPr>
          <w:rFonts w:ascii="Times New Roman" w:hAnsi="Times New Roman" w:cs="Times New Roman"/>
          <w:color w:val="auto"/>
          <w:sz w:val="28"/>
          <w:szCs w:val="28"/>
        </w:rPr>
        <w:t xml:space="preserve">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5B5BE4" w:rsidRPr="00895F08" w:rsidRDefault="005B5BE4">
      <w:pPr>
        <w:spacing w:after="0" w:line="360" w:lineRule="auto"/>
        <w:ind w:firstLine="709"/>
        <w:jc w:val="both"/>
        <w:rPr>
          <w:rFonts w:ascii="Times New Roman" w:hAnsi="Times New Roman" w:cs="Times New Roman"/>
          <w:sz w:val="28"/>
          <w:szCs w:val="28"/>
        </w:rPr>
      </w:pPr>
      <w:r w:rsidRPr="00895F08">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Pr="00895F08" w:rsidRDefault="005B5BE4">
      <w:pPr>
        <w:pStyle w:val="aff1"/>
        <w:numPr>
          <w:ilvl w:val="0"/>
          <w:numId w:val="9"/>
        </w:numPr>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Pr="00895F08" w:rsidRDefault="005B5BE4">
      <w:pPr>
        <w:pStyle w:val="aff1"/>
        <w:numPr>
          <w:ilvl w:val="0"/>
          <w:numId w:val="9"/>
        </w:numPr>
        <w:spacing w:after="0" w:line="360" w:lineRule="auto"/>
        <w:ind w:left="0" w:firstLine="709"/>
        <w:jc w:val="both"/>
        <w:rPr>
          <w:sz w:val="28"/>
          <w:szCs w:val="28"/>
        </w:rPr>
      </w:pPr>
      <w:r w:rsidRPr="00895F08">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Pr="00895F08" w:rsidRDefault="005B5BE4">
      <w:pPr>
        <w:pStyle w:val="Default"/>
        <w:numPr>
          <w:ilvl w:val="0"/>
          <w:numId w:val="9"/>
        </w:numPr>
        <w:spacing w:line="360" w:lineRule="auto"/>
        <w:ind w:left="0" w:firstLine="709"/>
        <w:jc w:val="both"/>
        <w:rPr>
          <w:sz w:val="28"/>
          <w:szCs w:val="28"/>
        </w:rPr>
      </w:pPr>
      <w:r w:rsidRPr="00895F08">
        <w:rPr>
          <w:color w:val="auto"/>
          <w:sz w:val="28"/>
          <w:szCs w:val="28"/>
        </w:rPr>
        <w:t xml:space="preserve">Получения доступа к информационным ресурсам, различными способами (поиск </w:t>
      </w:r>
      <w:r w:rsidR="006C1BDE" w:rsidRPr="00895F08">
        <w:rPr>
          <w:color w:val="auto"/>
          <w:sz w:val="28"/>
          <w:szCs w:val="28"/>
        </w:rPr>
        <w:t>информации в</w:t>
      </w:r>
      <w:r w:rsidRPr="00895F08">
        <w:rPr>
          <w:color w:val="auto"/>
          <w:sz w:val="28"/>
          <w:szCs w:val="28"/>
        </w:rPr>
        <w:t xml:space="preserve"> сети </w:t>
      </w:r>
      <w:r w:rsidR="006C1BDE" w:rsidRPr="00895F08">
        <w:rPr>
          <w:color w:val="auto"/>
          <w:sz w:val="28"/>
          <w:szCs w:val="28"/>
        </w:rPr>
        <w:t>интернет, работа</w:t>
      </w:r>
      <w:r w:rsidRPr="00895F08">
        <w:rPr>
          <w:color w:val="auto"/>
          <w:sz w:val="28"/>
          <w:szCs w:val="28"/>
        </w:rPr>
        <w:t xml:space="preserve"> в библиотеке и др.),</w:t>
      </w:r>
      <w:r w:rsidRPr="00895F08">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6C1BDE" w:rsidRPr="00895F08" w:rsidRDefault="005B5BE4" w:rsidP="002114FF">
      <w:pPr>
        <w:pStyle w:val="aff1"/>
        <w:numPr>
          <w:ilvl w:val="0"/>
          <w:numId w:val="9"/>
        </w:numPr>
        <w:spacing w:after="0" w:line="360" w:lineRule="auto"/>
        <w:ind w:left="0" w:firstLine="709"/>
        <w:jc w:val="both"/>
        <w:rPr>
          <w:rFonts w:ascii="Times New Roman" w:hAnsi="Times New Roman"/>
          <w:sz w:val="28"/>
          <w:szCs w:val="28"/>
        </w:rPr>
      </w:pPr>
      <w:r w:rsidRPr="00895F08">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r w:rsidR="006C1BDE" w:rsidRPr="00895F08">
        <w:rPr>
          <w:rFonts w:ascii="Times New Roman" w:hAnsi="Times New Roman"/>
          <w:sz w:val="28"/>
          <w:szCs w:val="28"/>
        </w:rPr>
        <w:t>.</w:t>
      </w:r>
    </w:p>
    <w:sectPr w:rsidR="006C1BDE" w:rsidRPr="00895F08" w:rsidSect="00351271">
      <w:footerReference w:type="default" r:id="rId11"/>
      <w:pgSz w:w="11906" w:h="16838"/>
      <w:pgMar w:top="568" w:right="850" w:bottom="851"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6E8" w:rsidRDefault="003816E8">
      <w:pPr>
        <w:spacing w:after="0" w:line="240" w:lineRule="auto"/>
      </w:pPr>
      <w:r>
        <w:separator/>
      </w:r>
    </w:p>
  </w:endnote>
  <w:endnote w:type="continuationSeparator" w:id="0">
    <w:p w:rsidR="003816E8" w:rsidRDefault="0038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76" w:rsidRDefault="00831676">
    <w:pPr>
      <w:pStyle w:val="affa"/>
      <w:jc w:val="center"/>
    </w:pPr>
    <w:r>
      <w:rPr>
        <w:sz w:val="24"/>
        <w:szCs w:val="24"/>
      </w:rPr>
      <w:fldChar w:fldCharType="begin"/>
    </w:r>
    <w:r>
      <w:rPr>
        <w:sz w:val="24"/>
        <w:szCs w:val="24"/>
      </w:rPr>
      <w:instrText xml:space="preserve"> PAGE </w:instrText>
    </w:r>
    <w:r>
      <w:rPr>
        <w:sz w:val="24"/>
        <w:szCs w:val="24"/>
      </w:rPr>
      <w:fldChar w:fldCharType="separate"/>
    </w:r>
    <w:r>
      <w:rPr>
        <w:noProof/>
        <w:sz w:val="24"/>
        <w:szCs w:val="24"/>
      </w:rPr>
      <w:t>32</w:t>
    </w:r>
    <w:r>
      <w:rPr>
        <w:sz w:val="24"/>
        <w:szCs w:val="24"/>
      </w:rPr>
      <w:fldChar w:fldCharType="end"/>
    </w:r>
  </w:p>
  <w:p w:rsidR="00831676" w:rsidRDefault="00831676">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6E8" w:rsidRDefault="003816E8">
      <w:pPr>
        <w:spacing w:after="0" w:line="240" w:lineRule="auto"/>
      </w:pPr>
      <w:r>
        <w:separator/>
      </w:r>
    </w:p>
  </w:footnote>
  <w:footnote w:type="continuationSeparator" w:id="0">
    <w:p w:rsidR="003816E8" w:rsidRDefault="003816E8">
      <w:pPr>
        <w:spacing w:after="0" w:line="240" w:lineRule="auto"/>
      </w:pPr>
      <w:r>
        <w:continuationSeparator/>
      </w:r>
    </w:p>
  </w:footnote>
  <w:footnote w:id="1">
    <w:p w:rsidR="00831676" w:rsidRDefault="00831676">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831676" w:rsidRDefault="0083167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831676" w:rsidRDefault="00831676">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831676" w:rsidRDefault="00831676">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831676" w:rsidRDefault="0083167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831676" w:rsidRDefault="00831676">
      <w:pPr>
        <w:suppressAutoHyphens w:val="0"/>
        <w:spacing w:after="280" w:line="240" w:lineRule="auto"/>
        <w:jc w:val="both"/>
      </w:pPr>
    </w:p>
  </w:footnote>
  <w:footnote w:id="6">
    <w:p w:rsidR="00831676" w:rsidRDefault="00831676">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831676" w:rsidRDefault="00831676">
      <w:pPr>
        <w:pStyle w:val="afd"/>
        <w:jc w:val="both"/>
      </w:pPr>
    </w:p>
  </w:footnote>
  <w:footnote w:id="7">
    <w:p w:rsidR="00831676" w:rsidRDefault="0083167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831676" w:rsidRDefault="00831676">
      <w:pPr>
        <w:suppressAutoHyphens w:val="0"/>
        <w:spacing w:after="280" w:line="240" w:lineRule="auto"/>
        <w:jc w:val="both"/>
      </w:pPr>
    </w:p>
  </w:footnote>
  <w:footnote w:id="8">
    <w:p w:rsidR="00831676" w:rsidRDefault="00831676">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831676" w:rsidRDefault="00831676">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C78"/>
    <w:rsid w:val="00000AC8"/>
    <w:rsid w:val="00004ADD"/>
    <w:rsid w:val="00021290"/>
    <w:rsid w:val="000229D8"/>
    <w:rsid w:val="0003286B"/>
    <w:rsid w:val="00035F57"/>
    <w:rsid w:val="00044638"/>
    <w:rsid w:val="00044EF8"/>
    <w:rsid w:val="000507FF"/>
    <w:rsid w:val="00070FC7"/>
    <w:rsid w:val="00072AEE"/>
    <w:rsid w:val="00074762"/>
    <w:rsid w:val="000A3BDE"/>
    <w:rsid w:val="000A66DD"/>
    <w:rsid w:val="000B124D"/>
    <w:rsid w:val="000B1996"/>
    <w:rsid w:val="000C6C1A"/>
    <w:rsid w:val="000D7B48"/>
    <w:rsid w:val="000E2CBA"/>
    <w:rsid w:val="000F28EF"/>
    <w:rsid w:val="000F3F7E"/>
    <w:rsid w:val="00100104"/>
    <w:rsid w:val="00114B30"/>
    <w:rsid w:val="0011797E"/>
    <w:rsid w:val="00132900"/>
    <w:rsid w:val="00137AED"/>
    <w:rsid w:val="001915C2"/>
    <w:rsid w:val="001A7CFB"/>
    <w:rsid w:val="001B2946"/>
    <w:rsid w:val="001B6DD6"/>
    <w:rsid w:val="001D2C3B"/>
    <w:rsid w:val="001F26A1"/>
    <w:rsid w:val="001F43F3"/>
    <w:rsid w:val="002114FF"/>
    <w:rsid w:val="00212F13"/>
    <w:rsid w:val="002139B8"/>
    <w:rsid w:val="002150B2"/>
    <w:rsid w:val="00226D70"/>
    <w:rsid w:val="00233A04"/>
    <w:rsid w:val="00234CA6"/>
    <w:rsid w:val="00237DD2"/>
    <w:rsid w:val="00240C78"/>
    <w:rsid w:val="002678AA"/>
    <w:rsid w:val="00271DC6"/>
    <w:rsid w:val="002740EC"/>
    <w:rsid w:val="002813D9"/>
    <w:rsid w:val="00284458"/>
    <w:rsid w:val="002A5BC7"/>
    <w:rsid w:val="002B0CA7"/>
    <w:rsid w:val="002B1D69"/>
    <w:rsid w:val="002C17A5"/>
    <w:rsid w:val="002C29C2"/>
    <w:rsid w:val="002D33FE"/>
    <w:rsid w:val="002D55CB"/>
    <w:rsid w:val="002E033C"/>
    <w:rsid w:val="00310D31"/>
    <w:rsid w:val="0031158F"/>
    <w:rsid w:val="00311A77"/>
    <w:rsid w:val="00317985"/>
    <w:rsid w:val="00320E16"/>
    <w:rsid w:val="003268CD"/>
    <w:rsid w:val="003358EC"/>
    <w:rsid w:val="00337111"/>
    <w:rsid w:val="003458F6"/>
    <w:rsid w:val="00347065"/>
    <w:rsid w:val="00351271"/>
    <w:rsid w:val="00354A4A"/>
    <w:rsid w:val="00355220"/>
    <w:rsid w:val="003659C8"/>
    <w:rsid w:val="003707CE"/>
    <w:rsid w:val="00373BB0"/>
    <w:rsid w:val="003816E8"/>
    <w:rsid w:val="0038678E"/>
    <w:rsid w:val="003B5E47"/>
    <w:rsid w:val="003D0461"/>
    <w:rsid w:val="003D5BA2"/>
    <w:rsid w:val="003D6AC3"/>
    <w:rsid w:val="003E4D41"/>
    <w:rsid w:val="003E7C8D"/>
    <w:rsid w:val="003F343A"/>
    <w:rsid w:val="0040036A"/>
    <w:rsid w:val="00401A4A"/>
    <w:rsid w:val="004037B1"/>
    <w:rsid w:val="00403AD6"/>
    <w:rsid w:val="00410F4F"/>
    <w:rsid w:val="004334AB"/>
    <w:rsid w:val="00440653"/>
    <w:rsid w:val="00454BAB"/>
    <w:rsid w:val="004565D1"/>
    <w:rsid w:val="00460B15"/>
    <w:rsid w:val="004659A8"/>
    <w:rsid w:val="004753CA"/>
    <w:rsid w:val="00491882"/>
    <w:rsid w:val="004973F1"/>
    <w:rsid w:val="004A1433"/>
    <w:rsid w:val="004A18DC"/>
    <w:rsid w:val="004A3B18"/>
    <w:rsid w:val="004A5A40"/>
    <w:rsid w:val="004B6FB1"/>
    <w:rsid w:val="004B79F9"/>
    <w:rsid w:val="004D1E4E"/>
    <w:rsid w:val="004D2EB6"/>
    <w:rsid w:val="004F2631"/>
    <w:rsid w:val="00500084"/>
    <w:rsid w:val="00507A51"/>
    <w:rsid w:val="00542FC8"/>
    <w:rsid w:val="005450A6"/>
    <w:rsid w:val="0055586C"/>
    <w:rsid w:val="00564F3F"/>
    <w:rsid w:val="00565097"/>
    <w:rsid w:val="005811CE"/>
    <w:rsid w:val="00584ED6"/>
    <w:rsid w:val="00594CFE"/>
    <w:rsid w:val="005965CC"/>
    <w:rsid w:val="005A3E1E"/>
    <w:rsid w:val="005B1A70"/>
    <w:rsid w:val="005B5BE4"/>
    <w:rsid w:val="005E3236"/>
    <w:rsid w:val="00623923"/>
    <w:rsid w:val="00631214"/>
    <w:rsid w:val="00634070"/>
    <w:rsid w:val="006450B9"/>
    <w:rsid w:val="00651B6B"/>
    <w:rsid w:val="00652108"/>
    <w:rsid w:val="00655B54"/>
    <w:rsid w:val="00666CCE"/>
    <w:rsid w:val="0068170E"/>
    <w:rsid w:val="00687AEB"/>
    <w:rsid w:val="006C1BDE"/>
    <w:rsid w:val="006C74F6"/>
    <w:rsid w:val="006D3AC0"/>
    <w:rsid w:val="006D55D1"/>
    <w:rsid w:val="006E5931"/>
    <w:rsid w:val="00737A37"/>
    <w:rsid w:val="00747A68"/>
    <w:rsid w:val="00756D27"/>
    <w:rsid w:val="00757A8B"/>
    <w:rsid w:val="0076472D"/>
    <w:rsid w:val="0076568B"/>
    <w:rsid w:val="007739A3"/>
    <w:rsid w:val="00787E4F"/>
    <w:rsid w:val="00791D4A"/>
    <w:rsid w:val="0079389A"/>
    <w:rsid w:val="00796C10"/>
    <w:rsid w:val="007A02C3"/>
    <w:rsid w:val="007A7166"/>
    <w:rsid w:val="007D7FC7"/>
    <w:rsid w:val="007E2D16"/>
    <w:rsid w:val="007E7ABF"/>
    <w:rsid w:val="00823465"/>
    <w:rsid w:val="00824280"/>
    <w:rsid w:val="00831676"/>
    <w:rsid w:val="00835CF0"/>
    <w:rsid w:val="008363B5"/>
    <w:rsid w:val="008372D6"/>
    <w:rsid w:val="008438DD"/>
    <w:rsid w:val="0084483A"/>
    <w:rsid w:val="00847A11"/>
    <w:rsid w:val="00850E00"/>
    <w:rsid w:val="0085480C"/>
    <w:rsid w:val="00856085"/>
    <w:rsid w:val="00863CB1"/>
    <w:rsid w:val="00867079"/>
    <w:rsid w:val="008806D6"/>
    <w:rsid w:val="00893A15"/>
    <w:rsid w:val="00895F08"/>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BDD"/>
    <w:rsid w:val="00995D5F"/>
    <w:rsid w:val="00996CEC"/>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31F7"/>
    <w:rsid w:val="00AB458B"/>
    <w:rsid w:val="00AC645A"/>
    <w:rsid w:val="00AD1550"/>
    <w:rsid w:val="00AD51D3"/>
    <w:rsid w:val="00B022E4"/>
    <w:rsid w:val="00B02BEB"/>
    <w:rsid w:val="00B30FBE"/>
    <w:rsid w:val="00B345F5"/>
    <w:rsid w:val="00B37F81"/>
    <w:rsid w:val="00B52011"/>
    <w:rsid w:val="00B55523"/>
    <w:rsid w:val="00B61757"/>
    <w:rsid w:val="00B644E2"/>
    <w:rsid w:val="00B6626C"/>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06ED9"/>
    <w:rsid w:val="00C17E8F"/>
    <w:rsid w:val="00C311FB"/>
    <w:rsid w:val="00C43BF6"/>
    <w:rsid w:val="00C558CF"/>
    <w:rsid w:val="00C614D3"/>
    <w:rsid w:val="00C85C85"/>
    <w:rsid w:val="00C915D5"/>
    <w:rsid w:val="00CA3984"/>
    <w:rsid w:val="00CA5A3D"/>
    <w:rsid w:val="00CA7550"/>
    <w:rsid w:val="00CB5796"/>
    <w:rsid w:val="00CD26D4"/>
    <w:rsid w:val="00CD347D"/>
    <w:rsid w:val="00D108A0"/>
    <w:rsid w:val="00D11E50"/>
    <w:rsid w:val="00D168FB"/>
    <w:rsid w:val="00D2211E"/>
    <w:rsid w:val="00D238B4"/>
    <w:rsid w:val="00D3795C"/>
    <w:rsid w:val="00D527E3"/>
    <w:rsid w:val="00D571CA"/>
    <w:rsid w:val="00D61B73"/>
    <w:rsid w:val="00D71781"/>
    <w:rsid w:val="00D830C7"/>
    <w:rsid w:val="00D8493E"/>
    <w:rsid w:val="00D852B1"/>
    <w:rsid w:val="00D8571B"/>
    <w:rsid w:val="00D91CC2"/>
    <w:rsid w:val="00D92A92"/>
    <w:rsid w:val="00D955A4"/>
    <w:rsid w:val="00DA4904"/>
    <w:rsid w:val="00DB630D"/>
    <w:rsid w:val="00DD7525"/>
    <w:rsid w:val="00DE7DA4"/>
    <w:rsid w:val="00DF4FA1"/>
    <w:rsid w:val="00E20FDE"/>
    <w:rsid w:val="00E261BE"/>
    <w:rsid w:val="00E3752A"/>
    <w:rsid w:val="00E379CC"/>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65142"/>
    <w:rsid w:val="00F65317"/>
    <w:rsid w:val="00F65BC2"/>
    <w:rsid w:val="00F96AD8"/>
    <w:rsid w:val="00FA4ECF"/>
    <w:rsid w:val="00FC1013"/>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E9DB41-039A-4F04-8165-C4D4B9CD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6165-D03A-4C83-9840-B2D5BE18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258</Pages>
  <Words>62935</Words>
  <Characters>358730</Characters>
  <Application>Microsoft Office Word</Application>
  <DocSecurity>0</DocSecurity>
  <Lines>2989</Lines>
  <Paragraphs>841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19</cp:revision>
  <cp:lastPrinted>2020-04-14T08:26:00Z</cp:lastPrinted>
  <dcterms:created xsi:type="dcterms:W3CDTF">2016-08-03T09:53:00Z</dcterms:created>
  <dcterms:modified xsi:type="dcterms:W3CDTF">2020-04-14T08:28:00Z</dcterms:modified>
</cp:coreProperties>
</file>